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67C78" w14:textId="77777777" w:rsidR="006F0B5F" w:rsidRPr="00F77CCC" w:rsidRDefault="006F0B5F" w:rsidP="006F0B5F">
      <w:pPr>
        <w:tabs>
          <w:tab w:val="center" w:pos="4320"/>
        </w:tabs>
        <w:jc w:val="center"/>
        <w:rPr>
          <w:b/>
          <w:bCs/>
          <w:color w:val="FF0000"/>
          <w:sz w:val="48"/>
          <w:szCs w:val="48"/>
        </w:rPr>
      </w:pPr>
      <w:r w:rsidRPr="00F77CCC">
        <w:rPr>
          <w:b/>
          <w:bCs/>
          <w:color w:val="FF0000"/>
          <w:sz w:val="48"/>
          <w:szCs w:val="48"/>
        </w:rPr>
        <w:t>The Hermione Game</w:t>
      </w:r>
    </w:p>
    <w:p w14:paraId="5121E315" w14:textId="77777777" w:rsidR="006F0B5F" w:rsidRPr="00F77CCC" w:rsidRDefault="00036392" w:rsidP="006F0B5F">
      <w:pPr>
        <w:tabs>
          <w:tab w:val="center" w:pos="4320"/>
        </w:tabs>
        <w:jc w:val="center"/>
        <w:rPr>
          <w:b/>
          <w:bCs/>
          <w:color w:val="FF0000"/>
          <w:sz w:val="48"/>
          <w:szCs w:val="48"/>
        </w:rPr>
      </w:pPr>
      <w:r>
        <w:rPr>
          <w:rFonts w:eastAsia="Times New Roman" w:cs="Times New Roman"/>
          <w:noProof/>
          <w:lang w:eastAsia="en-US"/>
        </w:rPr>
        <w:drawing>
          <wp:anchor distT="0" distB="0" distL="114300" distR="114300" simplePos="0" relativeHeight="251658240" behindDoc="0" locked="0" layoutInCell="1" allowOverlap="1" wp14:anchorId="393E0713" wp14:editId="1BA23F51">
            <wp:simplePos x="0" y="0"/>
            <wp:positionH relativeFrom="column">
              <wp:align>center</wp:align>
            </wp:positionH>
            <wp:positionV relativeFrom="paragraph">
              <wp:posOffset>556895</wp:posOffset>
            </wp:positionV>
            <wp:extent cx="5029200" cy="4013835"/>
            <wp:effectExtent l="0" t="0" r="0" b="0"/>
            <wp:wrapSquare wrapText="bothSides"/>
            <wp:docPr id="1" name="Picture 1" descr="http://upload.wikimedia.org/wikipedia/commons/8/86/Term%C3%B3metro_Christin_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6/Term%C3%B3metro_Christin_17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4013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0B5F" w:rsidRPr="00F77CCC">
        <w:rPr>
          <w:b/>
          <w:bCs/>
          <w:color w:val="FF0000"/>
          <w:sz w:val="48"/>
          <w:szCs w:val="48"/>
        </w:rPr>
        <w:t>Insignia Guidebook Series</w:t>
      </w:r>
    </w:p>
    <w:p w14:paraId="1C116E27" w14:textId="77777777" w:rsidR="00036392" w:rsidRDefault="00036392" w:rsidP="00036392">
      <w:pPr>
        <w:tabs>
          <w:tab w:val="center" w:pos="4320"/>
        </w:tabs>
        <w:rPr>
          <w:b/>
          <w:bCs/>
          <w:color w:val="0000FF"/>
          <w:sz w:val="52"/>
          <w:szCs w:val="52"/>
        </w:rPr>
      </w:pPr>
    </w:p>
    <w:p w14:paraId="63BB999E" w14:textId="77777777" w:rsidR="006F0B5F" w:rsidRPr="00F77CCC" w:rsidRDefault="006F0B5F" w:rsidP="00036392">
      <w:pPr>
        <w:tabs>
          <w:tab w:val="center" w:pos="4320"/>
        </w:tabs>
        <w:jc w:val="center"/>
        <w:rPr>
          <w:b/>
          <w:bCs/>
          <w:color w:val="0000FF"/>
          <w:sz w:val="52"/>
          <w:szCs w:val="52"/>
        </w:rPr>
      </w:pPr>
      <w:r>
        <w:rPr>
          <w:b/>
          <w:bCs/>
          <w:color w:val="0000FF"/>
          <w:sz w:val="52"/>
          <w:szCs w:val="52"/>
        </w:rPr>
        <w:t>WEATHER</w:t>
      </w:r>
    </w:p>
    <w:p w14:paraId="2F013F3B" w14:textId="77777777" w:rsidR="006F0B5F" w:rsidRDefault="006F0B5F" w:rsidP="006F0B5F">
      <w:pPr>
        <w:tabs>
          <w:tab w:val="center" w:pos="4320"/>
        </w:tabs>
        <w:jc w:val="center"/>
        <w:rPr>
          <w:b/>
          <w:bCs/>
          <w:sz w:val="52"/>
          <w:szCs w:val="52"/>
        </w:rPr>
      </w:pPr>
    </w:p>
    <w:p w14:paraId="5DE3856F" w14:textId="77777777" w:rsidR="006F0B5F" w:rsidRPr="00F77CCC" w:rsidRDefault="006F0B5F" w:rsidP="006F0B5F">
      <w:pPr>
        <w:tabs>
          <w:tab w:val="center" w:pos="4320"/>
        </w:tabs>
        <w:jc w:val="center"/>
        <w:rPr>
          <w:b/>
          <w:bCs/>
          <w:sz w:val="28"/>
          <w:szCs w:val="28"/>
        </w:rPr>
      </w:pPr>
      <w:r w:rsidRPr="00F77CCC">
        <w:rPr>
          <w:b/>
          <w:bCs/>
          <w:sz w:val="28"/>
          <w:szCs w:val="28"/>
        </w:rPr>
        <w:t>Jonathan P. Latimer, Editor-in-Chief</w:t>
      </w:r>
    </w:p>
    <w:p w14:paraId="7C82ECB4" w14:textId="77777777" w:rsidR="006F0B5F" w:rsidRDefault="006F0B5F" w:rsidP="006F0B5F">
      <w:pPr>
        <w:tabs>
          <w:tab w:val="center" w:pos="4320"/>
        </w:tabs>
        <w:jc w:val="center"/>
        <w:rPr>
          <w:b/>
          <w:bCs/>
        </w:rPr>
      </w:pPr>
    </w:p>
    <w:p w14:paraId="45BFBF7C" w14:textId="77777777" w:rsidR="006F0B5F" w:rsidRPr="00C14B1F" w:rsidRDefault="006F0B5F" w:rsidP="006F0B5F">
      <w:pPr>
        <w:tabs>
          <w:tab w:val="center" w:pos="4320"/>
        </w:tabs>
        <w:jc w:val="center"/>
        <w:rPr>
          <w:b/>
          <w:bCs/>
          <w:sz w:val="20"/>
          <w:szCs w:val="20"/>
        </w:rPr>
      </w:pPr>
      <w:r w:rsidRPr="00C14B1F">
        <w:rPr>
          <w:b/>
          <w:bCs/>
          <w:sz w:val="20"/>
          <w:szCs w:val="20"/>
        </w:rPr>
        <w:t>A Project of:</w:t>
      </w:r>
    </w:p>
    <w:p w14:paraId="6821C8E4" w14:textId="77777777" w:rsidR="006F0B5F" w:rsidRDefault="006F0B5F" w:rsidP="006F0B5F">
      <w:pPr>
        <w:tabs>
          <w:tab w:val="center" w:pos="4320"/>
        </w:tabs>
        <w:jc w:val="center"/>
        <w:rPr>
          <w:b/>
          <w:bCs/>
        </w:rPr>
      </w:pPr>
      <w:r>
        <w:rPr>
          <w:b/>
          <w:bCs/>
        </w:rPr>
        <w:t>The Lightbeam Group &amp; Studio</w:t>
      </w:r>
    </w:p>
    <w:p w14:paraId="7324D2A7" w14:textId="77777777" w:rsidR="006F0B5F" w:rsidRPr="00C14B1F" w:rsidRDefault="006F0B5F" w:rsidP="006F0B5F">
      <w:pPr>
        <w:tabs>
          <w:tab w:val="center" w:pos="4320"/>
        </w:tabs>
        <w:jc w:val="center"/>
        <w:rPr>
          <w:b/>
          <w:bCs/>
          <w:sz w:val="20"/>
          <w:szCs w:val="20"/>
        </w:rPr>
      </w:pPr>
      <w:r w:rsidRPr="00C14B1F">
        <w:rPr>
          <w:b/>
          <w:bCs/>
          <w:sz w:val="20"/>
          <w:szCs w:val="20"/>
        </w:rPr>
        <w:t>With:</w:t>
      </w:r>
    </w:p>
    <w:p w14:paraId="66B24C39" w14:textId="77777777" w:rsidR="006F0B5F" w:rsidRDefault="006F0B5F" w:rsidP="006F0B5F">
      <w:pPr>
        <w:tabs>
          <w:tab w:val="center" w:pos="4320"/>
        </w:tabs>
        <w:jc w:val="center"/>
        <w:rPr>
          <w:b/>
          <w:bCs/>
        </w:rPr>
      </w:pPr>
      <w:r>
        <w:rPr>
          <w:b/>
          <w:bCs/>
        </w:rPr>
        <w:t>The Friends of Hermione-Lafayette in America 2015</w:t>
      </w:r>
    </w:p>
    <w:p w14:paraId="612314C6" w14:textId="77777777" w:rsidR="006F0B5F" w:rsidRDefault="006F0B5F" w:rsidP="006F0B5F">
      <w:pPr>
        <w:tabs>
          <w:tab w:val="center" w:pos="4320"/>
        </w:tabs>
        <w:jc w:val="center"/>
        <w:rPr>
          <w:b/>
          <w:bCs/>
        </w:rPr>
      </w:pPr>
    </w:p>
    <w:p w14:paraId="19E0E99E" w14:textId="77777777" w:rsidR="006F0B5F" w:rsidRDefault="006F0B5F" w:rsidP="006F0B5F">
      <w:pPr>
        <w:tabs>
          <w:tab w:val="center" w:pos="4320"/>
        </w:tabs>
        <w:jc w:val="center"/>
        <w:rPr>
          <w:b/>
          <w:bCs/>
        </w:rPr>
      </w:pPr>
      <w:r>
        <w:rPr>
          <w:b/>
          <w:bCs/>
        </w:rPr>
        <w:t>The Weather Insignia is sponsored by:</w:t>
      </w:r>
    </w:p>
    <w:p w14:paraId="646F0546" w14:textId="77777777" w:rsidR="006F0B5F" w:rsidRDefault="006F0B5F" w:rsidP="006F0B5F">
      <w:pPr>
        <w:jc w:val="center"/>
        <w:rPr>
          <w:sz w:val="28"/>
          <w:szCs w:val="28"/>
        </w:rPr>
      </w:pPr>
      <w:r w:rsidRPr="00C14B1F">
        <w:rPr>
          <w:b/>
          <w:bCs/>
          <w:color w:val="FF0000"/>
          <w:sz w:val="48"/>
          <w:szCs w:val="48"/>
        </w:rPr>
        <w:t>COMPANY XYZ</w:t>
      </w:r>
    </w:p>
    <w:p w14:paraId="122A3516" w14:textId="77777777" w:rsidR="006F0B5F" w:rsidRDefault="006F0B5F" w:rsidP="006F0B5F">
      <w:pPr>
        <w:jc w:val="center"/>
        <w:rPr>
          <w:b/>
          <w:sz w:val="32"/>
          <w:szCs w:val="32"/>
        </w:rPr>
      </w:pPr>
    </w:p>
    <w:p w14:paraId="7C145CC9" w14:textId="489C8242" w:rsidR="000F2D74" w:rsidRDefault="000F2D74">
      <w:pPr>
        <w:rPr>
          <w:sz w:val="28"/>
          <w:szCs w:val="28"/>
        </w:rPr>
      </w:pPr>
    </w:p>
    <w:p w14:paraId="0244568E" w14:textId="77777777" w:rsidR="000F2D74" w:rsidRPr="00BD7A7F" w:rsidRDefault="000F2D74" w:rsidP="000F2D74">
      <w:pPr>
        <w:jc w:val="center"/>
        <w:rPr>
          <w:b/>
          <w:sz w:val="32"/>
          <w:szCs w:val="32"/>
        </w:rPr>
      </w:pPr>
      <w:r w:rsidRPr="00BD7A7F">
        <w:rPr>
          <w:b/>
          <w:sz w:val="32"/>
          <w:szCs w:val="32"/>
        </w:rPr>
        <w:t>Weather Guide</w:t>
      </w:r>
    </w:p>
    <w:p w14:paraId="12B93D43" w14:textId="77777777" w:rsidR="000F2D74" w:rsidRDefault="000F2D74" w:rsidP="000F2D74"/>
    <w:p w14:paraId="676FE53E" w14:textId="77777777" w:rsidR="000F2D74" w:rsidRPr="00ED6332" w:rsidRDefault="000F2D74" w:rsidP="000F2D74">
      <w:pPr>
        <w:jc w:val="center"/>
        <w:rPr>
          <w:b/>
          <w:sz w:val="28"/>
          <w:szCs w:val="28"/>
        </w:rPr>
      </w:pPr>
      <w:r w:rsidRPr="00ED6332">
        <w:rPr>
          <w:b/>
          <w:sz w:val="28"/>
          <w:szCs w:val="28"/>
        </w:rPr>
        <w:t>Contents</w:t>
      </w:r>
    </w:p>
    <w:p w14:paraId="4ABA6B51" w14:textId="77777777" w:rsidR="000F2D74" w:rsidRDefault="000F2D74" w:rsidP="000F2D74"/>
    <w:p w14:paraId="6CB3DC90" w14:textId="77777777" w:rsidR="000F2D74" w:rsidRPr="0045595B" w:rsidRDefault="000F2D74" w:rsidP="000F2D74">
      <w:pPr>
        <w:jc w:val="center"/>
        <w:rPr>
          <w:b/>
        </w:rPr>
      </w:pPr>
      <w:r w:rsidRPr="0045595B">
        <w:rPr>
          <w:b/>
        </w:rPr>
        <w:t>About this Guide</w:t>
      </w:r>
    </w:p>
    <w:p w14:paraId="4B216DDB" w14:textId="77777777" w:rsidR="000F2D74" w:rsidRDefault="000F2D74" w:rsidP="000F2D74"/>
    <w:p w14:paraId="5C8059FA" w14:textId="77777777" w:rsidR="000F2D74" w:rsidRPr="00ED6332" w:rsidRDefault="000F2D74" w:rsidP="000F2D74">
      <w:pPr>
        <w:jc w:val="center"/>
        <w:rPr>
          <w:b/>
          <w:bCs/>
        </w:rPr>
      </w:pPr>
      <w:r w:rsidRPr="00ED6332">
        <w:rPr>
          <w:b/>
          <w:bCs/>
        </w:rPr>
        <w:t xml:space="preserve">Requirements for obtaining </w:t>
      </w:r>
      <w:r w:rsidRPr="00ED6332">
        <w:rPr>
          <w:b/>
          <w:bCs/>
          <w:i/>
        </w:rPr>
        <w:t>The Hermione Game’s</w:t>
      </w:r>
    </w:p>
    <w:p w14:paraId="4308A97B" w14:textId="6FE2CDF3" w:rsidR="000F2D74" w:rsidRPr="00ED6332" w:rsidRDefault="000F2D74" w:rsidP="000F2D74">
      <w:pPr>
        <w:jc w:val="center"/>
      </w:pPr>
      <w:r w:rsidRPr="00ED6332">
        <w:rPr>
          <w:b/>
          <w:bCs/>
        </w:rPr>
        <w:t>Weather Insignias</w:t>
      </w:r>
    </w:p>
    <w:p w14:paraId="3E5AAF79" w14:textId="77777777" w:rsidR="000F2D74" w:rsidRPr="00716EC6" w:rsidRDefault="000F2D74" w:rsidP="000F2D74"/>
    <w:p w14:paraId="380A7BFD" w14:textId="77777777" w:rsidR="000F2D74" w:rsidRPr="00716EC6" w:rsidRDefault="000F2D74" w:rsidP="000F2D74">
      <w:pPr>
        <w:jc w:val="center"/>
        <w:rPr>
          <w:b/>
          <w:bCs/>
        </w:rPr>
      </w:pPr>
      <w:r w:rsidRPr="00716EC6">
        <w:rPr>
          <w:b/>
          <w:bCs/>
        </w:rPr>
        <w:t>I. INTRODUCTION</w:t>
      </w:r>
    </w:p>
    <w:p w14:paraId="05437A3F" w14:textId="77777777" w:rsidR="000F2D74" w:rsidRPr="00716EC6" w:rsidRDefault="000F2D74" w:rsidP="000F2D74"/>
    <w:p w14:paraId="08B5747E" w14:textId="77777777" w:rsidR="000F2D74" w:rsidRPr="00716EC6" w:rsidRDefault="000F2D74" w:rsidP="000F2D74">
      <w:pPr>
        <w:jc w:val="center"/>
        <w:rPr>
          <w:b/>
          <w:bCs/>
        </w:rPr>
      </w:pPr>
      <w:r w:rsidRPr="00716EC6">
        <w:rPr>
          <w:b/>
          <w:bCs/>
        </w:rPr>
        <w:t>II. WEATHER BASICS</w:t>
      </w:r>
    </w:p>
    <w:p w14:paraId="3442C2B1" w14:textId="77777777" w:rsidR="000F2D74" w:rsidRPr="00716EC6" w:rsidRDefault="000F2D74" w:rsidP="000F2D74"/>
    <w:p w14:paraId="0033CDA2" w14:textId="77777777" w:rsidR="000F2D74" w:rsidRPr="00716EC6" w:rsidRDefault="000F2D74" w:rsidP="000F2D74">
      <w:pPr>
        <w:jc w:val="center"/>
        <w:rPr>
          <w:b/>
          <w:bCs/>
        </w:rPr>
      </w:pPr>
      <w:r w:rsidRPr="00716EC6">
        <w:rPr>
          <w:b/>
          <w:bCs/>
        </w:rPr>
        <w:t xml:space="preserve">III. WEATHER—WHAT THEY KNEW ON </w:t>
      </w:r>
      <w:r w:rsidRPr="00716EC6">
        <w:rPr>
          <w:b/>
          <w:bCs/>
          <w:i/>
        </w:rPr>
        <w:t>THE HERMIONE</w:t>
      </w:r>
    </w:p>
    <w:p w14:paraId="5E645E59" w14:textId="77777777" w:rsidR="000F2D74" w:rsidRPr="00716EC6" w:rsidRDefault="000F2D74" w:rsidP="000F2D74"/>
    <w:p w14:paraId="4B845366" w14:textId="77777777" w:rsidR="000F2D74" w:rsidRPr="00716EC6" w:rsidRDefault="000F2D74" w:rsidP="000F2D74">
      <w:pPr>
        <w:jc w:val="center"/>
        <w:rPr>
          <w:b/>
          <w:bCs/>
        </w:rPr>
      </w:pPr>
      <w:r w:rsidRPr="00716EC6">
        <w:rPr>
          <w:b/>
          <w:bCs/>
        </w:rPr>
        <w:t>IV. WEATHER—WHAT WE KNOW TODAY</w:t>
      </w:r>
    </w:p>
    <w:p w14:paraId="2E805AD4" w14:textId="77777777" w:rsidR="000F2D74" w:rsidRPr="00716EC6" w:rsidRDefault="000F2D74" w:rsidP="000F2D74">
      <w:pPr>
        <w:jc w:val="center"/>
        <w:rPr>
          <w:b/>
          <w:bCs/>
        </w:rPr>
      </w:pPr>
      <w:r w:rsidRPr="00716EC6">
        <w:rPr>
          <w:b/>
          <w:bCs/>
        </w:rPr>
        <w:t>The Atmosphere</w:t>
      </w:r>
    </w:p>
    <w:p w14:paraId="0D294AA4" w14:textId="77777777" w:rsidR="000F2D74" w:rsidRPr="00716EC6" w:rsidRDefault="000F2D74" w:rsidP="000F2D74">
      <w:pPr>
        <w:jc w:val="center"/>
        <w:rPr>
          <w:b/>
          <w:bCs/>
        </w:rPr>
      </w:pPr>
      <w:r w:rsidRPr="00716EC6">
        <w:rPr>
          <w:b/>
          <w:bCs/>
        </w:rPr>
        <w:t>Weather Systems and Patterns</w:t>
      </w:r>
    </w:p>
    <w:p w14:paraId="04211DF8" w14:textId="77777777" w:rsidR="000F2D74" w:rsidRPr="00716EC6" w:rsidRDefault="000F2D74" w:rsidP="000F2D74">
      <w:pPr>
        <w:jc w:val="center"/>
        <w:rPr>
          <w:b/>
          <w:bCs/>
        </w:rPr>
      </w:pPr>
      <w:r w:rsidRPr="00716EC6">
        <w:rPr>
          <w:b/>
          <w:bCs/>
        </w:rPr>
        <w:t>Wind</w:t>
      </w:r>
    </w:p>
    <w:p w14:paraId="058762E7" w14:textId="77777777" w:rsidR="000F2D74" w:rsidRPr="00716EC6" w:rsidRDefault="000F2D74" w:rsidP="000F2D74">
      <w:pPr>
        <w:jc w:val="center"/>
        <w:rPr>
          <w:b/>
          <w:bCs/>
        </w:rPr>
      </w:pPr>
      <w:r w:rsidRPr="00716EC6">
        <w:rPr>
          <w:b/>
          <w:bCs/>
        </w:rPr>
        <w:t>The Water Cycle</w:t>
      </w:r>
    </w:p>
    <w:p w14:paraId="35E9E70C" w14:textId="77777777" w:rsidR="000F2D74" w:rsidRPr="00716EC6" w:rsidRDefault="000F2D74" w:rsidP="000F2D74">
      <w:pPr>
        <w:jc w:val="center"/>
        <w:rPr>
          <w:b/>
          <w:bCs/>
        </w:rPr>
      </w:pPr>
      <w:r w:rsidRPr="00716EC6">
        <w:rPr>
          <w:b/>
          <w:bCs/>
        </w:rPr>
        <w:t>Clouds</w:t>
      </w:r>
    </w:p>
    <w:p w14:paraId="69519ADD" w14:textId="77777777" w:rsidR="000F2D74" w:rsidRPr="00716EC6" w:rsidRDefault="000F2D74" w:rsidP="000F2D74">
      <w:pPr>
        <w:jc w:val="center"/>
        <w:rPr>
          <w:b/>
          <w:bCs/>
        </w:rPr>
      </w:pPr>
      <w:r w:rsidRPr="00716EC6">
        <w:rPr>
          <w:b/>
          <w:bCs/>
        </w:rPr>
        <w:t>Precipitation</w:t>
      </w:r>
    </w:p>
    <w:p w14:paraId="7AAEF283" w14:textId="77777777" w:rsidR="000F2D74" w:rsidRPr="00716EC6" w:rsidRDefault="000F2D74" w:rsidP="000F2D74">
      <w:pPr>
        <w:jc w:val="center"/>
        <w:rPr>
          <w:b/>
          <w:bCs/>
        </w:rPr>
      </w:pPr>
      <w:r w:rsidRPr="00716EC6">
        <w:rPr>
          <w:b/>
          <w:bCs/>
        </w:rPr>
        <w:t>Storms</w:t>
      </w:r>
    </w:p>
    <w:p w14:paraId="249A90D0" w14:textId="77777777" w:rsidR="000F2D74" w:rsidRPr="00716EC6" w:rsidRDefault="000F2D74" w:rsidP="000F2D74">
      <w:pPr>
        <w:jc w:val="center"/>
        <w:rPr>
          <w:b/>
          <w:bCs/>
        </w:rPr>
      </w:pPr>
      <w:r w:rsidRPr="00716EC6">
        <w:rPr>
          <w:b/>
          <w:bCs/>
        </w:rPr>
        <w:t>Other Atmospheric Phenomena:</w:t>
      </w:r>
    </w:p>
    <w:p w14:paraId="58B253E7" w14:textId="382D9DE9" w:rsidR="000F2D74" w:rsidRPr="00716EC6" w:rsidRDefault="000F2D74" w:rsidP="000F2D74">
      <w:pPr>
        <w:jc w:val="center"/>
        <w:rPr>
          <w:b/>
          <w:bCs/>
        </w:rPr>
      </w:pPr>
      <w:r w:rsidRPr="00716EC6">
        <w:rPr>
          <w:b/>
          <w:bCs/>
        </w:rPr>
        <w:t xml:space="preserve">Rainbows, </w:t>
      </w:r>
      <w:r w:rsidR="00E34A2F">
        <w:rPr>
          <w:b/>
          <w:bCs/>
        </w:rPr>
        <w:t>Sun</w:t>
      </w:r>
      <w:r w:rsidRPr="00716EC6">
        <w:rPr>
          <w:b/>
          <w:bCs/>
        </w:rPr>
        <w:t>sets, Halos, and Auroras</w:t>
      </w:r>
    </w:p>
    <w:p w14:paraId="4C49A4AD" w14:textId="77777777" w:rsidR="000F2D74" w:rsidRPr="00716EC6" w:rsidRDefault="000F2D74" w:rsidP="000F2D74"/>
    <w:p w14:paraId="403F5FEF" w14:textId="77777777" w:rsidR="000F2D74" w:rsidRPr="00140F96" w:rsidRDefault="000F2D74" w:rsidP="000F2D74">
      <w:pPr>
        <w:jc w:val="center"/>
        <w:rPr>
          <w:b/>
          <w:bCs/>
        </w:rPr>
      </w:pPr>
      <w:r w:rsidRPr="00140F96">
        <w:rPr>
          <w:b/>
          <w:bCs/>
        </w:rPr>
        <w:t>V. MODERN WEATHER FORECASTING</w:t>
      </w:r>
    </w:p>
    <w:p w14:paraId="5A501A8E" w14:textId="77777777" w:rsidR="000F2D74" w:rsidRPr="00140F96" w:rsidRDefault="000F2D74" w:rsidP="000F2D74"/>
    <w:p w14:paraId="4E17A568" w14:textId="77777777" w:rsidR="000F2D74" w:rsidRPr="00140F96" w:rsidRDefault="000F2D74" w:rsidP="000F2D74">
      <w:pPr>
        <w:jc w:val="center"/>
        <w:rPr>
          <w:b/>
          <w:bCs/>
        </w:rPr>
      </w:pPr>
      <w:r w:rsidRPr="00140F96">
        <w:rPr>
          <w:b/>
          <w:bCs/>
        </w:rPr>
        <w:t>VI. CLIMATE</w:t>
      </w:r>
    </w:p>
    <w:p w14:paraId="7C316F3A" w14:textId="77777777" w:rsidR="000F2D74" w:rsidRPr="00140F96" w:rsidRDefault="000F2D74" w:rsidP="000F2D74"/>
    <w:p w14:paraId="0F850C38" w14:textId="77777777" w:rsidR="000F2D74" w:rsidRPr="00140F96" w:rsidRDefault="000F2D74" w:rsidP="000F2D74">
      <w:pPr>
        <w:jc w:val="center"/>
        <w:rPr>
          <w:b/>
          <w:bCs/>
        </w:rPr>
      </w:pPr>
      <w:r w:rsidRPr="00140F96">
        <w:rPr>
          <w:b/>
          <w:bCs/>
        </w:rPr>
        <w:t>VII. WEATHER AND CLIMATE TERMS</w:t>
      </w:r>
    </w:p>
    <w:p w14:paraId="7E327577" w14:textId="77777777" w:rsidR="000F2D74" w:rsidRPr="00140F96" w:rsidRDefault="000F2D74" w:rsidP="000F2D74"/>
    <w:p w14:paraId="70D14E1D" w14:textId="77777777" w:rsidR="000F2D74" w:rsidRPr="00140F96" w:rsidRDefault="000F2D74" w:rsidP="000F2D74">
      <w:pPr>
        <w:jc w:val="center"/>
        <w:rPr>
          <w:b/>
          <w:bCs/>
        </w:rPr>
      </w:pPr>
      <w:r w:rsidRPr="00140F96">
        <w:rPr>
          <w:b/>
          <w:bCs/>
        </w:rPr>
        <w:t>VIII. TIMELINE OF METEOROLOGY</w:t>
      </w:r>
    </w:p>
    <w:p w14:paraId="28AEA05A" w14:textId="77777777" w:rsidR="000F2D74" w:rsidRPr="00140F96" w:rsidRDefault="000F2D74" w:rsidP="000F2D74"/>
    <w:p w14:paraId="4E4A733D" w14:textId="77777777" w:rsidR="000F2D74" w:rsidRPr="00716EC6" w:rsidRDefault="000F2D74" w:rsidP="000F2D74">
      <w:pPr>
        <w:jc w:val="center"/>
        <w:rPr>
          <w:b/>
          <w:bCs/>
          <w:sz w:val="28"/>
          <w:szCs w:val="28"/>
        </w:rPr>
      </w:pPr>
      <w:r w:rsidRPr="00716EC6">
        <w:rPr>
          <w:b/>
          <w:bCs/>
          <w:sz w:val="28"/>
          <w:szCs w:val="28"/>
        </w:rPr>
        <w:t>IX. RESOURCES</w:t>
      </w:r>
    </w:p>
    <w:p w14:paraId="1933BD22" w14:textId="77777777" w:rsidR="000F2D74" w:rsidRPr="00716EC6" w:rsidRDefault="000F2D74" w:rsidP="000F2D74"/>
    <w:p w14:paraId="21DED7D8" w14:textId="77777777" w:rsidR="0045595B" w:rsidRDefault="0045595B">
      <w:pPr>
        <w:rPr>
          <w:sz w:val="28"/>
          <w:szCs w:val="28"/>
        </w:rPr>
      </w:pPr>
    </w:p>
    <w:p w14:paraId="7D0B436B" w14:textId="574B9768" w:rsidR="000F2D74" w:rsidRDefault="000F2D74">
      <w:pPr>
        <w:rPr>
          <w:sz w:val="28"/>
          <w:szCs w:val="28"/>
        </w:rPr>
      </w:pPr>
      <w:r>
        <w:rPr>
          <w:sz w:val="28"/>
          <w:szCs w:val="28"/>
        </w:rPr>
        <w:br w:type="page"/>
      </w:r>
    </w:p>
    <w:p w14:paraId="64608604" w14:textId="77777777" w:rsidR="0045595B" w:rsidRDefault="0045595B" w:rsidP="0045595B">
      <w:pPr>
        <w:jc w:val="center"/>
        <w:rPr>
          <w:b/>
          <w:bCs/>
        </w:rPr>
      </w:pPr>
      <w:r w:rsidRPr="0068207D">
        <w:rPr>
          <w:b/>
          <w:bCs/>
          <w:sz w:val="28"/>
          <w:szCs w:val="28"/>
        </w:rPr>
        <w:t xml:space="preserve">Requirements for </w:t>
      </w:r>
      <w:r>
        <w:rPr>
          <w:b/>
          <w:bCs/>
          <w:sz w:val="28"/>
          <w:szCs w:val="28"/>
        </w:rPr>
        <w:t xml:space="preserve">obtaining </w:t>
      </w:r>
      <w:r w:rsidRPr="002C26ED">
        <w:rPr>
          <w:b/>
          <w:bCs/>
          <w:i/>
          <w:sz w:val="28"/>
          <w:szCs w:val="28"/>
        </w:rPr>
        <w:t>The Hermione</w:t>
      </w:r>
      <w:r>
        <w:rPr>
          <w:b/>
          <w:bCs/>
          <w:i/>
          <w:sz w:val="28"/>
          <w:szCs w:val="28"/>
        </w:rPr>
        <w:t xml:space="preserve"> Game’s</w:t>
      </w:r>
    </w:p>
    <w:p w14:paraId="7B82CE20" w14:textId="6B03E4D3" w:rsidR="00B667FB" w:rsidRPr="00B10133" w:rsidRDefault="0045595B" w:rsidP="0045595B">
      <w:pPr>
        <w:jc w:val="center"/>
      </w:pPr>
      <w:r w:rsidRPr="0045595B">
        <w:rPr>
          <w:b/>
          <w:bCs/>
          <w:sz w:val="28"/>
          <w:szCs w:val="28"/>
        </w:rPr>
        <w:t>Weather Insignias</w:t>
      </w:r>
    </w:p>
    <w:p w14:paraId="642A99E2" w14:textId="77777777" w:rsidR="00036392" w:rsidRDefault="00036392" w:rsidP="004D7724">
      <w:pPr>
        <w:ind w:left="540" w:hanging="360"/>
        <w:rPr>
          <w:b/>
        </w:rPr>
      </w:pPr>
    </w:p>
    <w:p w14:paraId="2CCE27CA" w14:textId="77777777" w:rsidR="004D7724" w:rsidRPr="00B10133" w:rsidRDefault="00036392" w:rsidP="004D7724">
      <w:pPr>
        <w:ind w:left="540" w:hanging="360"/>
        <w:rPr>
          <w:b/>
        </w:rPr>
      </w:pPr>
      <w:r>
        <w:rPr>
          <w:noProof/>
          <w:lang w:eastAsia="en-US"/>
        </w:rPr>
        <mc:AlternateContent>
          <mc:Choice Requires="wps">
            <w:drawing>
              <wp:anchor distT="0" distB="0" distL="114300" distR="114300" simplePos="0" relativeHeight="251660288" behindDoc="0" locked="0" layoutInCell="1" allowOverlap="1" wp14:anchorId="3A63D0FB" wp14:editId="2254FCC2">
                <wp:simplePos x="0" y="0"/>
                <wp:positionH relativeFrom="column">
                  <wp:posOffset>4000500</wp:posOffset>
                </wp:positionH>
                <wp:positionV relativeFrom="paragraph">
                  <wp:posOffset>95885</wp:posOffset>
                </wp:positionV>
                <wp:extent cx="1828800" cy="16967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696720"/>
                        </a:xfrm>
                        <a:prstGeom prst="rect">
                          <a:avLst/>
                        </a:prstGeom>
                        <a:solidFill>
                          <a:schemeClr val="bg2">
                            <a:lumMod val="90000"/>
                          </a:schemeClr>
                        </a:solidFill>
                        <a:ln>
                          <a:noFill/>
                        </a:ln>
                        <a:effectLst/>
                        <a:extLst>
                          <a:ext uri="{C572A759-6A51-4108-AA02-DFA0A04FC94B}">
                            <ma14:wrappingTextBoxFlag xmlns:ma14="http://schemas.microsoft.com/office/mac/drawingml/2011/main"/>
                          </a:ext>
                        </a:extLst>
                      </wps:spPr>
                      <wps:txbx>
                        <w:txbxContent>
                          <w:p w14:paraId="4496DD4F" w14:textId="77777777" w:rsidR="000771A6" w:rsidRPr="00036392" w:rsidRDefault="000771A6" w:rsidP="00036392">
                            <w:pPr>
                              <w:pStyle w:val="mw-mmv-caption"/>
                              <w:jc w:val="center"/>
                              <w:rPr>
                                <w:rFonts w:ascii="Bookman Old Style" w:hAnsi="Bookman Old Style" w:cs="Times New Roman"/>
                                <w:b/>
                              </w:rPr>
                            </w:pPr>
                            <w:r w:rsidRPr="00036392">
                              <w:rPr>
                                <w:rFonts w:ascii="Bookman Old Style" w:hAnsi="Bookman Old Style" w:cs="Times New Roman"/>
                                <w:b/>
                              </w:rPr>
                              <w:t>COVER IMAGE:</w:t>
                            </w:r>
                          </w:p>
                          <w:p w14:paraId="6AB50872" w14:textId="77777777" w:rsidR="000771A6" w:rsidRPr="00036392" w:rsidRDefault="000771A6" w:rsidP="00036392">
                            <w:pPr>
                              <w:pStyle w:val="mw-mmv-caption"/>
                              <w:rPr>
                                <w:rFonts w:ascii="Bookman Old Style" w:hAnsi="Bookman Old Style" w:cs="Times New Roman"/>
                              </w:rPr>
                            </w:pPr>
                            <w:proofErr w:type="spellStart"/>
                            <w:r w:rsidRPr="00036392">
                              <w:rPr>
                                <w:rFonts w:ascii="Bookman Old Style" w:hAnsi="Bookman Old Style" w:cs="Times New Roman"/>
                              </w:rPr>
                              <w:t>Christin's</w:t>
                            </w:r>
                            <w:proofErr w:type="spellEnd"/>
                            <w:r w:rsidRPr="00036392">
                              <w:rPr>
                                <w:rFonts w:ascii="Bookman Old Style" w:hAnsi="Bookman Old Style" w:cs="Times New Roman"/>
                              </w:rPr>
                              <w:t xml:space="preserve"> thermometer (1743).</w:t>
                            </w:r>
                          </w:p>
                          <w:p w14:paraId="3E11FB12" w14:textId="77777777" w:rsidR="000771A6" w:rsidRPr="00036392" w:rsidRDefault="000771A6" w:rsidP="00E1240D">
                            <w:pPr>
                              <w:pStyle w:val="mw-mmv-image-desc"/>
                              <w:rPr>
                                <w:rFonts w:ascii="Bookman Old Style" w:hAnsi="Bookman Old Style" w:cs="Times New Roman"/>
                              </w:rPr>
                            </w:pPr>
                            <w:proofErr w:type="spellStart"/>
                            <w:r w:rsidRPr="00036392">
                              <w:rPr>
                                <w:rFonts w:ascii="Bookman Old Style" w:hAnsi="Bookman Old Style" w:cs="Times New Roman"/>
                              </w:rPr>
                              <w:t>Termómetro</w:t>
                            </w:r>
                            <w:proofErr w:type="spellEnd"/>
                            <w:r w:rsidRPr="00036392">
                              <w:rPr>
                                <w:rFonts w:ascii="Bookman Old Style" w:hAnsi="Bookman Old Style" w:cs="Times New Roman"/>
                              </w:rPr>
                              <w:t xml:space="preserve"> de Lyon. </w:t>
                            </w:r>
                            <w:proofErr w:type="spellStart"/>
                            <w:r w:rsidRPr="00036392">
                              <w:rPr>
                                <w:rFonts w:ascii="Bookman Old Style" w:hAnsi="Bookman Old Style" w:cs="Times New Roman"/>
                              </w:rPr>
                              <w:t>Ideado</w:t>
                            </w:r>
                            <w:proofErr w:type="spellEnd"/>
                            <w:r w:rsidRPr="00036392">
                              <w:rPr>
                                <w:rFonts w:ascii="Bookman Old Style" w:hAnsi="Bookman Old Style" w:cs="Times New Roman"/>
                              </w:rPr>
                              <w:t xml:space="preserve"> </w:t>
                            </w:r>
                            <w:proofErr w:type="spellStart"/>
                            <w:r w:rsidRPr="00036392">
                              <w:rPr>
                                <w:rFonts w:ascii="Bookman Old Style" w:hAnsi="Bookman Old Style" w:cs="Times New Roman"/>
                              </w:rPr>
                              <w:t>por</w:t>
                            </w:r>
                            <w:proofErr w:type="spellEnd"/>
                            <w:r w:rsidRPr="00036392">
                              <w:rPr>
                                <w:rFonts w:ascii="Bookman Old Style" w:hAnsi="Bookman Old Style" w:cs="Times New Roman"/>
                              </w:rPr>
                              <w:t xml:space="preserve"> Jean-Pierre </w:t>
                            </w:r>
                            <w:proofErr w:type="spellStart"/>
                            <w:r w:rsidRPr="00036392">
                              <w:rPr>
                                <w:rFonts w:ascii="Bookman Old Style" w:hAnsi="Bookman Old Style" w:cs="Times New Roman"/>
                              </w:rPr>
                              <w:t>Christin</w:t>
                            </w:r>
                            <w:proofErr w:type="spellEnd"/>
                            <w:r w:rsidRPr="00036392">
                              <w:rPr>
                                <w:rFonts w:ascii="Bookman Old Style" w:hAnsi="Bookman Old Style" w:cs="Times New Roman"/>
                              </w:rPr>
                              <w:t xml:space="preserve"> y </w:t>
                            </w:r>
                            <w:proofErr w:type="spellStart"/>
                            <w:r w:rsidRPr="00036392">
                              <w:rPr>
                                <w:rFonts w:ascii="Bookman Old Style" w:hAnsi="Bookman Old Style" w:cs="Times New Roman"/>
                              </w:rPr>
                              <w:t>fabricado</w:t>
                            </w:r>
                            <w:proofErr w:type="spellEnd"/>
                            <w:r w:rsidRPr="00036392">
                              <w:rPr>
                                <w:rFonts w:ascii="Bookman Old Style" w:hAnsi="Bookman Old Style" w:cs="Times New Roman"/>
                              </w:rPr>
                              <w:t xml:space="preserve"> </w:t>
                            </w:r>
                            <w:proofErr w:type="spellStart"/>
                            <w:r w:rsidRPr="00036392">
                              <w:rPr>
                                <w:rFonts w:ascii="Bookman Old Style" w:hAnsi="Bookman Old Style" w:cs="Times New Roman"/>
                              </w:rPr>
                              <w:t>por</w:t>
                            </w:r>
                            <w:proofErr w:type="spellEnd"/>
                            <w:r w:rsidRPr="00036392">
                              <w:rPr>
                                <w:rFonts w:ascii="Bookman Old Style" w:hAnsi="Bookman Old Style" w:cs="Times New Roman"/>
                              </w:rPr>
                              <w:t xml:space="preserve"> Pierre </w:t>
                            </w:r>
                            <w:proofErr w:type="spellStart"/>
                            <w:r w:rsidRPr="00036392">
                              <w:rPr>
                                <w:rFonts w:ascii="Bookman Old Style" w:hAnsi="Bookman Old Style" w:cs="Times New Roman"/>
                              </w:rPr>
                              <w:t>Casati</w:t>
                            </w:r>
                            <w:proofErr w:type="spellEnd"/>
                            <w:r w:rsidRPr="00036392">
                              <w:rPr>
                                <w:rFonts w:ascii="Bookman Old Style" w:hAnsi="Bookman Old Style" w:cs="Times New Roman"/>
                              </w:rPr>
                              <w:t xml:space="preserve"> en 1743.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5pt;margin-top:7.55pt;width:2in;height:1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" fillcolor="#ddd8c2 [2894]" stroked="f">
                <v:textbox>
                  <w:txbxContent>
                    <w:p w14:paraId="4496DD4F" w14:textId="77777777" w:rsidR="000771A6" w:rsidRPr="00036392" w:rsidRDefault="000771A6" w:rsidP="00036392">
                      <w:pPr>
                        <w:pStyle w:val="mw-mmv-caption"/>
                        <w:jc w:val="center"/>
                        <w:rPr>
                          <w:rFonts w:ascii="Bookman Old Style" w:hAnsi="Bookman Old Style" w:cs="Times New Roman"/>
                          <w:b/>
                        </w:rPr>
                      </w:pPr>
                      <w:r w:rsidRPr="00036392">
                        <w:rPr>
                          <w:rFonts w:ascii="Bookman Old Style" w:hAnsi="Bookman Old Style" w:cs="Times New Roman"/>
                          <w:b/>
                        </w:rPr>
                        <w:t>COVER IMAGE:</w:t>
                      </w:r>
                    </w:p>
                    <w:p w14:paraId="6AB50872" w14:textId="77777777" w:rsidR="000771A6" w:rsidRPr="00036392" w:rsidRDefault="000771A6" w:rsidP="00036392">
                      <w:pPr>
                        <w:pStyle w:val="mw-mmv-caption"/>
                        <w:rPr>
                          <w:rFonts w:ascii="Bookman Old Style" w:hAnsi="Bookman Old Style" w:cs="Times New Roman"/>
                        </w:rPr>
                      </w:pPr>
                      <w:proofErr w:type="spellStart"/>
                      <w:r w:rsidRPr="00036392">
                        <w:rPr>
                          <w:rFonts w:ascii="Bookman Old Style" w:hAnsi="Bookman Old Style" w:cs="Times New Roman"/>
                        </w:rPr>
                        <w:t>Christin's</w:t>
                      </w:r>
                      <w:proofErr w:type="spellEnd"/>
                      <w:r w:rsidRPr="00036392">
                        <w:rPr>
                          <w:rFonts w:ascii="Bookman Old Style" w:hAnsi="Bookman Old Style" w:cs="Times New Roman"/>
                        </w:rPr>
                        <w:t xml:space="preserve"> thermometer (1743).</w:t>
                      </w:r>
                    </w:p>
                    <w:p w14:paraId="3E11FB12" w14:textId="77777777" w:rsidR="000771A6" w:rsidRPr="00036392" w:rsidRDefault="000771A6" w:rsidP="00E1240D">
                      <w:pPr>
                        <w:pStyle w:val="mw-mmv-image-desc"/>
                        <w:rPr>
                          <w:rFonts w:ascii="Bookman Old Style" w:hAnsi="Bookman Old Style" w:cs="Times New Roman"/>
                        </w:rPr>
                      </w:pPr>
                      <w:proofErr w:type="spellStart"/>
                      <w:r w:rsidRPr="00036392">
                        <w:rPr>
                          <w:rFonts w:ascii="Bookman Old Style" w:hAnsi="Bookman Old Style" w:cs="Times New Roman"/>
                        </w:rPr>
                        <w:t>Termómetro</w:t>
                      </w:r>
                      <w:proofErr w:type="spellEnd"/>
                      <w:r w:rsidRPr="00036392">
                        <w:rPr>
                          <w:rFonts w:ascii="Bookman Old Style" w:hAnsi="Bookman Old Style" w:cs="Times New Roman"/>
                        </w:rPr>
                        <w:t xml:space="preserve"> de Lyon. </w:t>
                      </w:r>
                      <w:proofErr w:type="spellStart"/>
                      <w:r w:rsidRPr="00036392">
                        <w:rPr>
                          <w:rFonts w:ascii="Bookman Old Style" w:hAnsi="Bookman Old Style" w:cs="Times New Roman"/>
                        </w:rPr>
                        <w:t>Ideado</w:t>
                      </w:r>
                      <w:proofErr w:type="spellEnd"/>
                      <w:r w:rsidRPr="00036392">
                        <w:rPr>
                          <w:rFonts w:ascii="Bookman Old Style" w:hAnsi="Bookman Old Style" w:cs="Times New Roman"/>
                        </w:rPr>
                        <w:t xml:space="preserve"> </w:t>
                      </w:r>
                      <w:proofErr w:type="spellStart"/>
                      <w:r w:rsidRPr="00036392">
                        <w:rPr>
                          <w:rFonts w:ascii="Bookman Old Style" w:hAnsi="Bookman Old Style" w:cs="Times New Roman"/>
                        </w:rPr>
                        <w:t>por</w:t>
                      </w:r>
                      <w:proofErr w:type="spellEnd"/>
                      <w:r w:rsidRPr="00036392">
                        <w:rPr>
                          <w:rFonts w:ascii="Bookman Old Style" w:hAnsi="Bookman Old Style" w:cs="Times New Roman"/>
                        </w:rPr>
                        <w:t xml:space="preserve"> Jean-Pierre </w:t>
                      </w:r>
                      <w:proofErr w:type="spellStart"/>
                      <w:r w:rsidRPr="00036392">
                        <w:rPr>
                          <w:rFonts w:ascii="Bookman Old Style" w:hAnsi="Bookman Old Style" w:cs="Times New Roman"/>
                        </w:rPr>
                        <w:t>Christin</w:t>
                      </w:r>
                      <w:proofErr w:type="spellEnd"/>
                      <w:r w:rsidRPr="00036392">
                        <w:rPr>
                          <w:rFonts w:ascii="Bookman Old Style" w:hAnsi="Bookman Old Style" w:cs="Times New Roman"/>
                        </w:rPr>
                        <w:t xml:space="preserve"> y </w:t>
                      </w:r>
                      <w:proofErr w:type="spellStart"/>
                      <w:r w:rsidRPr="00036392">
                        <w:rPr>
                          <w:rFonts w:ascii="Bookman Old Style" w:hAnsi="Bookman Old Style" w:cs="Times New Roman"/>
                        </w:rPr>
                        <w:t>fabricado</w:t>
                      </w:r>
                      <w:proofErr w:type="spellEnd"/>
                      <w:r w:rsidRPr="00036392">
                        <w:rPr>
                          <w:rFonts w:ascii="Bookman Old Style" w:hAnsi="Bookman Old Style" w:cs="Times New Roman"/>
                        </w:rPr>
                        <w:t xml:space="preserve"> </w:t>
                      </w:r>
                      <w:proofErr w:type="spellStart"/>
                      <w:r w:rsidRPr="00036392">
                        <w:rPr>
                          <w:rFonts w:ascii="Bookman Old Style" w:hAnsi="Bookman Old Style" w:cs="Times New Roman"/>
                        </w:rPr>
                        <w:t>por</w:t>
                      </w:r>
                      <w:proofErr w:type="spellEnd"/>
                      <w:r w:rsidRPr="00036392">
                        <w:rPr>
                          <w:rFonts w:ascii="Bookman Old Style" w:hAnsi="Bookman Old Style" w:cs="Times New Roman"/>
                        </w:rPr>
                        <w:t xml:space="preserve"> Pierre </w:t>
                      </w:r>
                      <w:proofErr w:type="spellStart"/>
                      <w:r w:rsidRPr="00036392">
                        <w:rPr>
                          <w:rFonts w:ascii="Bookman Old Style" w:hAnsi="Bookman Old Style" w:cs="Times New Roman"/>
                        </w:rPr>
                        <w:t>Casati</w:t>
                      </w:r>
                      <w:proofErr w:type="spellEnd"/>
                      <w:r w:rsidRPr="00036392">
                        <w:rPr>
                          <w:rFonts w:ascii="Bookman Old Style" w:hAnsi="Bookman Old Style" w:cs="Times New Roman"/>
                        </w:rPr>
                        <w:t xml:space="preserve"> en 1743.</w:t>
                      </w:r>
                    </w:p>
                  </w:txbxContent>
                </v:textbox>
                <w10:wrap type="square"/>
              </v:shape>
            </w:pict>
          </mc:Fallback>
        </mc:AlternateContent>
      </w:r>
      <w:r w:rsidR="004D7724" w:rsidRPr="00B10133">
        <w:rPr>
          <w:b/>
        </w:rPr>
        <w:t>Apprentice</w:t>
      </w:r>
    </w:p>
    <w:p w14:paraId="7BD93923" w14:textId="77777777" w:rsidR="0068207D" w:rsidRPr="00B10133" w:rsidRDefault="002C26ED" w:rsidP="008A5283">
      <w:pPr>
        <w:ind w:left="720" w:hanging="360"/>
      </w:pPr>
      <w:r w:rsidRPr="00B10133">
        <w:t xml:space="preserve">1. </w:t>
      </w:r>
      <w:r w:rsidR="00B10133">
        <w:t>What is meteorology?</w:t>
      </w:r>
    </w:p>
    <w:p w14:paraId="5771DBDD" w14:textId="77777777" w:rsidR="0068207D" w:rsidRPr="00B10133" w:rsidRDefault="002C26ED" w:rsidP="008A5283">
      <w:pPr>
        <w:ind w:left="720" w:hanging="360"/>
      </w:pPr>
      <w:r w:rsidRPr="00B10133">
        <w:t xml:space="preserve">2. </w:t>
      </w:r>
      <w:r w:rsidR="00295C5A">
        <w:t>Explain</w:t>
      </w:r>
      <w:r w:rsidR="0068207D" w:rsidRPr="00B10133">
        <w:t xml:space="preserve"> the difference between weather and </w:t>
      </w:r>
      <w:r w:rsidR="00B10133">
        <w:t>climate?</w:t>
      </w:r>
    </w:p>
    <w:p w14:paraId="460C99B5" w14:textId="77777777" w:rsidR="00E90BED" w:rsidRPr="00B10133" w:rsidRDefault="00E90BED" w:rsidP="00E90BED">
      <w:pPr>
        <w:ind w:left="720" w:hanging="360"/>
      </w:pPr>
      <w:r w:rsidRPr="00B10133">
        <w:t>3. Tell what causes wind, why it rains, and how lightning and hail are formed.</w:t>
      </w:r>
    </w:p>
    <w:p w14:paraId="6C718839" w14:textId="77777777" w:rsidR="0068207D" w:rsidRPr="00B10133" w:rsidRDefault="00E90BED" w:rsidP="00C3086A">
      <w:pPr>
        <w:ind w:left="720" w:hanging="360"/>
      </w:pPr>
      <w:r w:rsidRPr="00B10133">
        <w:t>4</w:t>
      </w:r>
      <w:r w:rsidR="002C26ED" w:rsidRPr="00B10133">
        <w:t xml:space="preserve">. </w:t>
      </w:r>
      <w:r w:rsidR="0068207D" w:rsidRPr="00B10133">
        <w:t>Discuss how the weather affects sail</w:t>
      </w:r>
      <w:r w:rsidR="00C3086A" w:rsidRPr="00B10133">
        <w:t>ing and navigation</w:t>
      </w:r>
      <w:r w:rsidR="00E1238D">
        <w:t xml:space="preserve"> aboard a ship like the </w:t>
      </w:r>
      <w:r w:rsidR="00E1238D" w:rsidRPr="00E1238D">
        <w:rPr>
          <w:i/>
        </w:rPr>
        <w:t>Hermione</w:t>
      </w:r>
      <w:r w:rsidR="0068207D" w:rsidRPr="00B10133">
        <w:t>.</w:t>
      </w:r>
      <w:r w:rsidR="00C3086A" w:rsidRPr="00B10133">
        <w:t xml:space="preserve"> For example, think of the effect of </w:t>
      </w:r>
      <w:r w:rsidR="00893355" w:rsidRPr="00B10133">
        <w:t>overcast</w:t>
      </w:r>
      <w:r w:rsidR="00C3086A" w:rsidRPr="00B10133">
        <w:t xml:space="preserve"> skies</w:t>
      </w:r>
      <w:r w:rsidR="00893355" w:rsidRPr="00B10133">
        <w:t xml:space="preserve"> </w:t>
      </w:r>
      <w:r w:rsidR="00E1238D">
        <w:t xml:space="preserve">would have </w:t>
      </w:r>
      <w:r w:rsidR="00893355" w:rsidRPr="00B10133">
        <w:t xml:space="preserve">on determining </w:t>
      </w:r>
      <w:r w:rsidR="00E1238D">
        <w:t xml:space="preserve">a ship’s </w:t>
      </w:r>
      <w:r w:rsidR="00893355" w:rsidRPr="00B10133">
        <w:t xml:space="preserve">position or </w:t>
      </w:r>
      <w:r w:rsidR="00062551" w:rsidRPr="00B10133">
        <w:t>the eff</w:t>
      </w:r>
      <w:r w:rsidRPr="00B10133">
        <w:t xml:space="preserve">ect of wind and rain on working the </w:t>
      </w:r>
      <w:r w:rsidR="00893355" w:rsidRPr="00B10133">
        <w:t>sails.</w:t>
      </w:r>
    </w:p>
    <w:p w14:paraId="5A83D9E2" w14:textId="77777777" w:rsidR="004D7724" w:rsidRPr="00B10133" w:rsidRDefault="004D7724" w:rsidP="004D7724">
      <w:pPr>
        <w:ind w:left="720" w:hanging="360"/>
      </w:pPr>
      <w:r w:rsidRPr="00B10133">
        <w:t>5. Identify some human activities that can alter the environment, and describe how they affect the climate and people.</w:t>
      </w:r>
    </w:p>
    <w:p w14:paraId="0F4A9197" w14:textId="77777777" w:rsidR="004D7724" w:rsidRPr="00B10133" w:rsidRDefault="00627D25" w:rsidP="004D7724">
      <w:pPr>
        <w:ind w:left="540" w:hanging="360"/>
        <w:rPr>
          <w:b/>
        </w:rPr>
      </w:pPr>
      <w:r>
        <w:rPr>
          <w:b/>
        </w:rPr>
        <w:t>Chief</w:t>
      </w:r>
    </w:p>
    <w:p w14:paraId="3AC00334" w14:textId="77777777" w:rsidR="005D3F5D" w:rsidRPr="00B10133" w:rsidRDefault="005602BB" w:rsidP="008A5283">
      <w:pPr>
        <w:ind w:left="720" w:hanging="360"/>
      </w:pPr>
      <w:r>
        <w:t>1</w:t>
      </w:r>
      <w:r w:rsidR="002C26ED" w:rsidRPr="00B10133">
        <w:t xml:space="preserve">. </w:t>
      </w:r>
      <w:r w:rsidR="005D3F5D" w:rsidRPr="00B10133">
        <w:t xml:space="preserve">Think </w:t>
      </w:r>
      <w:r w:rsidR="00C02FEB" w:rsidRPr="00B10133">
        <w:t>about</w:t>
      </w:r>
      <w:r w:rsidR="005D3F5D" w:rsidRPr="00B10133">
        <w:t xml:space="preserve"> some of the folklore you have heard about the weather. </w:t>
      </w:r>
      <w:r w:rsidR="00C02FEB" w:rsidRPr="00B10133">
        <w:t xml:space="preserve">Discuss where it came from and whether it is </w:t>
      </w:r>
      <w:r w:rsidR="00E1238D">
        <w:t>true</w:t>
      </w:r>
      <w:r w:rsidR="00C02FEB" w:rsidRPr="00B10133">
        <w:t xml:space="preserve"> or </w:t>
      </w:r>
      <w:r w:rsidR="00E1238D">
        <w:t>false</w:t>
      </w:r>
      <w:r w:rsidR="00C02FEB" w:rsidRPr="00B10133">
        <w:t>.</w:t>
      </w:r>
    </w:p>
    <w:p w14:paraId="7347C851" w14:textId="77777777" w:rsidR="002C26ED" w:rsidRDefault="005602BB" w:rsidP="008A5283">
      <w:pPr>
        <w:ind w:left="720" w:hanging="360"/>
      </w:pPr>
      <w:r>
        <w:t>2</w:t>
      </w:r>
      <w:r w:rsidR="00C02FEB" w:rsidRPr="00B10133">
        <w:t xml:space="preserve">. </w:t>
      </w:r>
      <w:r w:rsidR="00B10133">
        <w:t>What is</w:t>
      </w:r>
      <w:r w:rsidR="0068207D" w:rsidRPr="00B10133">
        <w:t xml:space="preserve"> the difference between high and low</w:t>
      </w:r>
      <w:r w:rsidR="002C26ED" w:rsidRPr="00B10133">
        <w:t xml:space="preserve"> </w:t>
      </w:r>
      <w:r w:rsidR="0068207D" w:rsidRPr="00B10133">
        <w:t>pressure systems in the atmosphere</w:t>
      </w:r>
      <w:r w:rsidR="00B10133">
        <w:t>?</w:t>
      </w:r>
      <w:r w:rsidR="0068207D" w:rsidRPr="00B10133">
        <w:t xml:space="preserve"> Tell which is relat</w:t>
      </w:r>
      <w:r w:rsidR="002C26ED" w:rsidRPr="00B10133">
        <w:t>ed to good and to poor weather.</w:t>
      </w:r>
    </w:p>
    <w:p w14:paraId="7FB6792D" w14:textId="2EA29EF1" w:rsidR="002C6E9B" w:rsidRPr="00B10133" w:rsidRDefault="002C6E9B" w:rsidP="008A5283">
      <w:pPr>
        <w:ind w:left="720" w:hanging="360"/>
      </w:pPr>
      <w:r>
        <w:t xml:space="preserve">3. </w:t>
      </w:r>
      <w:r w:rsidRPr="002C6E9B">
        <w:t xml:space="preserve">Explain the characteristics that define a greenhouse gas and know how to decide which greenhouse gases are most important in influencing </w:t>
      </w:r>
      <w:r w:rsidR="00E34A2F">
        <w:t>Earth</w:t>
      </w:r>
      <w:r w:rsidRPr="002C6E9B">
        <w:t>'s radiation balance.</w:t>
      </w:r>
      <w:r w:rsidR="00A66ADD">
        <w:t xml:space="preserve"> Choose one of the following mediums to present your findings: a</w:t>
      </w:r>
      <w:r w:rsidR="00A66ADD" w:rsidRPr="00A66ADD">
        <w:t xml:space="preserve">n </w:t>
      </w:r>
      <w:r w:rsidR="00A66ADD">
        <w:t>i</w:t>
      </w:r>
      <w:r w:rsidR="00A66ADD" w:rsidRPr="00A66ADD">
        <w:t xml:space="preserve">llustrated </w:t>
      </w:r>
      <w:r w:rsidR="00A66ADD">
        <w:t>p</w:t>
      </w:r>
      <w:r w:rsidR="00A66ADD" w:rsidRPr="00A66ADD">
        <w:t>oem</w:t>
      </w:r>
      <w:r w:rsidR="00A66ADD">
        <w:t>, a comic strip, and illustrated story. Share you work with your friends or class.</w:t>
      </w:r>
    </w:p>
    <w:p w14:paraId="23DCB0E1" w14:textId="77777777" w:rsidR="0068207D" w:rsidRPr="00B10133" w:rsidRDefault="005602BB" w:rsidP="008A5283">
      <w:pPr>
        <w:ind w:left="720" w:hanging="360"/>
      </w:pPr>
      <w:r>
        <w:t>3</w:t>
      </w:r>
      <w:r w:rsidR="00C02FEB" w:rsidRPr="00B10133">
        <w:t>.</w:t>
      </w:r>
      <w:r w:rsidR="002C26ED" w:rsidRPr="00B10133">
        <w:t xml:space="preserve"> </w:t>
      </w:r>
      <w:r w:rsidR="0068207D" w:rsidRPr="00B10133">
        <w:t xml:space="preserve">Identify and describe clouds in the low, middle, and upper levels of the atmosphere. </w:t>
      </w:r>
      <w:r w:rsidR="00B10133">
        <w:t>How are these r</w:t>
      </w:r>
      <w:r w:rsidR="0068207D" w:rsidRPr="00B10133">
        <w:t>elate</w:t>
      </w:r>
      <w:r w:rsidR="00B10133">
        <w:t>d</w:t>
      </w:r>
      <w:r w:rsidR="0068207D" w:rsidRPr="00B10133">
        <w:t xml:space="preserve"> </w:t>
      </w:r>
      <w:r w:rsidR="00B10133">
        <w:t>to specific types of weather?</w:t>
      </w:r>
    </w:p>
    <w:p w14:paraId="647A7F7A" w14:textId="77777777" w:rsidR="004D7724" w:rsidRPr="00B10133" w:rsidRDefault="005602BB" w:rsidP="004D7724">
      <w:pPr>
        <w:ind w:left="720" w:hanging="360"/>
      </w:pPr>
      <w:r>
        <w:t>4</w:t>
      </w:r>
      <w:r w:rsidR="004D7724" w:rsidRPr="00B10133">
        <w:t>. Draw cross</w:t>
      </w:r>
      <w:r w:rsidR="00B10133">
        <w:t>-</w:t>
      </w:r>
      <w:r w:rsidR="004D7724" w:rsidRPr="00B10133">
        <w:t>sections of a cold front and a warm front showing the location and movements of the cold and warm air, the frontal slope, the location and types of clouds associated with each type of front, and the location of precipitation.</w:t>
      </w:r>
    </w:p>
    <w:p w14:paraId="4A79600F" w14:textId="77777777" w:rsidR="0068207D" w:rsidRPr="00B10133" w:rsidRDefault="005602BB" w:rsidP="005602BB">
      <w:pPr>
        <w:ind w:left="630" w:hanging="270"/>
      </w:pPr>
      <w:r>
        <w:t>5</w:t>
      </w:r>
      <w:r w:rsidR="002C26ED" w:rsidRPr="00B10133">
        <w:t xml:space="preserve">. </w:t>
      </w:r>
      <w:r w:rsidR="0068207D" w:rsidRPr="00B10133">
        <w:t>Draw a diagram of the water cycle and label</w:t>
      </w:r>
      <w:r w:rsidR="002C26ED" w:rsidRPr="00B10133">
        <w:t xml:space="preserve"> its major processes.</w:t>
      </w:r>
    </w:p>
    <w:p w14:paraId="2D66F924" w14:textId="7842A2AA" w:rsidR="004D7724" w:rsidRPr="00B10133" w:rsidRDefault="005602BB" w:rsidP="005602BB">
      <w:pPr>
        <w:ind w:left="720" w:hanging="360"/>
      </w:pPr>
      <w:r>
        <w:t>6</w:t>
      </w:r>
      <w:r w:rsidR="004D7724" w:rsidRPr="00B10133">
        <w:t>. Make a weathervane</w:t>
      </w:r>
      <w:r w:rsidR="005D3F5D" w:rsidRPr="00B10133">
        <w:t xml:space="preserve">, </w:t>
      </w:r>
      <w:r w:rsidR="005D3F5D" w:rsidRPr="00B10133">
        <w:rPr>
          <w:rFonts w:cs="Georgia"/>
          <w:color w:val="2A2A2A"/>
        </w:rPr>
        <w:t>hygrometer,</w:t>
      </w:r>
      <w:r w:rsidR="004D7724" w:rsidRPr="00B10133">
        <w:t xml:space="preserve"> and a rain gauge.</w:t>
      </w:r>
      <w:r w:rsidR="00E1238D">
        <w:t xml:space="preserve"> Use them to track the weather in your area for a week.</w:t>
      </w:r>
      <w:r w:rsidR="005E48BA">
        <w:t xml:space="preserve"> Report your findings.</w:t>
      </w:r>
    </w:p>
    <w:p w14:paraId="62709DD0" w14:textId="77777777" w:rsidR="004D7724" w:rsidRPr="00B10133" w:rsidRDefault="004D7724" w:rsidP="004D7724">
      <w:pPr>
        <w:ind w:left="540" w:hanging="360"/>
        <w:rPr>
          <w:b/>
        </w:rPr>
      </w:pPr>
      <w:r w:rsidRPr="00B10133">
        <w:rPr>
          <w:b/>
        </w:rPr>
        <w:t>Master</w:t>
      </w:r>
    </w:p>
    <w:p w14:paraId="15631632" w14:textId="39A55974" w:rsidR="008A5283" w:rsidRPr="00B10133" w:rsidRDefault="002C26ED" w:rsidP="005602BB">
      <w:pPr>
        <w:ind w:left="720" w:hanging="360"/>
      </w:pPr>
      <w:r w:rsidRPr="00B10133">
        <w:t xml:space="preserve">1. </w:t>
      </w:r>
      <w:r w:rsidR="00B10133">
        <w:t>H</w:t>
      </w:r>
      <w:r w:rsidR="0068207D" w:rsidRPr="00B10133">
        <w:t xml:space="preserve">ow </w:t>
      </w:r>
      <w:r w:rsidR="00B10133">
        <w:t xml:space="preserve">does </w:t>
      </w:r>
      <w:r w:rsidR="00E1238D">
        <w:t xml:space="preserve">the tilt of </w:t>
      </w:r>
      <w:r w:rsidR="00E34A2F">
        <w:t>Earth</w:t>
      </w:r>
      <w:r w:rsidR="00E1238D">
        <w:t>'s axis help</w:t>
      </w:r>
      <w:r w:rsidR="0068207D" w:rsidRPr="00B10133">
        <w:t xml:space="preserve"> determine the climate of a region near the equator, near the poles,</w:t>
      </w:r>
      <w:r w:rsidR="00B10133">
        <w:t xml:space="preserve"> and across the area in between?</w:t>
      </w:r>
    </w:p>
    <w:p w14:paraId="155749A5" w14:textId="7A149399" w:rsidR="008A5283" w:rsidRPr="00B10133" w:rsidRDefault="005602BB" w:rsidP="005602BB">
      <w:pPr>
        <w:ind w:left="720" w:hanging="360"/>
      </w:pPr>
      <w:r>
        <w:t>2</w:t>
      </w:r>
      <w:r w:rsidR="005119E5" w:rsidRPr="00B10133">
        <w:t>. Keep a daily weather log for 1 week r</w:t>
      </w:r>
      <w:r w:rsidR="008A5283" w:rsidRPr="00B10133">
        <w:t>ecord</w:t>
      </w:r>
      <w:r w:rsidR="005119E5" w:rsidRPr="00B10133">
        <w:t>ing</w:t>
      </w:r>
      <w:r w:rsidR="008A5283" w:rsidRPr="00B10133">
        <w:t xml:space="preserve"> the following information at the same time every day</w:t>
      </w:r>
      <w:r>
        <w:t>:</w:t>
      </w:r>
      <w:r w:rsidR="00B10133">
        <w:t xml:space="preserve"> </w:t>
      </w:r>
      <w:r w:rsidR="008A5283" w:rsidRPr="00B10133">
        <w:t xml:space="preserve">wind direction and speed, </w:t>
      </w:r>
      <w:r w:rsidR="00F602A9">
        <w:t xml:space="preserve">high </w:t>
      </w:r>
      <w:r w:rsidR="008A5283" w:rsidRPr="00B10133">
        <w:t xml:space="preserve">temperature, </w:t>
      </w:r>
      <w:r w:rsidR="00F602A9">
        <w:t xml:space="preserve">low temperature, air pressure (indicate if it is rising or falling), </w:t>
      </w:r>
      <w:r w:rsidR="008A5283" w:rsidRPr="00B10133">
        <w:t>precipitation, and types of clouds</w:t>
      </w:r>
      <w:r w:rsidR="00F602A9">
        <w:t xml:space="preserve">, and the time of </w:t>
      </w:r>
      <w:r w:rsidR="00E34A2F">
        <w:t>sun</w:t>
      </w:r>
      <w:r w:rsidR="00F602A9">
        <w:t xml:space="preserve">rise and </w:t>
      </w:r>
      <w:r w:rsidR="00E34A2F">
        <w:t>sun</w:t>
      </w:r>
      <w:r w:rsidR="00F602A9">
        <w:t>set</w:t>
      </w:r>
      <w:r w:rsidR="008A5283" w:rsidRPr="00B10133">
        <w:t xml:space="preserve">. Be sure to note </w:t>
      </w:r>
      <w:r w:rsidR="00B10133">
        <w:t>any morning dew or frost. A</w:t>
      </w:r>
      <w:r w:rsidR="008A5283" w:rsidRPr="00B10133">
        <w:t>lso list the weather forecasts from radio or television at the same time each day and show how the weather really turned out.</w:t>
      </w:r>
      <w:r w:rsidR="000F5805">
        <w:t xml:space="preserve"> See if you can detect</w:t>
      </w:r>
      <w:r w:rsidR="00D855D9">
        <w:t xml:space="preserve"> </w:t>
      </w:r>
      <w:r w:rsidR="000F5805">
        <w:t>any trend in the weather.</w:t>
      </w:r>
    </w:p>
    <w:p w14:paraId="74E1ECAA" w14:textId="77777777" w:rsidR="002C6E9B" w:rsidRDefault="002C6E9B">
      <w:r>
        <w:br w:type="page"/>
      </w:r>
    </w:p>
    <w:p w14:paraId="50B0EB60" w14:textId="74AB90E1" w:rsidR="008A5283" w:rsidRPr="00B10133" w:rsidRDefault="005602BB" w:rsidP="005602BB">
      <w:pPr>
        <w:ind w:left="720" w:hanging="360"/>
      </w:pPr>
      <w:r>
        <w:t>3</w:t>
      </w:r>
      <w:r w:rsidR="008A5283" w:rsidRPr="00B10133">
        <w:t>. Do ONE of the following:</w:t>
      </w:r>
    </w:p>
    <w:p w14:paraId="2E4290B3" w14:textId="77777777" w:rsidR="008A5283" w:rsidRPr="00B10133" w:rsidRDefault="008A5283" w:rsidP="008A5283">
      <w:pPr>
        <w:ind w:left="1080" w:hanging="360"/>
      </w:pPr>
      <w:r w:rsidRPr="00B10133">
        <w:t>a. Give a talk of at least five minutes to your class explaining the outdoor safety rules in the event of lightning, flash floods, and t</w:t>
      </w:r>
      <w:r w:rsidR="005119E5" w:rsidRPr="00B10133">
        <w:t>ornadoes.</w:t>
      </w:r>
    </w:p>
    <w:p w14:paraId="4AB6002A" w14:textId="77777777" w:rsidR="0068207D" w:rsidRPr="00B10133" w:rsidRDefault="008A5283" w:rsidP="00062551">
      <w:pPr>
        <w:ind w:left="1080" w:hanging="360"/>
      </w:pPr>
      <w:r w:rsidRPr="00B10133">
        <w:t xml:space="preserve">b. Read several articles about acid rain or global temperature rise and give a prepared talk of at least five minutes to </w:t>
      </w:r>
      <w:r w:rsidR="002076F3" w:rsidRPr="00B10133">
        <w:t>your class about th</w:t>
      </w:r>
      <w:r w:rsidR="00E1238D">
        <w:t>os</w:t>
      </w:r>
      <w:r w:rsidR="002076F3" w:rsidRPr="00B10133">
        <w:t>e articles.</w:t>
      </w:r>
    </w:p>
    <w:p w14:paraId="43311CA1" w14:textId="77777777" w:rsidR="005D3F5D" w:rsidRPr="00B10133" w:rsidRDefault="005D3F5D" w:rsidP="00062551">
      <w:pPr>
        <w:ind w:left="1080" w:hanging="360"/>
      </w:pPr>
      <w:r w:rsidRPr="00B10133">
        <w:t>c. Examine the differences between where information about weather came from in the 18</w:t>
      </w:r>
      <w:r w:rsidRPr="00B10133">
        <w:rPr>
          <w:vertAlign w:val="superscript"/>
        </w:rPr>
        <w:t>th</w:t>
      </w:r>
      <w:r w:rsidRPr="00B10133">
        <w:t xml:space="preserve"> century and where it comes from today. Prepared and give a talk of at least five minutes to your class based on your research.</w:t>
      </w:r>
    </w:p>
    <w:p w14:paraId="7EB7C1F4" w14:textId="77777777" w:rsidR="002C6E9B" w:rsidRPr="002C6E9B" w:rsidRDefault="002C6E9B" w:rsidP="002C6E9B">
      <w:pPr>
        <w:ind w:left="720" w:hanging="360"/>
      </w:pPr>
      <w:r>
        <w:t xml:space="preserve">4. </w:t>
      </w:r>
      <w:r w:rsidRPr="002C6E9B">
        <w:t>Describe how the climate system is under the control of feedback loops, allowing small atmospheric changes to have profound effects on climate as various parts of the climate system interact.</w:t>
      </w:r>
    </w:p>
    <w:p w14:paraId="4E24305E" w14:textId="27175729" w:rsidR="005602BB" w:rsidRDefault="002C6E9B" w:rsidP="002C6E9B">
      <w:pPr>
        <w:ind w:left="720" w:hanging="360"/>
      </w:pPr>
      <w:r>
        <w:t xml:space="preserve">5. Explain how </w:t>
      </w:r>
      <w:r w:rsidRPr="002C6E9B">
        <w:t xml:space="preserve">the ocean </w:t>
      </w:r>
      <w:r>
        <w:t>affects</w:t>
      </w:r>
      <w:r w:rsidRPr="002C6E9B">
        <w:t xml:space="preserve"> climate and how a changing climate can influence the chemistry of both the ocean and the atmosphere.</w:t>
      </w:r>
    </w:p>
    <w:p w14:paraId="4577782A" w14:textId="6D79CC9D" w:rsidR="002C6E9B" w:rsidRDefault="002C6E9B" w:rsidP="002C6E9B">
      <w:pPr>
        <w:ind w:left="720" w:hanging="360"/>
      </w:pPr>
      <w:r>
        <w:t xml:space="preserve">6. </w:t>
      </w:r>
      <w:r w:rsidRPr="002C6E9B">
        <w:t>De</w:t>
      </w:r>
      <w:r>
        <w:t>scribe</w:t>
      </w:r>
      <w:r w:rsidRPr="002C6E9B">
        <w:t xml:space="preserve"> how your understanding of the science of climate change </w:t>
      </w:r>
      <w:r>
        <w:t>can help you</w:t>
      </w:r>
      <w:r w:rsidRPr="002C6E9B">
        <w:t xml:space="preserve"> make informed responses to climate change.</w:t>
      </w:r>
    </w:p>
    <w:p w14:paraId="7B1F5B52" w14:textId="60CE1E43" w:rsidR="00054966" w:rsidRDefault="00054966" w:rsidP="002C6E9B">
      <w:pPr>
        <w:ind w:left="720" w:hanging="360"/>
      </w:pPr>
      <w:r>
        <w:t>7.</w:t>
      </w:r>
      <w:r w:rsidRPr="00054966">
        <w:t xml:space="preserve"> </w:t>
      </w:r>
      <w:r>
        <w:t>D</w:t>
      </w:r>
      <w:r w:rsidRPr="00054966">
        <w:t>escribe the development of the atmosphere from the past to the present and predict the state of the future atmosphere.</w:t>
      </w:r>
      <w:r w:rsidR="00A66ADD">
        <w:t xml:space="preserve"> Choose one of the following mediums to present your findings: a</w:t>
      </w:r>
      <w:r w:rsidR="00A66ADD" w:rsidRPr="00A66ADD">
        <w:t xml:space="preserve">n </w:t>
      </w:r>
      <w:r w:rsidR="00A66ADD">
        <w:t>i</w:t>
      </w:r>
      <w:r w:rsidR="00A66ADD" w:rsidRPr="00A66ADD">
        <w:t xml:space="preserve">llustrated </w:t>
      </w:r>
      <w:r w:rsidR="00A66ADD">
        <w:t>p</w:t>
      </w:r>
      <w:r w:rsidR="00A66ADD" w:rsidRPr="00A66ADD">
        <w:t>oem</w:t>
      </w:r>
      <w:r w:rsidR="00A66ADD">
        <w:t>, a comic strip, and illustrated story. Share you work with your friends or class.</w:t>
      </w:r>
    </w:p>
    <w:p w14:paraId="64BBAF84" w14:textId="77777777" w:rsidR="002C6E9B" w:rsidRDefault="002C6E9B"/>
    <w:p w14:paraId="5D6064DB" w14:textId="77777777" w:rsidR="005602BB" w:rsidRDefault="005602BB">
      <w:r>
        <w:br w:type="page"/>
      </w:r>
    </w:p>
    <w:p w14:paraId="560A162D" w14:textId="7FE4070E" w:rsidR="0068207D" w:rsidRPr="004A3832" w:rsidRDefault="006E3A02" w:rsidP="00B667FB">
      <w:pPr>
        <w:jc w:val="center"/>
        <w:rPr>
          <w:b/>
          <w:bCs/>
          <w:color w:val="800000"/>
        </w:rPr>
      </w:pPr>
      <w:r w:rsidRPr="004A3832">
        <w:rPr>
          <w:b/>
          <w:bCs/>
          <w:color w:val="800000"/>
        </w:rPr>
        <w:t>I. INTRODUCTION</w:t>
      </w:r>
    </w:p>
    <w:p w14:paraId="5C019669" w14:textId="7CFBB2FC" w:rsidR="0068207D" w:rsidRDefault="00A430C8">
      <w:r w:rsidRPr="00B10133">
        <w:t>What is meteorology?</w:t>
      </w:r>
      <w:r w:rsidR="00D855D9">
        <w:t xml:space="preserve"> </w:t>
      </w:r>
      <w:r w:rsidRPr="00B10133">
        <w:t>What is the difference between weather and climate? How</w:t>
      </w:r>
      <w:r w:rsidR="00DB5212" w:rsidRPr="00B10133">
        <w:t xml:space="preserve"> does</w:t>
      </w:r>
      <w:r w:rsidRPr="00B10133">
        <w:t xml:space="preserve"> weather affect sailors, aviators, </w:t>
      </w:r>
      <w:r w:rsidR="00DB5212" w:rsidRPr="00B10133">
        <w:t xml:space="preserve">farmers, </w:t>
      </w:r>
      <w:r w:rsidRPr="00B10133">
        <w:t>and the construction industry. Why are weather forecasts important to each of these groups? How did weather affect transportation in the 18</w:t>
      </w:r>
      <w:r w:rsidRPr="00B10133">
        <w:rPr>
          <w:vertAlign w:val="superscript"/>
        </w:rPr>
        <w:t>th</w:t>
      </w:r>
      <w:r w:rsidRPr="00B10133">
        <w:t xml:space="preserve"> century? How did weather </w:t>
      </w:r>
      <w:r w:rsidR="00DB5212" w:rsidRPr="00B10133">
        <w:t>a</w:t>
      </w:r>
      <w:r w:rsidRPr="00B10133">
        <w:t xml:space="preserve">ffect the conduct of the </w:t>
      </w:r>
      <w:r w:rsidR="000B7FF8" w:rsidRPr="00B10133">
        <w:t>A</w:t>
      </w:r>
      <w:r w:rsidRPr="00B10133">
        <w:t xml:space="preserve">merican </w:t>
      </w:r>
      <w:r w:rsidR="000B7FF8" w:rsidRPr="00B10133">
        <w:t>Revolut</w:t>
      </w:r>
      <w:r w:rsidRPr="00B10133">
        <w:t>ionary War?</w:t>
      </w:r>
      <w:r w:rsidR="004636A8" w:rsidRPr="00B10133">
        <w:t xml:space="preserve"> How does weather affect our lives today?</w:t>
      </w:r>
    </w:p>
    <w:p w14:paraId="7BA35CE3" w14:textId="77777777" w:rsidR="00B26D1F" w:rsidRDefault="00B26D1F"/>
    <w:p w14:paraId="452F7B15" w14:textId="0299A008" w:rsidR="00B26D1F" w:rsidRDefault="006503CE">
      <w:r>
        <w:t xml:space="preserve">This guide </w:t>
      </w:r>
      <w:r w:rsidR="00B26D1F">
        <w:t xml:space="preserve">can’t answer all those questions, but it can </w:t>
      </w:r>
      <w:r w:rsidR="008B1086">
        <w:t>give you</w:t>
      </w:r>
      <w:r w:rsidR="00B26D1F">
        <w:t xml:space="preserve"> the facts and the tools to help you understand them and find your own answers. </w:t>
      </w:r>
      <w:r>
        <w:t xml:space="preserve">Weather is a large subject and this guide can only introduce you to some of its complexity. The guide is designed to be used as an accessible reference to information about weather. </w:t>
      </w:r>
      <w:r w:rsidR="008B1086">
        <w:t>If what you find interests you</w:t>
      </w:r>
      <w:r>
        <w:t xml:space="preserve"> or you need more information</w:t>
      </w:r>
      <w:r w:rsidR="008B1086">
        <w:t>, you can explore some of the resources listed in section VIII.</w:t>
      </w:r>
    </w:p>
    <w:p w14:paraId="2D65C0AA" w14:textId="77777777" w:rsidR="006503CE" w:rsidRPr="00B10133" w:rsidRDefault="006503CE"/>
    <w:p w14:paraId="4747ED53" w14:textId="0533E7D6" w:rsidR="006503CE" w:rsidRDefault="006503CE" w:rsidP="006503CE">
      <w:r>
        <w:t>The basic information about our atmosphere and its weather presented in section II has been known for a long time, but the details of how weather works and how to forecast what is going to happen has only become clear in the last few hundred years. What the people in the late 18</w:t>
      </w:r>
      <w:r w:rsidRPr="001A51ED">
        <w:rPr>
          <w:vertAlign w:val="superscript"/>
        </w:rPr>
        <w:t>th</w:t>
      </w:r>
      <w:r>
        <w:t xml:space="preserve"> century knew is the subject of section III. It includes some of the misinformation that was believed at that time because those mi</w:t>
      </w:r>
      <w:r w:rsidR="00E34A2F">
        <w:t>sun</w:t>
      </w:r>
      <w:r>
        <w:t xml:space="preserve">derstandings had an effect on what people thought and how they acted. What we have learned since then and </w:t>
      </w:r>
      <w:r w:rsidR="000F29B2">
        <w:t xml:space="preserve">now </w:t>
      </w:r>
      <w:r>
        <w:t>know, which is a great deal more, is the subject of section IV.</w:t>
      </w:r>
    </w:p>
    <w:p w14:paraId="2D686B29" w14:textId="77777777" w:rsidR="006503CE" w:rsidRDefault="006503CE" w:rsidP="006503CE"/>
    <w:p w14:paraId="19E3CDDA" w14:textId="352A5D74" w:rsidR="006503CE" w:rsidRDefault="006503CE" w:rsidP="006503CE">
      <w:r>
        <w:t xml:space="preserve">Section V deals with the modern techniques and technology of weather forecasting, which has practically become a separate science on its own. Section VI discusses climate and the threat of </w:t>
      </w:r>
      <w:r w:rsidR="000F29B2">
        <w:t xml:space="preserve">the </w:t>
      </w:r>
      <w:r>
        <w:t>climate change that is taking place around us today. It deals with the hard facts, as we know them. You can make your own decisions about what to believe and how we should act in the future</w:t>
      </w:r>
      <w:r w:rsidR="00F20BEA">
        <w:t>.</w:t>
      </w:r>
    </w:p>
    <w:p w14:paraId="36F99B00" w14:textId="77777777" w:rsidR="00F20BEA" w:rsidRDefault="00F20BEA" w:rsidP="006503CE"/>
    <w:p w14:paraId="72FF9B25" w14:textId="77777777" w:rsidR="006535BC" w:rsidRDefault="006535BC"/>
    <w:p w14:paraId="373E04EE" w14:textId="614FE7F7" w:rsidR="00630327" w:rsidRDefault="00630327">
      <w:r>
        <w:br w:type="page"/>
      </w:r>
    </w:p>
    <w:p w14:paraId="52EFC1FE" w14:textId="2E82EB2F" w:rsidR="006414D9" w:rsidRPr="004A3832" w:rsidRDefault="006E3A02" w:rsidP="006414D9">
      <w:pPr>
        <w:jc w:val="center"/>
        <w:rPr>
          <w:b/>
          <w:bCs/>
          <w:color w:val="800000"/>
        </w:rPr>
      </w:pPr>
      <w:r w:rsidRPr="004A3832">
        <w:rPr>
          <w:b/>
          <w:bCs/>
          <w:color w:val="800000"/>
        </w:rPr>
        <w:t>II. WEATHER BASICS</w:t>
      </w:r>
    </w:p>
    <w:p w14:paraId="057B9E38" w14:textId="77777777" w:rsidR="00C95C7A" w:rsidRDefault="00C95C7A"/>
    <w:p w14:paraId="681D9E33" w14:textId="77777777" w:rsidR="000771A6" w:rsidRDefault="000771A6" w:rsidP="000771A6">
      <w:r>
        <w:t>Today’s atmosphere, its climate, and its weather are complex systems that we are still trying to fully understand. But a few basic concepts will help make things clear.</w:t>
      </w:r>
    </w:p>
    <w:p w14:paraId="534AF7FF" w14:textId="77777777" w:rsidR="000771A6" w:rsidRDefault="000771A6" w:rsidP="000771A6"/>
    <w:p w14:paraId="48F48EC8" w14:textId="1A6DA009" w:rsidR="000771A6" w:rsidRPr="000771A6" w:rsidRDefault="000771A6">
      <w:pPr>
        <w:rPr>
          <w:b/>
        </w:rPr>
      </w:pPr>
      <w:r>
        <w:rPr>
          <w:b/>
        </w:rPr>
        <w:t>Evolution</w:t>
      </w:r>
      <w:r w:rsidRPr="000771A6">
        <w:rPr>
          <w:b/>
        </w:rPr>
        <w:t xml:space="preserve"> of the Atmosphere</w:t>
      </w:r>
    </w:p>
    <w:p w14:paraId="7769E320" w14:textId="2ECDFAFA" w:rsidR="0080088F" w:rsidRDefault="00E34A2F">
      <w:r>
        <w:t>Earth</w:t>
      </w:r>
      <w:r w:rsidR="00C95C7A" w:rsidRPr="00C95C7A">
        <w:t xml:space="preserve"> is believed to have formed about </w:t>
      </w:r>
      <w:r w:rsidR="00007AFF">
        <w:t>4.</w:t>
      </w:r>
      <w:r w:rsidR="00C95C7A" w:rsidRPr="00C95C7A">
        <w:t xml:space="preserve">5 billion years ago. </w:t>
      </w:r>
      <w:r w:rsidR="00C95C7A">
        <w:t>During</w:t>
      </w:r>
      <w:r w:rsidR="00C95C7A" w:rsidRPr="00C95C7A">
        <w:t xml:space="preserve"> </w:t>
      </w:r>
      <w:r w:rsidR="00C95C7A">
        <w:t>its</w:t>
      </w:r>
      <w:r w:rsidR="00C95C7A" w:rsidRPr="00C95C7A">
        <w:t xml:space="preserve"> first 500 million years a dense atmosphere emerged from the vapor and gases that were expelled </w:t>
      </w:r>
      <w:r w:rsidR="0080088F">
        <w:t>from</w:t>
      </w:r>
      <w:r w:rsidR="00C95C7A" w:rsidRPr="00C95C7A">
        <w:t xml:space="preserve"> the planet's interior. These gases</w:t>
      </w:r>
      <w:r w:rsidR="0080088F">
        <w:t xml:space="preserve"> may have </w:t>
      </w:r>
      <w:r w:rsidR="00007AFF">
        <w:t>included</w:t>
      </w:r>
      <w:r w:rsidR="0080088F">
        <w:t xml:space="preserve"> hydrogen, </w:t>
      </w:r>
      <w:r w:rsidR="00C95C7A" w:rsidRPr="00C95C7A">
        <w:t xml:space="preserve">water vapor, methane, </w:t>
      </w:r>
      <w:r w:rsidR="00007AFF">
        <w:t xml:space="preserve">ammonia, </w:t>
      </w:r>
      <w:r w:rsidR="00C95C7A" w:rsidRPr="00C95C7A">
        <w:t>and carbon oxides</w:t>
      </w:r>
      <w:r w:rsidR="00007AFF">
        <w:t xml:space="preserve">, but </w:t>
      </w:r>
      <w:r w:rsidR="00A015B9">
        <w:t>there was no</w:t>
      </w:r>
      <w:r w:rsidR="00007AFF">
        <w:t xml:space="preserve"> free oxygen</w:t>
      </w:r>
      <w:r w:rsidR="00A015B9">
        <w:t>.</w:t>
      </w:r>
    </w:p>
    <w:p w14:paraId="5D0758CC" w14:textId="77777777" w:rsidR="0080088F" w:rsidRDefault="0080088F"/>
    <w:p w14:paraId="5B1C55C1" w14:textId="4A3F8E96" w:rsidR="007A46E4" w:rsidRDefault="007A46E4" w:rsidP="007A46E4">
      <w:r w:rsidRPr="007A46E4">
        <w:t xml:space="preserve">As the </w:t>
      </w:r>
      <w:r w:rsidR="00E34A2F">
        <w:t>Earth</w:t>
      </w:r>
      <w:r w:rsidRPr="007A46E4">
        <w:t xml:space="preserve"> cooled, water started dissolving gases like ammonia and removing them from this first atmosphere.</w:t>
      </w:r>
      <w:r>
        <w:t xml:space="preserve"> Gradually </w:t>
      </w:r>
      <w:r w:rsidRPr="007A46E4">
        <w:t xml:space="preserve">volcanic activity and bacteria </w:t>
      </w:r>
      <w:r>
        <w:t xml:space="preserve">created a second atmosphere that was composed primarily of </w:t>
      </w:r>
      <w:r w:rsidRPr="007A46E4">
        <w:t xml:space="preserve">nitrogen </w:t>
      </w:r>
      <w:r>
        <w:t>(</w:t>
      </w:r>
      <w:r w:rsidRPr="007A46E4">
        <w:t>75%</w:t>
      </w:r>
      <w:r>
        <w:t xml:space="preserve">) and </w:t>
      </w:r>
      <w:r w:rsidRPr="007A46E4">
        <w:t xml:space="preserve">Carbon dioxide </w:t>
      </w:r>
      <w:r>
        <w:t>(</w:t>
      </w:r>
      <w:r w:rsidRPr="007A46E4">
        <w:t>15%</w:t>
      </w:r>
      <w:r w:rsidR="00A015B9">
        <w:t>)</w:t>
      </w:r>
      <w:r>
        <w:t>.</w:t>
      </w:r>
    </w:p>
    <w:p w14:paraId="5EDE3646" w14:textId="77777777" w:rsidR="007A46E4" w:rsidRDefault="007A46E4"/>
    <w:p w14:paraId="6F09EB9A" w14:textId="40A00E2B" w:rsidR="0080088F" w:rsidRDefault="0080088F" w:rsidP="0080088F">
      <w:r>
        <w:t>About one billion years ago, early aquatic organisms called blue-green algae began using photosynthesis to split molecules of water and carbon dioxide and form organic compounds and molecular oxygen. Some of the oxygen accumulated in the atmosphere. As oxygen in the atmosphere increased, the amount of carbon dioxide decreased.</w:t>
      </w:r>
    </w:p>
    <w:p w14:paraId="6AA055D9" w14:textId="77777777" w:rsidR="0080088F" w:rsidRDefault="0080088F" w:rsidP="0080088F"/>
    <w:p w14:paraId="00C71EEE" w14:textId="6257C0AF" w:rsidR="00054966" w:rsidRDefault="0080088F" w:rsidP="0080088F">
      <w:r>
        <w:t>High in the atmosphere, some oxygen (O</w:t>
      </w:r>
      <w:r w:rsidRPr="0080088F">
        <w:rPr>
          <w:vertAlign w:val="superscript"/>
        </w:rPr>
        <w:t>2</w:t>
      </w:r>
      <w:r>
        <w:t xml:space="preserve">) molecules absorbed energy from the </w:t>
      </w:r>
      <w:r w:rsidR="00E34A2F">
        <w:t>Sun</w:t>
      </w:r>
      <w:r>
        <w:t>'s ultraviolet rays and split to form single oxygen atoms. These atoms combined with the remaining oxygen to form ozone (O</w:t>
      </w:r>
      <w:r w:rsidRPr="0080088F">
        <w:rPr>
          <w:vertAlign w:val="superscript"/>
        </w:rPr>
        <w:t>3</w:t>
      </w:r>
      <w:r>
        <w:t xml:space="preserve">) molecules, which are very effective at absorbing ultraviolet rays. </w:t>
      </w:r>
      <w:r w:rsidR="00054966">
        <w:t>By about 600 million years ago this process had created t</w:t>
      </w:r>
      <w:r>
        <w:t xml:space="preserve">he </w:t>
      </w:r>
      <w:r w:rsidR="00054966">
        <w:t xml:space="preserve">ozone </w:t>
      </w:r>
      <w:r>
        <w:t xml:space="preserve">layer that </w:t>
      </w:r>
      <w:r w:rsidR="00054966">
        <w:t>protect</w:t>
      </w:r>
      <w:r>
        <w:t xml:space="preserve">s </w:t>
      </w:r>
      <w:r w:rsidR="00E34A2F">
        <w:t>Earth</w:t>
      </w:r>
      <w:r>
        <w:t xml:space="preserve"> from </w:t>
      </w:r>
      <w:r w:rsidR="00054966">
        <w:t>ultraviolet radiation</w:t>
      </w:r>
      <w:r>
        <w:t>.</w:t>
      </w:r>
      <w:r w:rsidR="00054966">
        <w:t xml:space="preserve"> The ozone layer enabled organisms to develop and live on the land.</w:t>
      </w:r>
    </w:p>
    <w:p w14:paraId="2801CBE4" w14:textId="77777777" w:rsidR="00054966" w:rsidRDefault="00054966" w:rsidP="0080088F"/>
    <w:p w14:paraId="289FC539" w14:textId="1958E1B2" w:rsidR="00310A77" w:rsidRDefault="007A46E4">
      <w:r>
        <w:t xml:space="preserve">By 500 million years ago, </w:t>
      </w:r>
      <w:r w:rsidR="00310A77">
        <w:t>v</w:t>
      </w:r>
      <w:r w:rsidRPr="007A46E4">
        <w:t xml:space="preserve">egetation covered the surface of the </w:t>
      </w:r>
      <w:r w:rsidR="00E34A2F">
        <w:t>Earth</w:t>
      </w:r>
      <w:r w:rsidRPr="007A46E4">
        <w:t>, and oxygen accounted for 30% of the atmosphere.</w:t>
      </w:r>
      <w:r w:rsidR="00310A77">
        <w:t xml:space="preserve"> </w:t>
      </w:r>
      <w:r w:rsidR="00310A77" w:rsidRPr="00310A77">
        <w:t>Most of the major groups of animals first appeared at this time</w:t>
      </w:r>
      <w:r w:rsidR="00310A77">
        <w:t xml:space="preserve">, including </w:t>
      </w:r>
      <w:r w:rsidR="00310A77" w:rsidRPr="00310A77">
        <w:t>giant insects.</w:t>
      </w:r>
      <w:r w:rsidR="00310A77">
        <w:t xml:space="preserve"> But </w:t>
      </w:r>
      <w:r w:rsidR="00310A77" w:rsidRPr="00310A77">
        <w:t>25</w:t>
      </w:r>
      <w:r w:rsidR="00310A77">
        <w:t>2</w:t>
      </w:r>
      <w:r w:rsidR="00310A77" w:rsidRPr="00310A77">
        <w:t xml:space="preserve"> million years ago</w:t>
      </w:r>
      <w:r w:rsidR="00310A77">
        <w:t xml:space="preserve"> a</w:t>
      </w:r>
      <w:r w:rsidR="00310A77" w:rsidRPr="00310A77">
        <w:t xml:space="preserve"> </w:t>
      </w:r>
      <w:r w:rsidR="00310A77">
        <w:t>series of volcanic events caused the o</w:t>
      </w:r>
      <w:r w:rsidR="00310A77" w:rsidRPr="00310A77">
        <w:t>xygen level</w:t>
      </w:r>
      <w:r w:rsidR="00310A77">
        <w:t xml:space="preserve"> to drop</w:t>
      </w:r>
      <w:r w:rsidR="00310A77" w:rsidRPr="00310A77">
        <w:t xml:space="preserve"> from 30% to 12%</w:t>
      </w:r>
      <w:r w:rsidR="00310A77">
        <w:t>, which set off a great mass extinction. Known as the Permian Extinction, i</w:t>
      </w:r>
      <w:r w:rsidR="00310A77" w:rsidRPr="00310A77">
        <w:t xml:space="preserve">t eliminated </w:t>
      </w:r>
      <w:r w:rsidR="00310A77">
        <w:t xml:space="preserve">as much as </w:t>
      </w:r>
      <w:r w:rsidR="00310A77" w:rsidRPr="00310A77">
        <w:t>90% of ocean dwellers and 70% of land plants and animals.</w:t>
      </w:r>
    </w:p>
    <w:p w14:paraId="145DDFF8" w14:textId="77777777" w:rsidR="00310A77" w:rsidRDefault="00310A77"/>
    <w:p w14:paraId="36DCA9ED" w14:textId="317DFA35" w:rsidR="000771A6" w:rsidRDefault="001C28C7">
      <w:r>
        <w:t>The oxygen level</w:t>
      </w:r>
      <w:r w:rsidRPr="001C28C7">
        <w:t xml:space="preserve"> </w:t>
      </w:r>
      <w:r>
        <w:t>slowly began</w:t>
      </w:r>
      <w:r w:rsidRPr="001C28C7">
        <w:t xml:space="preserve"> to increase</w:t>
      </w:r>
      <w:r>
        <w:t xml:space="preserve"> and by 228 million years ago</w:t>
      </w:r>
      <w:r w:rsidRPr="001C28C7">
        <w:t xml:space="preserve"> </w:t>
      </w:r>
      <w:r>
        <w:t xml:space="preserve">it </w:t>
      </w:r>
      <w:r w:rsidRPr="001C28C7">
        <w:t>had risen to about 15% of the atmosphere, and the first dinosaurs appeared.</w:t>
      </w:r>
      <w:r w:rsidR="000771A6">
        <w:t xml:space="preserve"> </w:t>
      </w:r>
      <w:r w:rsidRPr="001C28C7">
        <w:t>100 million years ago, oxygen had risen to about 23% of the atmosphere</w:t>
      </w:r>
      <w:r w:rsidR="000771A6">
        <w:t xml:space="preserve"> and </w:t>
      </w:r>
      <w:r w:rsidRPr="001C28C7">
        <w:t xml:space="preserve">modern mammals and birds began to develop. For the last 100 million years, the percentage of oxygen has fluctuated between 18% and 23% </w:t>
      </w:r>
      <w:r w:rsidR="000771A6">
        <w:t>with</w:t>
      </w:r>
      <w:r w:rsidRPr="001C28C7">
        <w:t xml:space="preserve"> </w:t>
      </w:r>
      <w:r w:rsidR="000771A6">
        <w:t>today’s</w:t>
      </w:r>
      <w:r w:rsidRPr="001C28C7">
        <w:t xml:space="preserve"> level </w:t>
      </w:r>
      <w:r w:rsidR="000771A6">
        <w:t xml:space="preserve">holding at </w:t>
      </w:r>
      <w:r w:rsidRPr="001C28C7">
        <w:t>about 21%</w:t>
      </w:r>
      <w:r w:rsidR="000771A6">
        <w:t>.</w:t>
      </w:r>
    </w:p>
    <w:p w14:paraId="74569917" w14:textId="77777777" w:rsidR="000771A6" w:rsidRDefault="000771A6"/>
    <w:p w14:paraId="56503ECD" w14:textId="46431DAF" w:rsidR="00CE7508" w:rsidRPr="00CE7508" w:rsidRDefault="005933CA" w:rsidP="00CE7508">
      <w:pPr>
        <w:rPr>
          <w:b/>
        </w:rPr>
      </w:pPr>
      <w:r w:rsidRPr="00CE7508">
        <w:rPr>
          <w:b/>
        </w:rPr>
        <w:t>CLIMATE AND WEATHER</w:t>
      </w:r>
    </w:p>
    <w:p w14:paraId="4A3D6CC9" w14:textId="543E6495" w:rsidR="00912F78" w:rsidRPr="00912F78" w:rsidRDefault="00912F78" w:rsidP="00912F78">
      <w:r w:rsidRPr="00912F78">
        <w:rPr>
          <w:b/>
        </w:rPr>
        <w:t>Weather</w:t>
      </w:r>
      <w:r w:rsidRPr="00912F78">
        <w:t xml:space="preserve"> describes the atmospheric conditions that are happening right now or within the </w:t>
      </w:r>
      <w:r w:rsidR="006E7C7B">
        <w:t xml:space="preserve">recent </w:t>
      </w:r>
      <w:r w:rsidRPr="00912F78">
        <w:t xml:space="preserve">past </w:t>
      </w:r>
      <w:r w:rsidR="006E7C7B">
        <w:t xml:space="preserve">or the conditions that are expected in the next </w:t>
      </w:r>
      <w:r w:rsidRPr="00912F78">
        <w:t xml:space="preserve">few days. </w:t>
      </w:r>
      <w:r w:rsidR="006E7C7B">
        <w:t>Weather is the short-term occurrence or daily measurement</w:t>
      </w:r>
      <w:r w:rsidRPr="00912F78">
        <w:t xml:space="preserve"> of temperature, atmospheric pressure, wind, and moisture. We deal with weather every</w:t>
      </w:r>
      <w:r w:rsidR="006E7C7B">
        <w:t xml:space="preserve"> </w:t>
      </w:r>
      <w:r w:rsidRPr="00912F78">
        <w:t>day: when it is raining</w:t>
      </w:r>
      <w:r w:rsidR="006E7C7B">
        <w:t>,</w:t>
      </w:r>
      <w:r w:rsidRPr="00912F78">
        <w:t xml:space="preserve"> we use an umbrella; when it is hot outside, we look for shade or take cover inside. We listen to the meteorologist on TV to find out what the weather will be tomorrow.</w:t>
      </w:r>
    </w:p>
    <w:p w14:paraId="5F8611F1" w14:textId="77777777" w:rsidR="00CE7508" w:rsidRDefault="00CE7508" w:rsidP="00CE7508"/>
    <w:p w14:paraId="6C8DB137" w14:textId="2A0A714C" w:rsidR="0010156D" w:rsidRDefault="0010156D" w:rsidP="0010156D">
      <w:r w:rsidRPr="0010156D">
        <w:rPr>
          <w:b/>
          <w:bCs/>
        </w:rPr>
        <w:t>Climate</w:t>
      </w:r>
      <w:r w:rsidRPr="0010156D">
        <w:t xml:space="preserve"> describes weather patterns </w:t>
      </w:r>
      <w:r w:rsidR="006E7C7B" w:rsidRPr="0010156D">
        <w:t xml:space="preserve">for a particular location </w:t>
      </w:r>
      <w:r w:rsidR="006E7C7B">
        <w:t>over a long time</w:t>
      </w:r>
      <w:r w:rsidRPr="0010156D">
        <w:t>. Most descriptions of climate use a long-term average of weather conditions in a region or the world to predict the typical conditions that are likely to be present in the future. Climate statistics measure both regular conditions, such as average rainfall or days below freezing, and the occurrence of severe weather or other weather events that could affect health and property.</w:t>
      </w:r>
    </w:p>
    <w:p w14:paraId="6EB6371F" w14:textId="77777777" w:rsidR="003F4F38" w:rsidRDefault="003F4F38" w:rsidP="0010156D"/>
    <w:p w14:paraId="52371F6E" w14:textId="679545FE" w:rsidR="004B6986" w:rsidRPr="004B6986" w:rsidRDefault="004B6986" w:rsidP="0010156D">
      <w:pPr>
        <w:rPr>
          <w:b/>
        </w:rPr>
      </w:pPr>
      <w:r w:rsidRPr="004B6986">
        <w:rPr>
          <w:b/>
        </w:rPr>
        <w:t xml:space="preserve">How </w:t>
      </w:r>
      <w:r>
        <w:rPr>
          <w:b/>
        </w:rPr>
        <w:t>t</w:t>
      </w:r>
      <w:r w:rsidRPr="004B6986">
        <w:rPr>
          <w:b/>
        </w:rPr>
        <w:t>he Atmosphere Works</w:t>
      </w:r>
    </w:p>
    <w:p w14:paraId="2D751616" w14:textId="5D8C82C5" w:rsidR="003F4F38" w:rsidRDefault="00E34A2F" w:rsidP="003F4F38">
      <w:r>
        <w:t>Earth</w:t>
      </w:r>
      <w:r w:rsidR="004B6986" w:rsidRPr="004B6986">
        <w:t>'s atmosphere plays a critical role in regulating our climate</w:t>
      </w:r>
      <w:r w:rsidR="004B6986">
        <w:t xml:space="preserve"> and e</w:t>
      </w:r>
      <w:r w:rsidR="003F4F38" w:rsidRPr="003F4F38">
        <w:t xml:space="preserve">nergy from the </w:t>
      </w:r>
      <w:r>
        <w:t>sun</w:t>
      </w:r>
      <w:r w:rsidR="003F4F38" w:rsidRPr="003F4F38">
        <w:t xml:space="preserve"> is the main driving force in the atmosphere. The amount of solar radiation that reaches </w:t>
      </w:r>
      <w:r>
        <w:t>Earth</w:t>
      </w:r>
      <w:r w:rsidR="003F4F38" w:rsidRPr="003F4F38">
        <w:t xml:space="preserve"> depends on </w:t>
      </w:r>
      <w:r>
        <w:t>Earth</w:t>
      </w:r>
      <w:r w:rsidR="003F4F38" w:rsidRPr="003F4F38">
        <w:t xml:space="preserve">'s distance from the </w:t>
      </w:r>
      <w:r>
        <w:t>sun</w:t>
      </w:r>
      <w:r w:rsidR="003F4F38" w:rsidRPr="003F4F38">
        <w:t xml:space="preserve"> and its elliptical orbit.</w:t>
      </w:r>
      <w:r w:rsidR="003F4F38">
        <w:t xml:space="preserve"> But i</w:t>
      </w:r>
      <w:r w:rsidR="003F4F38" w:rsidRPr="00F1565E">
        <w:t xml:space="preserve">t is not how close the </w:t>
      </w:r>
      <w:r>
        <w:t>Earth</w:t>
      </w:r>
      <w:r w:rsidR="003F4F38" w:rsidRPr="00F1565E">
        <w:t xml:space="preserve"> is to the </w:t>
      </w:r>
      <w:r>
        <w:t>sun</w:t>
      </w:r>
      <w:r w:rsidR="003F4F38" w:rsidRPr="00F1565E">
        <w:t xml:space="preserve"> that determines </w:t>
      </w:r>
      <w:r w:rsidR="003F4F38">
        <w:t>what</w:t>
      </w:r>
      <w:r w:rsidR="003F4F38" w:rsidRPr="00F1565E">
        <w:t xml:space="preserve"> season</w:t>
      </w:r>
      <w:r w:rsidR="003F4F38">
        <w:t xml:space="preserve"> it is</w:t>
      </w:r>
      <w:r w:rsidR="003F4F38" w:rsidRPr="00F1565E">
        <w:t xml:space="preserve">. The </w:t>
      </w:r>
      <w:r>
        <w:t>Earth</w:t>
      </w:r>
      <w:r w:rsidR="003F4F38" w:rsidRPr="00F1565E">
        <w:t xml:space="preserve"> is actually closest to the </w:t>
      </w:r>
      <w:r>
        <w:t>sun</w:t>
      </w:r>
      <w:r w:rsidR="003F4F38" w:rsidRPr="00F1565E">
        <w:t xml:space="preserve"> in January, when it is winter in the </w:t>
      </w:r>
      <w:r w:rsidR="003F4F38">
        <w:t>N</w:t>
      </w:r>
      <w:r w:rsidR="003F4F38" w:rsidRPr="00F1565E">
        <w:t xml:space="preserve">orthern </w:t>
      </w:r>
      <w:r w:rsidR="003F4F38">
        <w:t>H</w:t>
      </w:r>
      <w:r w:rsidR="003F4F38" w:rsidRPr="00F1565E">
        <w:t xml:space="preserve">emisphere. It is the tilt of the </w:t>
      </w:r>
      <w:r>
        <w:t>Earth</w:t>
      </w:r>
      <w:r w:rsidR="003F4F38">
        <w:t>’s axis that is the key to the seasons.</w:t>
      </w:r>
      <w:r w:rsidR="0043680C" w:rsidRPr="0043680C">
        <w:t xml:space="preserve"> Several other important factors also affect </w:t>
      </w:r>
      <w:r>
        <w:t>Earth</w:t>
      </w:r>
      <w:r w:rsidR="0043680C" w:rsidRPr="0043680C">
        <w:t>’s atmosphere.</w:t>
      </w:r>
    </w:p>
    <w:p w14:paraId="73B66CF9" w14:textId="77777777" w:rsidR="0043680C" w:rsidRPr="0043680C" w:rsidRDefault="0043680C" w:rsidP="0043680C"/>
    <w:p w14:paraId="387F7189" w14:textId="32300A73" w:rsidR="0043680C" w:rsidRDefault="0043680C" w:rsidP="0043680C">
      <w:r w:rsidRPr="0043680C">
        <w:t xml:space="preserve">The molecules in </w:t>
      </w:r>
      <w:r w:rsidR="00E34A2F">
        <w:t>Earth</w:t>
      </w:r>
      <w:r w:rsidRPr="0043680C">
        <w:t>'s atmosphere</w:t>
      </w:r>
      <w:r>
        <w:t xml:space="preserve"> </w:t>
      </w:r>
      <w:r w:rsidRPr="0043680C">
        <w:t xml:space="preserve">interact with </w:t>
      </w:r>
      <w:r>
        <w:t xml:space="preserve">the </w:t>
      </w:r>
      <w:r w:rsidR="00E34A2F">
        <w:t>sun</w:t>
      </w:r>
      <w:r>
        <w:t xml:space="preserve">’s </w:t>
      </w:r>
      <w:r w:rsidRPr="0043680C">
        <w:t>electromagnetic radiation.</w:t>
      </w:r>
      <w:r>
        <w:t xml:space="preserve"> Some of this en</w:t>
      </w:r>
      <w:r w:rsidR="00DF5B11">
        <w:t>e</w:t>
      </w:r>
      <w:r>
        <w:t>rgy is absorbed, as in the Ozone Layer of the upper atmosphere, some of is reflected</w:t>
      </w:r>
      <w:r w:rsidRPr="0043680C">
        <w:t xml:space="preserve"> back into space</w:t>
      </w:r>
      <w:r>
        <w:t>, and some of it passes through the atmosphere, like the ultraviolet rays th</w:t>
      </w:r>
      <w:r w:rsidR="00DF5B11">
        <w:t>at</w:t>
      </w:r>
      <w:r>
        <w:t xml:space="preserve"> cause </w:t>
      </w:r>
      <w:r w:rsidR="00E34A2F">
        <w:t>sun</w:t>
      </w:r>
      <w:r>
        <w:t>burn.</w:t>
      </w:r>
    </w:p>
    <w:p w14:paraId="0C336FF6" w14:textId="77777777" w:rsidR="0043680C" w:rsidRDefault="0043680C" w:rsidP="0043680C"/>
    <w:p w14:paraId="37D5290F" w14:textId="08C20FF7" w:rsidR="0043680C" w:rsidRPr="0043680C" w:rsidRDefault="0043680C" w:rsidP="0043680C">
      <w:r>
        <w:t xml:space="preserve">The surface of </w:t>
      </w:r>
      <w:r w:rsidR="00E34A2F">
        <w:t>Earth</w:t>
      </w:r>
      <w:r>
        <w:t xml:space="preserve"> also</w:t>
      </w:r>
      <w:r w:rsidRPr="0043680C">
        <w:t xml:space="preserve"> reflects solar radiation, which affects the amount of solar energy that gets absorbed by </w:t>
      </w:r>
      <w:r w:rsidR="00E34A2F">
        <w:t>Earth</w:t>
      </w:r>
      <w:r w:rsidRPr="0043680C">
        <w:t xml:space="preserve">'s surface. This property is known as </w:t>
      </w:r>
      <w:r w:rsidRPr="0043680C">
        <w:rPr>
          <w:b/>
        </w:rPr>
        <w:t>albedo</w:t>
      </w:r>
      <w:r w:rsidRPr="0043680C">
        <w:t xml:space="preserve">. The albedo of the </w:t>
      </w:r>
      <w:r w:rsidR="00E34A2F">
        <w:t>Earth</w:t>
      </w:r>
      <w:r w:rsidRPr="0043680C">
        <w:t xml:space="preserve"> varies due to changes in cloud cover, snow, ice, leaf area and land use. For example, a surface covered with snow will have a high albedo, while an area covered by vegetation or ocean has a low albedo. </w:t>
      </w:r>
    </w:p>
    <w:p w14:paraId="54219E91" w14:textId="77777777" w:rsidR="0043680C" w:rsidRDefault="0043680C" w:rsidP="003F4F38"/>
    <w:p w14:paraId="28CD0EAC" w14:textId="327D1369" w:rsidR="0043680C" w:rsidRDefault="00E34A2F" w:rsidP="003F4F38">
      <w:r>
        <w:t>Earth</w:t>
      </w:r>
      <w:r w:rsidR="0043680C" w:rsidRPr="0043680C">
        <w:t xml:space="preserve">'s </w:t>
      </w:r>
      <w:r w:rsidR="00AF10D0">
        <w:t xml:space="preserve">ocean and atmospheric currents </w:t>
      </w:r>
      <w:r w:rsidR="00DF5B11">
        <w:t>move</w:t>
      </w:r>
      <w:r w:rsidR="0043680C" w:rsidRPr="0043680C">
        <w:t xml:space="preserve"> huge amounts of energy around the globe and influence weather patterns.</w:t>
      </w:r>
      <w:r w:rsidR="00DF5B11">
        <w:t xml:space="preserve"> Changes in ocean pattern, such as El Niño, can affect the weather in distant places.</w:t>
      </w:r>
    </w:p>
    <w:p w14:paraId="6BFD30A8" w14:textId="77777777" w:rsidR="00AF10D0" w:rsidRDefault="00AF10D0" w:rsidP="003F4F38"/>
    <w:p w14:paraId="23739FE1" w14:textId="556B3A7D" w:rsidR="00DF5B11" w:rsidRDefault="00DF5B11" w:rsidP="00DF5B11">
      <w:r>
        <w:t xml:space="preserve">Finally, living matter both on the land and in the water, which scientist refer to as the </w:t>
      </w:r>
      <w:r w:rsidRPr="00DF5B11">
        <w:rPr>
          <w:b/>
        </w:rPr>
        <w:t>biosphere</w:t>
      </w:r>
      <w:r>
        <w:t xml:space="preserve">, contributes to atmospheric gas concentrations and affects </w:t>
      </w:r>
      <w:r w:rsidR="00E34A2F">
        <w:t>Earth</w:t>
      </w:r>
      <w:r>
        <w:t xml:space="preserve">'s albedo. Processes such as photosynthesis, respiration, and decomposition </w:t>
      </w:r>
      <w:r w:rsidR="00630327">
        <w:t>use or produce gasses such as oxygen, carbon dioxide, and methane</w:t>
      </w:r>
      <w:r>
        <w:t>.</w:t>
      </w:r>
    </w:p>
    <w:p w14:paraId="3AFB1792" w14:textId="77777777" w:rsidR="00DF5B11" w:rsidRDefault="00DF5B11" w:rsidP="003F4F38"/>
    <w:p w14:paraId="385C86B1" w14:textId="2D59AE8D" w:rsidR="006E7C7B" w:rsidRDefault="006E7C7B" w:rsidP="006E7C7B">
      <w:pPr>
        <w:rPr>
          <w:b/>
        </w:rPr>
      </w:pPr>
      <w:r>
        <w:rPr>
          <w:b/>
        </w:rPr>
        <w:t xml:space="preserve">The </w:t>
      </w:r>
      <w:r w:rsidR="00E34A2F">
        <w:rPr>
          <w:b/>
        </w:rPr>
        <w:t>Earth</w:t>
      </w:r>
      <w:r>
        <w:rPr>
          <w:b/>
        </w:rPr>
        <w:t xml:space="preserve">’s </w:t>
      </w:r>
      <w:r w:rsidRPr="00CE7508">
        <w:rPr>
          <w:b/>
        </w:rPr>
        <w:t xml:space="preserve">Tilt </w:t>
      </w:r>
      <w:r w:rsidR="00225B39">
        <w:rPr>
          <w:b/>
        </w:rPr>
        <w:t>and the Seasons</w:t>
      </w:r>
    </w:p>
    <w:p w14:paraId="05F619B5" w14:textId="0857C2B3" w:rsidR="001F4DC6" w:rsidRPr="001F4DC6" w:rsidRDefault="001F4DC6" w:rsidP="001F4DC6">
      <w:r w:rsidRPr="001F4DC6">
        <w:t xml:space="preserve">As the </w:t>
      </w:r>
      <w:r w:rsidR="00E34A2F">
        <w:t>Earth</w:t>
      </w:r>
      <w:r w:rsidRPr="001F4DC6">
        <w:t xml:space="preserve"> rotates on its </w:t>
      </w:r>
      <w:r w:rsidRPr="001F4DC6">
        <w:rPr>
          <w:b/>
        </w:rPr>
        <w:t>axis</w:t>
      </w:r>
      <w:r w:rsidRPr="001F4DC6">
        <w:t xml:space="preserve">, producing night and day, it also moves about the </w:t>
      </w:r>
      <w:r w:rsidR="00E34A2F">
        <w:t>sun</w:t>
      </w:r>
      <w:r w:rsidRPr="001F4DC6">
        <w:t xml:space="preserve"> in an elliptical orbit that requires one year (actually about 365¼ days) to complete. The </w:t>
      </w:r>
      <w:r w:rsidR="00E34A2F">
        <w:t>Earth</w:t>
      </w:r>
      <w:r w:rsidRPr="001F4DC6">
        <w:t xml:space="preserve">'s axis of rotation is tilted about 23½ degrees compared to the plane of the </w:t>
      </w:r>
      <w:r w:rsidR="00E34A2F">
        <w:t>Earth</w:t>
      </w:r>
      <w:r w:rsidRPr="001F4DC6">
        <w:t xml:space="preserve">'s orbit around the </w:t>
      </w:r>
      <w:r w:rsidR="00E34A2F">
        <w:t>sun</w:t>
      </w:r>
      <w:r w:rsidRPr="001F4DC6">
        <w:t xml:space="preserve"> and this is what causes the seasons. When the Northern Hemisphere is tilted towards the </w:t>
      </w:r>
      <w:r w:rsidR="00E34A2F">
        <w:t>sun</w:t>
      </w:r>
      <w:r w:rsidRPr="001F4DC6">
        <w:t xml:space="preserve">, the Southern Hemisphere is tilted away from the </w:t>
      </w:r>
      <w:r w:rsidR="00E34A2F">
        <w:t>sun</w:t>
      </w:r>
      <w:r w:rsidRPr="001F4DC6">
        <w:t xml:space="preserve">. The Northern Hemisphere receives more direct </w:t>
      </w:r>
      <w:r w:rsidR="00E34A2F">
        <w:t>sun</w:t>
      </w:r>
      <w:r w:rsidRPr="001F4DC6">
        <w:t xml:space="preserve">light and its days last longer, so it is summer there and winter in the Southern Hemisphere. The days become shorter and the temperatures become cooler. </w:t>
      </w:r>
    </w:p>
    <w:p w14:paraId="6B93AA57" w14:textId="77777777" w:rsidR="001F4DC6" w:rsidRDefault="001F4DC6" w:rsidP="001F4DC6"/>
    <w:p w14:paraId="286393EE" w14:textId="55787356" w:rsidR="00CE7508" w:rsidRPr="00CE7508" w:rsidRDefault="00CE7508" w:rsidP="00CE7508">
      <w:pPr>
        <w:rPr>
          <w:b/>
        </w:rPr>
      </w:pPr>
      <w:r w:rsidRPr="00CE7508">
        <w:rPr>
          <w:b/>
        </w:rPr>
        <w:t>Latitude</w:t>
      </w:r>
    </w:p>
    <w:p w14:paraId="19DEA317" w14:textId="0C01435C" w:rsidR="00A10012" w:rsidRDefault="00A10012" w:rsidP="00A10012">
      <w:r w:rsidRPr="00F1565E">
        <w:t>Latitude</w:t>
      </w:r>
      <w:r w:rsidRPr="00225B39">
        <w:t xml:space="preserve"> is used along with longitude as a reference point to determine a location</w:t>
      </w:r>
      <w:r w:rsidRPr="00A10012">
        <w:t xml:space="preserve"> on </w:t>
      </w:r>
      <w:r w:rsidR="001A51ED">
        <w:t xml:space="preserve">the </w:t>
      </w:r>
      <w:r w:rsidR="00E34A2F">
        <w:t>Earth</w:t>
      </w:r>
      <w:r w:rsidRPr="00A10012">
        <w:t xml:space="preserve">. Latitude is used to measure the distance north or south between the </w:t>
      </w:r>
      <w:r w:rsidR="00E34A2F">
        <w:t>Earth</w:t>
      </w:r>
      <w:r w:rsidRPr="00A10012">
        <w:t xml:space="preserve">’s equator and the North or South Pole. Longitude measures the distance east or west. Lines of latitude form circles around the </w:t>
      </w:r>
      <w:r w:rsidR="00E34A2F">
        <w:t>Earth</w:t>
      </w:r>
      <w:r w:rsidRPr="00A10012">
        <w:t xml:space="preserve">, with 0 degrees latitude at the equator and 90° latitude representing the poles. On maps latitude is commonly shown as an imaginary horizontal line that goes across the </w:t>
      </w:r>
      <w:r w:rsidR="00E34A2F">
        <w:t>Earth</w:t>
      </w:r>
      <w:r w:rsidRPr="00A10012">
        <w:t>.</w:t>
      </w:r>
    </w:p>
    <w:p w14:paraId="07C28EB8" w14:textId="77777777" w:rsidR="00F1565E" w:rsidRDefault="00F1565E" w:rsidP="00A10012"/>
    <w:p w14:paraId="28853E58" w14:textId="6A985102" w:rsidR="00F1565E" w:rsidRPr="00F1565E" w:rsidRDefault="00F1565E" w:rsidP="00F1565E">
      <w:r w:rsidRPr="00F1565E">
        <w:t xml:space="preserve">The latitude of a location has a large impact on the climate for an area primarily because the amount of solar heating it receives varies with the latitude. Locations at lower latitudes near the equator receive stronger and more direct </w:t>
      </w:r>
      <w:r w:rsidR="00E34A2F">
        <w:t>sun</w:t>
      </w:r>
      <w:r w:rsidRPr="00F1565E">
        <w:t>light than locations near the poles.</w:t>
      </w:r>
      <w:r w:rsidR="00D855D9">
        <w:t xml:space="preserve"> </w:t>
      </w:r>
      <w:r w:rsidRPr="00F1565E">
        <w:t>However, locations with the same latitude may have different climates depending on other factors such as whether the loca</w:t>
      </w:r>
      <w:r w:rsidR="00C95C7A">
        <w:t>tion is close to the coast</w:t>
      </w:r>
      <w:r w:rsidRPr="00F1565E">
        <w:t>, what</w:t>
      </w:r>
      <w:r w:rsidR="00D855D9">
        <w:t xml:space="preserve"> </w:t>
      </w:r>
      <w:r w:rsidRPr="00F1565E">
        <w:t>its altitude is, or if it has significant topographic features, such as mountains.</w:t>
      </w:r>
    </w:p>
    <w:p w14:paraId="22176C0C" w14:textId="77777777" w:rsidR="00F1565E" w:rsidRDefault="00F1565E" w:rsidP="00A10012"/>
    <w:p w14:paraId="4CF63E47" w14:textId="77777777" w:rsidR="006535BC" w:rsidRDefault="006535BC" w:rsidP="006535BC"/>
    <w:p w14:paraId="226C2E2B" w14:textId="2B33F0E7" w:rsidR="00630327" w:rsidRDefault="00630327">
      <w:r>
        <w:br w:type="page"/>
      </w:r>
    </w:p>
    <w:p w14:paraId="1DC0056F" w14:textId="3C9EF4E4" w:rsidR="0061488B" w:rsidRPr="004A3832" w:rsidRDefault="006E3A02" w:rsidP="0061488B">
      <w:pPr>
        <w:jc w:val="center"/>
        <w:rPr>
          <w:b/>
          <w:bCs/>
          <w:color w:val="800000"/>
        </w:rPr>
      </w:pPr>
      <w:r w:rsidRPr="004A3832">
        <w:rPr>
          <w:b/>
          <w:bCs/>
          <w:color w:val="800000"/>
        </w:rPr>
        <w:t xml:space="preserve">III. WEATHER—WHAT THEY KNEW ON </w:t>
      </w:r>
      <w:r w:rsidRPr="004A3832">
        <w:rPr>
          <w:b/>
          <w:bCs/>
          <w:i/>
          <w:color w:val="800000"/>
        </w:rPr>
        <w:t>THE HERMIONE</w:t>
      </w:r>
    </w:p>
    <w:p w14:paraId="6A9D2C6B" w14:textId="77777777" w:rsidR="00230C43" w:rsidRPr="00B10133" w:rsidRDefault="00230C43" w:rsidP="00230C43"/>
    <w:p w14:paraId="0E5C923E" w14:textId="1E9D474C" w:rsidR="000F2D74" w:rsidRDefault="005933CA" w:rsidP="00DA79AD">
      <w:r w:rsidRPr="00B10133">
        <w:rPr>
          <w:b/>
          <w:bCs/>
        </w:rPr>
        <w:t>EARLY HISTORY</w:t>
      </w:r>
    </w:p>
    <w:p w14:paraId="2ABDEE72" w14:textId="1063090D" w:rsidR="00DA79AD" w:rsidRPr="00B10133" w:rsidRDefault="00DA79AD" w:rsidP="00DA79AD">
      <w:r w:rsidRPr="00B10133">
        <w:t>The study of weather and forecasting began with early civilizations using reoccurring astronomical and meteorological events to help them monitor seasonal changes in the weather. Around 650 BCE, the Babylonians tried to predict short-term weather changes based on the appearance of clouds and phenomena such as haloes. By 300 BCE, Chinese astronomers had developed a calendar that divided the year into 24 festivals. Each festival was associated with a different type of weather.</w:t>
      </w:r>
    </w:p>
    <w:p w14:paraId="537162A1" w14:textId="77777777" w:rsidR="00DA79AD" w:rsidRPr="00B10133" w:rsidRDefault="00DA79AD" w:rsidP="00DA79AD"/>
    <w:p w14:paraId="3FE1A4D0" w14:textId="5DC1FAAF" w:rsidR="00D46480" w:rsidRPr="00B10133" w:rsidRDefault="00DA79AD" w:rsidP="00DA79AD">
      <w:r w:rsidRPr="00B10133">
        <w:t xml:space="preserve">Around 340 BCE, the Greek philosopher Aristotle wrote </w:t>
      </w:r>
      <w:r w:rsidRPr="00B10133">
        <w:rPr>
          <w:i/>
          <w:iCs/>
        </w:rPr>
        <w:t>Meteorologica</w:t>
      </w:r>
      <w:r w:rsidRPr="00B10133">
        <w:t xml:space="preserve">, a philosophical treatise that included theories about the formation of rain, clouds, hail, wind, thunder, lightning, and hurricanes. </w:t>
      </w:r>
      <w:r w:rsidR="00B667FB" w:rsidRPr="00B10133">
        <w:t xml:space="preserve">Some of his observations about weather were </w:t>
      </w:r>
      <w:r w:rsidRPr="00B10133">
        <w:t xml:space="preserve">remarkably </w:t>
      </w:r>
      <w:r w:rsidR="00B667FB" w:rsidRPr="00B10133">
        <w:t>accurate</w:t>
      </w:r>
      <w:r w:rsidRPr="00B10133">
        <w:t xml:space="preserve"> </w:t>
      </w:r>
      <w:r w:rsidR="00A2710C" w:rsidRPr="00B10133">
        <w:t xml:space="preserve">and </w:t>
      </w:r>
      <w:r w:rsidRPr="00B10133">
        <w:t xml:space="preserve">for almost 2000 years </w:t>
      </w:r>
      <w:r w:rsidR="00B667FB" w:rsidRPr="00B10133">
        <w:t>t</w:t>
      </w:r>
      <w:r w:rsidRPr="00B10133">
        <w:t xml:space="preserve">his four-volume text was considered the </w:t>
      </w:r>
      <w:r w:rsidR="00B667FB" w:rsidRPr="00B10133">
        <w:t xml:space="preserve">best </w:t>
      </w:r>
      <w:r w:rsidRPr="00B10133">
        <w:t xml:space="preserve">authority on weather theory. </w:t>
      </w:r>
      <w:r w:rsidR="00B667FB" w:rsidRPr="00B10133">
        <w:t>I</w:t>
      </w:r>
      <w:r w:rsidRPr="00B10133">
        <w:t xml:space="preserve">t was not until </w:t>
      </w:r>
      <w:r w:rsidR="00B667FB" w:rsidRPr="00B10133">
        <w:t xml:space="preserve">around </w:t>
      </w:r>
      <w:r w:rsidRPr="00B10133">
        <w:t xml:space="preserve">the </w:t>
      </w:r>
      <w:r w:rsidR="00F20BEA">
        <w:t>17</w:t>
      </w:r>
      <w:r w:rsidR="00F20BEA" w:rsidRPr="00F20BEA">
        <w:rPr>
          <w:vertAlign w:val="superscript"/>
        </w:rPr>
        <w:t>th</w:t>
      </w:r>
      <w:r w:rsidR="00F20BEA">
        <w:t xml:space="preserve"> </w:t>
      </w:r>
      <w:r w:rsidRPr="00B10133">
        <w:t xml:space="preserve">century that many of his ideas </w:t>
      </w:r>
      <w:r w:rsidR="00A2710C" w:rsidRPr="00B10133">
        <w:t>began to be reconsidered and</w:t>
      </w:r>
      <w:r w:rsidRPr="00B10133">
        <w:t xml:space="preserve"> overt</w:t>
      </w:r>
      <w:r w:rsidR="00A2710C" w:rsidRPr="00B10133">
        <w:t>urned</w:t>
      </w:r>
      <w:r w:rsidRPr="00B10133">
        <w:t>.</w:t>
      </w:r>
    </w:p>
    <w:p w14:paraId="4E7C8FBC" w14:textId="77777777" w:rsidR="00DA79AD" w:rsidRDefault="00DA79AD" w:rsidP="00230C43"/>
    <w:p w14:paraId="65B2BA95" w14:textId="77777777" w:rsidR="001D7DA0" w:rsidRDefault="001D7DA0" w:rsidP="001D7DA0">
      <w:r>
        <w:t xml:space="preserve">At the beginning of the 17th century, the colonists in America had little information about our weather. Many myths controlled the location of settlements. One misconception was that temperatures along the same parallel of latitude were equal the world over. A common complaint by the colonists was that America had six months of winter while the same latitude in Europe only had three. </w:t>
      </w:r>
    </w:p>
    <w:p w14:paraId="46583035" w14:textId="77777777" w:rsidR="001D7DA0" w:rsidRDefault="001D7DA0" w:rsidP="001D7DA0"/>
    <w:p w14:paraId="6E7D6E3D" w14:textId="5A3CA14E" w:rsidR="001D7DA0" w:rsidRDefault="001D7DA0" w:rsidP="001D7DA0">
      <w:r>
        <w:t xml:space="preserve">Weather conditions caused </w:t>
      </w:r>
      <w:r w:rsidR="00E4521A">
        <w:t xml:space="preserve">the death of </w:t>
      </w:r>
      <w:r>
        <w:t>32 out of the original 105 settlers at Jamestown. A rule of thumb was that if a colonist could survive a full year in the New World, he or she should live for many more years. Eventually, the colonists started keeping track of the weather, but there were no weather instruments in the United States</w:t>
      </w:r>
      <w:r w:rsidRPr="001D7DA0">
        <w:t xml:space="preserve"> </w:t>
      </w:r>
      <w:r>
        <w:t xml:space="preserve">until 1717. </w:t>
      </w:r>
    </w:p>
    <w:p w14:paraId="26BF4416" w14:textId="77777777" w:rsidR="001D7DA0" w:rsidRDefault="001D7DA0" w:rsidP="001D7DA0"/>
    <w:p w14:paraId="1BA306C6" w14:textId="4E7FC651" w:rsidR="00230C43" w:rsidRPr="00B10133" w:rsidRDefault="00D46480" w:rsidP="00230C43">
      <w:r w:rsidRPr="00B10133">
        <w:t>By</w:t>
      </w:r>
      <w:r w:rsidR="00230C43" w:rsidRPr="00B10133">
        <w:t xml:space="preserve"> the late 18</w:t>
      </w:r>
      <w:r w:rsidR="00230C43" w:rsidRPr="00B10133">
        <w:rPr>
          <w:vertAlign w:val="superscript"/>
        </w:rPr>
        <w:t>th</w:t>
      </w:r>
      <w:r w:rsidR="00230C43" w:rsidRPr="00B10133">
        <w:t xml:space="preserve"> century </w:t>
      </w:r>
      <w:r w:rsidR="00B667FB" w:rsidRPr="00B10133">
        <w:t>i</w:t>
      </w:r>
      <w:r w:rsidRPr="00B10133">
        <w:t xml:space="preserve">t had become apparent that greater knowledge was necessary to further our understanding of the </w:t>
      </w:r>
      <w:r w:rsidR="00A579D0" w:rsidRPr="00B10133">
        <w:t>weather</w:t>
      </w:r>
      <w:r w:rsidRPr="00B10133">
        <w:t>.</w:t>
      </w:r>
      <w:r w:rsidR="00A579D0" w:rsidRPr="00B10133">
        <w:t xml:space="preserve"> T</w:t>
      </w:r>
      <w:r w:rsidRPr="00B10133">
        <w:t xml:space="preserve">wo important fields of knowledge particularly </w:t>
      </w:r>
      <w:r w:rsidR="00A579D0" w:rsidRPr="00B10133">
        <w:t>drove</w:t>
      </w:r>
      <w:r w:rsidRPr="00B10133">
        <w:t xml:space="preserve"> interest in wea</w:t>
      </w:r>
      <w:r w:rsidR="00F20BEA">
        <w:t>ther observation and climate</w:t>
      </w:r>
      <w:r w:rsidR="00230C43" w:rsidRPr="00B10133">
        <w:t xml:space="preserve">: agriculture and medicine. </w:t>
      </w:r>
      <w:r w:rsidR="00A2710C" w:rsidRPr="00B10133">
        <w:t>F</w:t>
      </w:r>
      <w:r w:rsidR="00230C43" w:rsidRPr="00B10133">
        <w:t xml:space="preserve">armers thought that regular observations would lead </w:t>
      </w:r>
      <w:r w:rsidR="00F63361">
        <w:t xml:space="preserve">to </w:t>
      </w:r>
      <w:r w:rsidR="00230C43" w:rsidRPr="00B10133">
        <w:t xml:space="preserve">an understanding of weather patterns that could help </w:t>
      </w:r>
      <w:r w:rsidR="00C02FEB" w:rsidRPr="00B10133">
        <w:t>manage their</w:t>
      </w:r>
      <w:r w:rsidR="00230C43" w:rsidRPr="00B10133">
        <w:t xml:space="preserve"> crops.</w:t>
      </w:r>
    </w:p>
    <w:p w14:paraId="5847ADD9" w14:textId="77777777" w:rsidR="00230C43" w:rsidRPr="00B10133" w:rsidRDefault="00230C43" w:rsidP="00230C43"/>
    <w:p w14:paraId="50E54874" w14:textId="2A3C6B0E" w:rsidR="00230C43" w:rsidRPr="00B10133" w:rsidRDefault="00A2710C" w:rsidP="00230C43">
      <w:r w:rsidRPr="00B10133">
        <w:t>D</w:t>
      </w:r>
      <w:r w:rsidR="00230C43" w:rsidRPr="00B10133">
        <w:t>octors</w:t>
      </w:r>
      <w:r w:rsidRPr="00B10133">
        <w:t xml:space="preserve">, however, </w:t>
      </w:r>
      <w:r w:rsidR="00230C43" w:rsidRPr="00B10133">
        <w:t>were interested meteorology for very different reasons. The modern idea that diseases are caused by bacteria had not yet been devised. Instead, physicians followed the ancient Hippocratic doctrine that climate, topography, and</w:t>
      </w:r>
      <w:r w:rsidR="00685FEF" w:rsidRPr="00B10133">
        <w:t xml:space="preserve"> </w:t>
      </w:r>
      <w:r w:rsidR="00230C43" w:rsidRPr="00B10133">
        <w:t>“</w:t>
      </w:r>
      <w:r w:rsidR="00685FEF" w:rsidRPr="00B10133">
        <w:t>b</w:t>
      </w:r>
      <w:r w:rsidR="00230C43" w:rsidRPr="00B10133">
        <w:t xml:space="preserve">ad air” </w:t>
      </w:r>
      <w:r w:rsidR="001971A3">
        <w:t xml:space="preserve">released </w:t>
      </w:r>
      <w:r w:rsidR="00230C43" w:rsidRPr="00B10133">
        <w:t xml:space="preserve">from the interior of the </w:t>
      </w:r>
      <w:r w:rsidR="00E34A2F">
        <w:t>Earth</w:t>
      </w:r>
      <w:r w:rsidR="00230C43" w:rsidRPr="00B10133">
        <w:t xml:space="preserve"> </w:t>
      </w:r>
      <w:r w:rsidR="00685FEF" w:rsidRPr="00B10133">
        <w:t>were the chief causes of disease.</w:t>
      </w:r>
      <w:r w:rsidR="00230C43" w:rsidRPr="00B10133">
        <w:t xml:space="preserve"> The link between meteorology and medicine was so strong numerous physicians kept weather observations in the expectation of </w:t>
      </w:r>
      <w:r w:rsidR="00685FEF" w:rsidRPr="00B10133">
        <w:t>being able to correlate</w:t>
      </w:r>
      <w:r w:rsidR="00230C43" w:rsidRPr="00B10133">
        <w:t xml:space="preserve"> weather patterns with diseases.</w:t>
      </w:r>
      <w:r w:rsidR="0029671B">
        <w:t xml:space="preserve"> In France, </w:t>
      </w:r>
      <w:r w:rsidR="00817390">
        <w:t xml:space="preserve">the Royal Society of Medicine set up a national network of weather observers in </w:t>
      </w:r>
      <w:r w:rsidR="00630327">
        <w:t>1778.</w:t>
      </w:r>
    </w:p>
    <w:p w14:paraId="07197631" w14:textId="77777777" w:rsidR="00230C43" w:rsidRPr="00B10133" w:rsidRDefault="00230C43" w:rsidP="00230C43"/>
    <w:p w14:paraId="76E3654E" w14:textId="0CB264EA" w:rsidR="00E4521A" w:rsidRDefault="00230C43" w:rsidP="00E4521A">
      <w:r w:rsidRPr="00B10133">
        <w:t xml:space="preserve">American colonists were </w:t>
      </w:r>
      <w:r w:rsidR="00A579D0" w:rsidRPr="00B10133">
        <w:t xml:space="preserve">also </w:t>
      </w:r>
      <w:r w:rsidRPr="00B10133">
        <w:t xml:space="preserve">keen observers of the weather. Thomas Jefferson made regular weather observations. </w:t>
      </w:r>
      <w:r w:rsidR="00F63361">
        <w:t>For example, i</w:t>
      </w:r>
      <w:r w:rsidRPr="00B10133">
        <w:t xml:space="preserve">n a letter he noted that the high temperature in Philadelphia, Pa., on July 4, 1776 was 76 degrees. George Washington also </w:t>
      </w:r>
      <w:r w:rsidR="00F63361">
        <w:t>made</w:t>
      </w:r>
      <w:r w:rsidRPr="00B10133">
        <w:t xml:space="preserve"> regular </w:t>
      </w:r>
      <w:r w:rsidR="00F63361">
        <w:t>weather observations and w</w:t>
      </w:r>
      <w:r w:rsidRPr="00B10133">
        <w:t xml:space="preserve">eather was one of Benjamin Franklin’s passions. He investigated atmospheric pressure and storm movements, invented the lightning rod, wrote the very popular </w:t>
      </w:r>
      <w:r w:rsidRPr="00B10133">
        <w:rPr>
          <w:i/>
        </w:rPr>
        <w:t>Poor Richard’s Almanack</w:t>
      </w:r>
      <w:r w:rsidRPr="00B10133">
        <w:t>, which contained daily weather forecasts</w:t>
      </w:r>
      <w:r w:rsidR="00E4521A">
        <w:t>,</w:t>
      </w:r>
      <w:r w:rsidR="001D7DA0">
        <w:t xml:space="preserve"> and </w:t>
      </w:r>
      <w:r w:rsidR="00E4521A">
        <w:t>urged establishment of a network of observers.</w:t>
      </w:r>
    </w:p>
    <w:p w14:paraId="53AFDF61" w14:textId="77777777" w:rsidR="00230C43" w:rsidRPr="00B10133" w:rsidRDefault="00230C43" w:rsidP="00230C43"/>
    <w:p w14:paraId="449B718D" w14:textId="2589DE85" w:rsidR="001971A3" w:rsidRPr="00DF39E6" w:rsidRDefault="005933CA" w:rsidP="001971A3">
      <w:pPr>
        <w:rPr>
          <w:b/>
        </w:rPr>
      </w:pPr>
      <w:r w:rsidRPr="00DF39E6">
        <w:rPr>
          <w:b/>
        </w:rPr>
        <w:t>WEATHER FOLKLORE</w:t>
      </w:r>
    </w:p>
    <w:p w14:paraId="17879FEE" w14:textId="7AE8A5B1" w:rsidR="00B2188E" w:rsidRDefault="000F2D74" w:rsidP="00B2188E">
      <w:r>
        <w:t>F</w:t>
      </w:r>
      <w:r w:rsidR="00685FEF" w:rsidRPr="00B10133">
        <w:t xml:space="preserve">or most people, </w:t>
      </w:r>
      <w:r w:rsidR="005C5E3C" w:rsidRPr="00B10133">
        <w:t xml:space="preserve">including the sailors and passengers on </w:t>
      </w:r>
      <w:r w:rsidR="005C5E3C" w:rsidRPr="00B10133">
        <w:rPr>
          <w:i/>
        </w:rPr>
        <w:t>The Hermione</w:t>
      </w:r>
      <w:r w:rsidR="00685FEF" w:rsidRPr="00B10133">
        <w:t xml:space="preserve">, </w:t>
      </w:r>
      <w:r w:rsidR="00D46480" w:rsidRPr="00B10133">
        <w:t xml:space="preserve">attempts to forecast the weather were based on folklore and personal observation. </w:t>
      </w:r>
      <w:r w:rsidR="00B2188E">
        <w:t>Much of what was known or thought about the weather in the 18</w:t>
      </w:r>
      <w:r w:rsidR="00B2188E" w:rsidRPr="00E41CA8">
        <w:rPr>
          <w:vertAlign w:val="superscript"/>
        </w:rPr>
        <w:t>th</w:t>
      </w:r>
      <w:r w:rsidR="00B2188E">
        <w:t xml:space="preserve"> was expressed in </w:t>
      </w:r>
      <w:r w:rsidR="00B2188E" w:rsidRPr="00E41CA8">
        <w:t>sayings, old wives’ ta</w:t>
      </w:r>
      <w:r w:rsidR="00B2188E">
        <w:t xml:space="preserve">les, legends, and superstitions, which today we </w:t>
      </w:r>
      <w:r w:rsidR="00B2188E" w:rsidRPr="00E41CA8">
        <w:t>consider t</w:t>
      </w:r>
      <w:r w:rsidR="00B2188E">
        <w:t>he</w:t>
      </w:r>
      <w:r w:rsidR="00B2188E" w:rsidRPr="00E41CA8">
        <w:t xml:space="preserve"> opposite of science.</w:t>
      </w:r>
      <w:r w:rsidR="00B2188E">
        <w:t xml:space="preserve"> </w:t>
      </w:r>
      <w:r w:rsidR="00B2188E" w:rsidRPr="00E41CA8">
        <w:t xml:space="preserve">But </w:t>
      </w:r>
      <w:r w:rsidR="00B2188E">
        <w:t xml:space="preserve">much of this </w:t>
      </w:r>
      <w:r w:rsidR="00B2188E" w:rsidRPr="00E41CA8">
        <w:t>folklore about the weather was based on observation and evidence</w:t>
      </w:r>
      <w:r w:rsidR="00B2188E">
        <w:t xml:space="preserve">. It </w:t>
      </w:r>
      <w:r w:rsidR="00B2188E" w:rsidRPr="00E41CA8">
        <w:t>was an expression of the accumulated knowledge gather</w:t>
      </w:r>
      <w:r w:rsidR="00B2188E">
        <w:t>ed</w:t>
      </w:r>
      <w:r w:rsidR="00B2188E" w:rsidRPr="00E41CA8">
        <w:t xml:space="preserve"> over time and passed from generation to generation. </w:t>
      </w:r>
      <w:r w:rsidR="00B2188E">
        <w:t>Folklore about weather</w:t>
      </w:r>
      <w:r w:rsidR="00B2188E" w:rsidRPr="00E41CA8">
        <w:t xml:space="preserve"> wasn’t exactly scientific</w:t>
      </w:r>
      <w:r w:rsidR="00B2188E">
        <w:t>, and s</w:t>
      </w:r>
      <w:r w:rsidR="00B2188E" w:rsidRPr="00E41CA8">
        <w:t xml:space="preserve">ome of it </w:t>
      </w:r>
      <w:r w:rsidR="00B2188E">
        <w:t>was</w:t>
      </w:r>
      <w:r w:rsidR="00B2188E" w:rsidRPr="00E41CA8">
        <w:t xml:space="preserve"> based on mi</w:t>
      </w:r>
      <w:r w:rsidR="00E34A2F">
        <w:t>sun</w:t>
      </w:r>
      <w:r w:rsidR="00B2188E" w:rsidRPr="00E41CA8">
        <w:t xml:space="preserve">derstandings, but some of it is </w:t>
      </w:r>
      <w:r w:rsidR="00B2188E">
        <w:t xml:space="preserve">true and </w:t>
      </w:r>
      <w:r w:rsidR="00B2188E" w:rsidRPr="00E41CA8">
        <w:t>still useful today.</w:t>
      </w:r>
      <w:r w:rsidR="00B2188E">
        <w:t xml:space="preserve"> Here are a few examples:</w:t>
      </w:r>
    </w:p>
    <w:p w14:paraId="1A5FF602" w14:textId="77777777" w:rsidR="001971A3" w:rsidRDefault="001971A3" w:rsidP="00685FEF"/>
    <w:p w14:paraId="215E4606" w14:textId="2932936F" w:rsidR="00EF0CA0" w:rsidRPr="009C5B86" w:rsidRDefault="00EF0CA0" w:rsidP="00084E9D">
      <w:pPr>
        <w:ind w:left="360"/>
        <w:rPr>
          <w:bCs/>
        </w:rPr>
      </w:pPr>
      <w:r>
        <w:rPr>
          <w:b/>
          <w:bCs/>
        </w:rPr>
        <w:t>A</w:t>
      </w:r>
      <w:r w:rsidRPr="00EF0CA0">
        <w:rPr>
          <w:b/>
          <w:bCs/>
        </w:rPr>
        <w:t xml:space="preserve"> halo </w:t>
      </w:r>
      <w:r>
        <w:rPr>
          <w:b/>
          <w:bCs/>
        </w:rPr>
        <w:t>around</w:t>
      </w:r>
      <w:r w:rsidRPr="00EF0CA0">
        <w:rPr>
          <w:b/>
          <w:bCs/>
        </w:rPr>
        <w:t xml:space="preserve"> the moon or </w:t>
      </w:r>
      <w:r w:rsidR="00E34A2F">
        <w:rPr>
          <w:b/>
          <w:bCs/>
        </w:rPr>
        <w:t>sun</w:t>
      </w:r>
      <w:r>
        <w:rPr>
          <w:b/>
          <w:bCs/>
        </w:rPr>
        <w:t xml:space="preserve"> means </w:t>
      </w:r>
      <w:r w:rsidRPr="00EF0CA0">
        <w:rPr>
          <w:b/>
          <w:bCs/>
        </w:rPr>
        <w:t>rain</w:t>
      </w:r>
      <w:r>
        <w:rPr>
          <w:b/>
          <w:bCs/>
        </w:rPr>
        <w:t xml:space="preserve"> i</w:t>
      </w:r>
      <w:r w:rsidRPr="00EF0CA0">
        <w:rPr>
          <w:b/>
          <w:bCs/>
        </w:rPr>
        <w:t>s approaching.</w:t>
      </w:r>
      <w:r w:rsidR="009C5B86">
        <w:rPr>
          <w:b/>
          <w:bCs/>
        </w:rPr>
        <w:t xml:space="preserve"> </w:t>
      </w:r>
      <w:r w:rsidR="009C5B86">
        <w:rPr>
          <w:bCs/>
        </w:rPr>
        <w:t xml:space="preserve">This is true because a </w:t>
      </w:r>
      <w:r w:rsidRPr="00EF0CA0">
        <w:t xml:space="preserve">halo appears around the moon or </w:t>
      </w:r>
      <w:r w:rsidR="00E34A2F">
        <w:t>sun</w:t>
      </w:r>
      <w:r w:rsidRPr="00EF0CA0">
        <w:t xml:space="preserve"> when ice crystals at high altitudes refract moonlight </w:t>
      </w:r>
      <w:r>
        <w:t xml:space="preserve">or </w:t>
      </w:r>
      <w:r w:rsidR="00E34A2F">
        <w:t>sun</w:t>
      </w:r>
      <w:r>
        <w:t>light</w:t>
      </w:r>
      <w:r w:rsidRPr="00EF0CA0">
        <w:t>. This is a sign of an approaching warm front and an associated area of low pressure, which</w:t>
      </w:r>
      <w:r>
        <w:t xml:space="preserve"> </w:t>
      </w:r>
      <w:r w:rsidRPr="00EF0CA0">
        <w:t xml:space="preserve">is a good indication that precipitation is likely. A halo is a more reliable </w:t>
      </w:r>
      <w:r>
        <w:t>predictor</w:t>
      </w:r>
      <w:r w:rsidRPr="00EF0CA0">
        <w:t xml:space="preserve"> of storms </w:t>
      </w:r>
      <w:r>
        <w:t>during warmer months</w:t>
      </w:r>
      <w:r w:rsidRPr="00EF0CA0">
        <w:t>.</w:t>
      </w:r>
    </w:p>
    <w:p w14:paraId="3CA3216F" w14:textId="77777777" w:rsidR="00EF0CA0" w:rsidRDefault="00EF0CA0" w:rsidP="00084E9D">
      <w:pPr>
        <w:ind w:left="360"/>
      </w:pPr>
    </w:p>
    <w:p w14:paraId="1D78B1DB" w14:textId="4E040D61" w:rsidR="009C5B86" w:rsidRPr="009C5B86" w:rsidRDefault="009C5B86" w:rsidP="00084E9D">
      <w:pPr>
        <w:ind w:left="360"/>
        <w:rPr>
          <w:b/>
        </w:rPr>
      </w:pPr>
      <w:r w:rsidRPr="009C5B86">
        <w:rPr>
          <w:b/>
          <w:iCs/>
        </w:rPr>
        <w:t>The higher the clouds, the finer the weather</w:t>
      </w:r>
      <w:r>
        <w:rPr>
          <w:b/>
          <w:iCs/>
        </w:rPr>
        <w:t>.</w:t>
      </w:r>
      <w:r>
        <w:rPr>
          <w:b/>
        </w:rPr>
        <w:t xml:space="preserve"> </w:t>
      </w:r>
      <w:r w:rsidRPr="0081746A">
        <w:t>This is also true.</w:t>
      </w:r>
      <w:r>
        <w:rPr>
          <w:b/>
        </w:rPr>
        <w:t xml:space="preserve"> </w:t>
      </w:r>
      <w:r w:rsidRPr="009C5B86">
        <w:t>High clouds indicat</w:t>
      </w:r>
      <w:r>
        <w:t>e</w:t>
      </w:r>
      <w:r w:rsidRPr="009C5B86">
        <w:t xml:space="preserve"> dry air and high pressure</w:t>
      </w:r>
      <w:r>
        <w:t>, which are signs of</w:t>
      </w:r>
      <w:r w:rsidRPr="009C5B86">
        <w:t xml:space="preserve"> fair weather. </w:t>
      </w:r>
      <w:r>
        <w:t>C</w:t>
      </w:r>
      <w:r w:rsidRPr="009C5B86">
        <w:t xml:space="preserve">louds </w:t>
      </w:r>
      <w:r>
        <w:t>are produced by</w:t>
      </w:r>
      <w:r w:rsidRPr="009C5B86">
        <w:t xml:space="preserve"> the condensation of moisture. If the air must rise to a high altitude b</w:t>
      </w:r>
      <w:r>
        <w:t xml:space="preserve">efore condensation occurs, </w:t>
      </w:r>
      <w:r w:rsidRPr="009C5B86">
        <w:t>precipitation</w:t>
      </w:r>
      <w:r>
        <w:t xml:space="preserve"> is unlikely.</w:t>
      </w:r>
    </w:p>
    <w:p w14:paraId="3A4BD256" w14:textId="77777777" w:rsidR="009C5B86" w:rsidRDefault="009C5B86" w:rsidP="00084E9D">
      <w:pPr>
        <w:ind w:left="360"/>
      </w:pPr>
    </w:p>
    <w:p w14:paraId="206EBE1E" w14:textId="4B0740B2" w:rsidR="00A92AA2" w:rsidRDefault="00F32803" w:rsidP="00084E9D">
      <w:pPr>
        <w:ind w:left="360"/>
      </w:pPr>
      <w:r w:rsidRPr="00F32803">
        <w:rPr>
          <w:b/>
          <w:bCs/>
        </w:rPr>
        <w:t>Lightning never strikes the same place twice.</w:t>
      </w:r>
      <w:r>
        <w:rPr>
          <w:b/>
          <w:bCs/>
        </w:rPr>
        <w:t xml:space="preserve"> </w:t>
      </w:r>
      <w:r w:rsidR="00CA6B9E">
        <w:rPr>
          <w:bCs/>
        </w:rPr>
        <w:t xml:space="preserve">Although this is often </w:t>
      </w:r>
      <w:r w:rsidR="00EF0CA0">
        <w:rPr>
          <w:bCs/>
        </w:rPr>
        <w:t>repeated</w:t>
      </w:r>
      <w:r w:rsidR="00CA6B9E">
        <w:rPr>
          <w:bCs/>
        </w:rPr>
        <w:t>, it</w:t>
      </w:r>
      <w:r w:rsidRPr="00F32803">
        <w:rPr>
          <w:bCs/>
        </w:rPr>
        <w:t xml:space="preserve"> </w:t>
      </w:r>
      <w:r>
        <w:rPr>
          <w:bCs/>
        </w:rPr>
        <w:t xml:space="preserve">is not true. </w:t>
      </w:r>
      <w:r w:rsidRPr="00F32803">
        <w:t>Lightning not only strike</w:t>
      </w:r>
      <w:r>
        <w:t>s</w:t>
      </w:r>
      <w:r w:rsidRPr="00F32803">
        <w:t xml:space="preserve"> the same place twice, </w:t>
      </w:r>
      <w:r w:rsidR="00A92AA2">
        <w:t xml:space="preserve">it can strike </w:t>
      </w:r>
      <w:r w:rsidR="00CA6B9E">
        <w:t>the same location</w:t>
      </w:r>
      <w:r w:rsidR="00A92AA2">
        <w:t xml:space="preserve"> many times in a single </w:t>
      </w:r>
      <w:r w:rsidR="00EF0CA0">
        <w:t>s</w:t>
      </w:r>
      <w:r w:rsidR="00A92AA2">
        <w:t>torm. S</w:t>
      </w:r>
      <w:r w:rsidR="00A92AA2" w:rsidRPr="00A92AA2">
        <w:t xml:space="preserve">kyscrapers and </w:t>
      </w:r>
      <w:r w:rsidR="00A92AA2">
        <w:t xml:space="preserve">tall </w:t>
      </w:r>
      <w:r w:rsidR="00A92AA2" w:rsidRPr="00A92AA2">
        <w:t>towers</w:t>
      </w:r>
      <w:r w:rsidR="00A92AA2">
        <w:t xml:space="preserve">, such as radio or </w:t>
      </w:r>
      <w:r w:rsidR="00CA6B9E">
        <w:t>TV</w:t>
      </w:r>
      <w:r w:rsidR="00A92AA2">
        <w:t xml:space="preserve"> towers</w:t>
      </w:r>
      <w:r w:rsidR="00CA6B9E">
        <w:t>,</w:t>
      </w:r>
      <w:r w:rsidR="00A92AA2">
        <w:t xml:space="preserve"> </w:t>
      </w:r>
      <w:r w:rsidR="0081746A">
        <w:t xml:space="preserve">or the masts of sailing ships </w:t>
      </w:r>
      <w:r w:rsidR="00CA6B9E">
        <w:t>r</w:t>
      </w:r>
      <w:r w:rsidR="00A92AA2">
        <w:t>eceive</w:t>
      </w:r>
      <w:r w:rsidR="00CA6B9E">
        <w:t xml:space="preserve"> the most strikes</w:t>
      </w:r>
      <w:r w:rsidR="00A92AA2">
        <w:t xml:space="preserve">. A tower in Lexington, Kentucky was struck 11 times during one storm in 2008. </w:t>
      </w:r>
      <w:r w:rsidR="00A92AA2" w:rsidRPr="00A92AA2">
        <w:t xml:space="preserve">A strike does </w:t>
      </w:r>
      <w:r w:rsidR="00A92AA2">
        <w:t>not</w:t>
      </w:r>
      <w:r w:rsidR="00A92AA2" w:rsidRPr="00A92AA2">
        <w:t xml:space="preserve"> change the electrical activity in the storm</w:t>
      </w:r>
      <w:r w:rsidR="00A92AA2">
        <w:t>. It can</w:t>
      </w:r>
      <w:r w:rsidR="00A92AA2" w:rsidRPr="00A92AA2">
        <w:t xml:space="preserve"> produce another </w:t>
      </w:r>
      <w:r w:rsidR="00EF0CA0">
        <w:t>bolt of lightening</w:t>
      </w:r>
      <w:r w:rsidR="00A92AA2" w:rsidRPr="00A92AA2">
        <w:t xml:space="preserve"> </w:t>
      </w:r>
      <w:r w:rsidR="00A92AA2">
        <w:t xml:space="preserve">anytime, and the </w:t>
      </w:r>
      <w:r w:rsidR="00CA6B9E">
        <w:t>location</w:t>
      </w:r>
      <w:r w:rsidR="00A92AA2">
        <w:t xml:space="preserve"> that has already been struck </w:t>
      </w:r>
      <w:r w:rsidR="00CA6B9E">
        <w:t xml:space="preserve">is just as likely </w:t>
      </w:r>
      <w:r w:rsidR="00EF0CA0">
        <w:t xml:space="preserve">as anyplace </w:t>
      </w:r>
      <w:r w:rsidR="00CA6B9E">
        <w:t>to be struck</w:t>
      </w:r>
      <w:r w:rsidR="00EF0CA0">
        <w:t xml:space="preserve"> again</w:t>
      </w:r>
      <w:r w:rsidR="00CA6B9E">
        <w:t>.</w:t>
      </w:r>
    </w:p>
    <w:p w14:paraId="2E22421C" w14:textId="77777777" w:rsidR="00F32803" w:rsidRDefault="00F32803" w:rsidP="00084E9D">
      <w:pPr>
        <w:ind w:left="360"/>
      </w:pPr>
    </w:p>
    <w:p w14:paraId="16046533" w14:textId="425D7407" w:rsidR="00F32803" w:rsidRDefault="00F32803" w:rsidP="00084E9D">
      <w:pPr>
        <w:ind w:left="360"/>
      </w:pPr>
      <w:r>
        <w:rPr>
          <w:b/>
        </w:rPr>
        <w:t>Y</w:t>
      </w:r>
      <w:r w:rsidRPr="00F32803">
        <w:rPr>
          <w:b/>
        </w:rPr>
        <w:t xml:space="preserve">ou can </w:t>
      </w:r>
      <w:r w:rsidRPr="00F32803">
        <w:rPr>
          <w:b/>
          <w:bCs/>
        </w:rPr>
        <w:t xml:space="preserve">tell the temperature by counting </w:t>
      </w:r>
      <w:r w:rsidR="00084E9D">
        <w:rPr>
          <w:b/>
          <w:bCs/>
        </w:rPr>
        <w:t>a</w:t>
      </w:r>
      <w:r w:rsidRPr="00F32803">
        <w:rPr>
          <w:b/>
          <w:bCs/>
        </w:rPr>
        <w:t xml:space="preserve"> </w:t>
      </w:r>
      <w:r w:rsidR="00084E9D" w:rsidRPr="00F32803">
        <w:rPr>
          <w:b/>
          <w:bCs/>
        </w:rPr>
        <w:t>cricket</w:t>
      </w:r>
      <w:r w:rsidR="00084E9D">
        <w:rPr>
          <w:b/>
          <w:bCs/>
        </w:rPr>
        <w:t>’s</w:t>
      </w:r>
      <w:r w:rsidR="00084E9D" w:rsidRPr="00F32803">
        <w:rPr>
          <w:b/>
          <w:bCs/>
        </w:rPr>
        <w:t xml:space="preserve"> </w:t>
      </w:r>
      <w:r w:rsidR="00084E9D">
        <w:rPr>
          <w:b/>
          <w:bCs/>
        </w:rPr>
        <w:t>chirps</w:t>
      </w:r>
      <w:r>
        <w:rPr>
          <w:b/>
        </w:rPr>
        <w:t xml:space="preserve">. </w:t>
      </w:r>
      <w:r>
        <w:t>That is true: c</w:t>
      </w:r>
      <w:r w:rsidR="00E41CA8" w:rsidRPr="00F32803">
        <w:t xml:space="preserve">rickets </w:t>
      </w:r>
      <w:r>
        <w:t xml:space="preserve">do </w:t>
      </w:r>
      <w:r w:rsidR="00E41CA8" w:rsidRPr="00F32803">
        <w:t>chirp faster when it’s warm and slower when it’s cold.</w:t>
      </w:r>
      <w:r w:rsidR="00B124FD" w:rsidRPr="00F32803">
        <w:t xml:space="preserve"> </w:t>
      </w:r>
      <w:r>
        <w:t>The traditional formula for estimating the temperature in degrees Fahrenheit is to count the number of a cricket’s chirp</w:t>
      </w:r>
      <w:r w:rsidR="00CA6B9E">
        <w:t>s in 14 seconds and then add 40</w:t>
      </w:r>
      <w:r>
        <w:t>.</w:t>
      </w:r>
      <w:r w:rsidR="00CA6B9E">
        <w:t xml:space="preserve"> </w:t>
      </w:r>
      <w:r w:rsidR="00084E9D">
        <w:t>The result won’t always be exactly accurate, but it will be close enough.</w:t>
      </w:r>
    </w:p>
    <w:p w14:paraId="41AB02DC" w14:textId="77777777" w:rsidR="00F32803" w:rsidRDefault="00F32803" w:rsidP="00DF39E6"/>
    <w:p w14:paraId="4E048081" w14:textId="41387FED" w:rsidR="00DF39E6" w:rsidRPr="00193C76" w:rsidRDefault="0081746A" w:rsidP="00DF39E6">
      <w:r>
        <w:rPr>
          <w:b/>
        </w:rPr>
        <w:t>S</w:t>
      </w:r>
      <w:r w:rsidR="00DF39E6" w:rsidRPr="0081746A">
        <w:rPr>
          <w:b/>
        </w:rPr>
        <w:t xml:space="preserve">ayings and </w:t>
      </w:r>
      <w:r>
        <w:rPr>
          <w:b/>
        </w:rPr>
        <w:t>P</w:t>
      </w:r>
      <w:r w:rsidR="00DF39E6" w:rsidRPr="0081746A">
        <w:rPr>
          <w:b/>
        </w:rPr>
        <w:t>roverbs</w:t>
      </w:r>
      <w:r w:rsidR="00DF39E6">
        <w:t xml:space="preserve"> </w:t>
      </w:r>
      <w:r>
        <w:t xml:space="preserve">Over the years </w:t>
      </w:r>
      <w:r w:rsidR="00B2188E">
        <w:t>w</w:t>
      </w:r>
      <w:r w:rsidR="00B2188E" w:rsidRPr="00B10133">
        <w:t xml:space="preserve">eather lore was passed down in the form of proverbial sayings or beliefs, some of which </w:t>
      </w:r>
      <w:r w:rsidR="00B2188E">
        <w:t>are</w:t>
      </w:r>
      <w:r w:rsidR="00B2188E" w:rsidRPr="00B10133">
        <w:t xml:space="preserve"> still common today. </w:t>
      </w:r>
      <w:r w:rsidR="00B2188E">
        <w:t>M</w:t>
      </w:r>
      <w:r>
        <w:t>an</w:t>
      </w:r>
      <w:r w:rsidR="00B2188E">
        <w:t xml:space="preserve">y described different aspects of the weather and </w:t>
      </w:r>
      <w:r>
        <w:t>often rhyme</w:t>
      </w:r>
      <w:r w:rsidR="00B2188E">
        <w:t>d to make them easier to remember</w:t>
      </w:r>
      <w:r w:rsidR="00DF39E6">
        <w:t xml:space="preserve">. </w:t>
      </w:r>
      <w:r w:rsidR="00B2188E" w:rsidRPr="00B10133">
        <w:t xml:space="preserve">For example, </w:t>
      </w:r>
      <w:r w:rsidR="00B2188E">
        <w:rPr>
          <w:i/>
        </w:rPr>
        <w:t>R</w:t>
      </w:r>
      <w:r w:rsidR="00B2188E" w:rsidRPr="00193C76">
        <w:rPr>
          <w:i/>
        </w:rPr>
        <w:t>ed sky at night, sailors delight; red sky in morning, sailor take warning</w:t>
      </w:r>
      <w:r w:rsidR="00B2188E">
        <w:rPr>
          <w:i/>
        </w:rPr>
        <w:t xml:space="preserve"> </w:t>
      </w:r>
      <w:r w:rsidR="00B2188E">
        <w:t>is still quoted by sailors. It also has a land version</w:t>
      </w:r>
      <w:r w:rsidR="00630327">
        <w:t>:</w:t>
      </w:r>
      <w:r w:rsidR="00B2188E">
        <w:t xml:space="preserve"> </w:t>
      </w:r>
      <w:r w:rsidR="00B2188E" w:rsidRPr="00193C76">
        <w:rPr>
          <w:i/>
        </w:rPr>
        <w:t>Rainbow in the morning, shepherds take warning; rainbow at night, shepherds’ delight.</w:t>
      </w:r>
      <w:r w:rsidR="00B2188E">
        <w:t xml:space="preserve"> </w:t>
      </w:r>
      <w:r w:rsidR="00DF39E6">
        <w:t xml:space="preserve">Some </w:t>
      </w:r>
      <w:r w:rsidR="00B2188E">
        <w:t>sayings</w:t>
      </w:r>
      <w:r w:rsidR="00DF39E6">
        <w:t xml:space="preserve"> are wishful, such as </w:t>
      </w:r>
      <w:r w:rsidR="00DF39E6" w:rsidRPr="00DF39E6">
        <w:rPr>
          <w:i/>
        </w:rPr>
        <w:t>Rain, rain</w:t>
      </w:r>
      <w:r w:rsidR="00DF39E6">
        <w:rPr>
          <w:i/>
        </w:rPr>
        <w:t>,</w:t>
      </w:r>
      <w:r w:rsidR="00DF39E6" w:rsidRPr="00DF39E6">
        <w:rPr>
          <w:i/>
        </w:rPr>
        <w:t xml:space="preserve"> go away</w:t>
      </w:r>
      <w:r w:rsidR="00193C76">
        <w:rPr>
          <w:i/>
        </w:rPr>
        <w:t>;</w:t>
      </w:r>
      <w:r w:rsidR="00DF39E6" w:rsidRPr="00DF39E6">
        <w:rPr>
          <w:i/>
        </w:rPr>
        <w:t xml:space="preserve"> come again </w:t>
      </w:r>
      <w:r w:rsidR="00DF39E6">
        <w:rPr>
          <w:i/>
        </w:rPr>
        <w:t xml:space="preserve">some </w:t>
      </w:r>
      <w:r w:rsidR="00DF39E6" w:rsidRPr="00DF39E6">
        <w:rPr>
          <w:i/>
        </w:rPr>
        <w:t>other day.</w:t>
      </w:r>
      <w:r w:rsidR="00DF39E6">
        <w:rPr>
          <w:i/>
        </w:rPr>
        <w:t xml:space="preserve"> </w:t>
      </w:r>
      <w:r w:rsidR="00DF39E6">
        <w:t xml:space="preserve">Some </w:t>
      </w:r>
      <w:r w:rsidR="00193C76">
        <w:t>make predictions</w:t>
      </w:r>
      <w:r w:rsidR="00DF39E6">
        <w:t xml:space="preserve"> about the weather, such as </w:t>
      </w:r>
      <w:r w:rsidR="00193C76" w:rsidRPr="00193C76">
        <w:rPr>
          <w:i/>
        </w:rPr>
        <w:t>Rainbow at noon, more rain soon.</w:t>
      </w:r>
      <w:r w:rsidR="00193C76">
        <w:rPr>
          <w:i/>
        </w:rPr>
        <w:t xml:space="preserve"> </w:t>
      </w:r>
      <w:r w:rsidR="00B2188E">
        <w:t xml:space="preserve">Some sayings the members of the crew of </w:t>
      </w:r>
      <w:r w:rsidR="00B2188E" w:rsidRPr="00EF0CA0">
        <w:rPr>
          <w:i/>
        </w:rPr>
        <w:t>The Hermione</w:t>
      </w:r>
      <w:r w:rsidR="00B2188E">
        <w:t xml:space="preserve"> might have known </w:t>
      </w:r>
      <w:r w:rsidR="00193C76">
        <w:t>are:</w:t>
      </w:r>
    </w:p>
    <w:p w14:paraId="247C92A9" w14:textId="538761B0" w:rsidR="00DF39E6" w:rsidRPr="00420C77" w:rsidRDefault="00193C76" w:rsidP="00420C77">
      <w:pPr>
        <w:ind w:left="360"/>
        <w:rPr>
          <w:i/>
        </w:rPr>
      </w:pPr>
      <w:r w:rsidRPr="00420C77">
        <w:rPr>
          <w:i/>
        </w:rPr>
        <w:t>If crows fly low, wind</w:t>
      </w:r>
      <w:r w:rsidR="00084E9D" w:rsidRPr="00420C77">
        <w:rPr>
          <w:i/>
        </w:rPr>
        <w:t>’</w:t>
      </w:r>
      <w:r w:rsidRPr="00420C77">
        <w:rPr>
          <w:i/>
        </w:rPr>
        <w:t xml:space="preserve">s going to blow; </w:t>
      </w:r>
      <w:r w:rsidR="00630327" w:rsidRPr="00420C77">
        <w:rPr>
          <w:i/>
        </w:rPr>
        <w:t>if</w:t>
      </w:r>
      <w:r w:rsidRPr="00420C77">
        <w:rPr>
          <w:i/>
        </w:rPr>
        <w:t xml:space="preserve"> crows fly high, wind</w:t>
      </w:r>
      <w:r w:rsidR="00084E9D" w:rsidRPr="00420C77">
        <w:rPr>
          <w:i/>
        </w:rPr>
        <w:t>’</w:t>
      </w:r>
      <w:r w:rsidRPr="00420C77">
        <w:rPr>
          <w:i/>
        </w:rPr>
        <w:t>s going to die.</w:t>
      </w:r>
    </w:p>
    <w:p w14:paraId="09041A42" w14:textId="2E00DB60" w:rsidR="00193C76" w:rsidRPr="00420C77" w:rsidRDefault="00193C76" w:rsidP="00420C77">
      <w:pPr>
        <w:ind w:left="360"/>
        <w:rPr>
          <w:i/>
        </w:rPr>
      </w:pPr>
      <w:r w:rsidRPr="00420C77">
        <w:rPr>
          <w:i/>
        </w:rPr>
        <w:t xml:space="preserve">A </w:t>
      </w:r>
      <w:r w:rsidR="00E34A2F">
        <w:rPr>
          <w:i/>
        </w:rPr>
        <w:t>sun</w:t>
      </w:r>
      <w:r w:rsidRPr="00420C77">
        <w:rPr>
          <w:i/>
        </w:rPr>
        <w:t>shiny shower won’t last half an hour.</w:t>
      </w:r>
    </w:p>
    <w:p w14:paraId="7D7013F0" w14:textId="77777777" w:rsidR="00193C76" w:rsidRPr="00420C77" w:rsidRDefault="00193C76" w:rsidP="00420C77">
      <w:pPr>
        <w:ind w:left="360"/>
        <w:rPr>
          <w:i/>
        </w:rPr>
      </w:pPr>
      <w:r w:rsidRPr="00420C77">
        <w:rPr>
          <w:i/>
        </w:rPr>
        <w:t>Clear moon, frost soon.</w:t>
      </w:r>
    </w:p>
    <w:p w14:paraId="4FB9E6B5" w14:textId="2C31F174" w:rsidR="00193C76" w:rsidRPr="00420C77" w:rsidRDefault="0081746A" w:rsidP="00420C77">
      <w:pPr>
        <w:ind w:left="360"/>
        <w:rPr>
          <w:i/>
        </w:rPr>
      </w:pPr>
      <w:r w:rsidRPr="00420C77">
        <w:rPr>
          <w:i/>
        </w:rPr>
        <w:t>When sea</w:t>
      </w:r>
      <w:r w:rsidR="00193C76" w:rsidRPr="00420C77">
        <w:rPr>
          <w:i/>
        </w:rPr>
        <w:t>birds fly to land there truly is a storm at hand.</w:t>
      </w:r>
    </w:p>
    <w:p w14:paraId="29D485CC" w14:textId="77777777" w:rsidR="00193C76" w:rsidRPr="00420C77" w:rsidRDefault="00193C76" w:rsidP="00420C77">
      <w:pPr>
        <w:ind w:left="360"/>
        <w:rPr>
          <w:i/>
        </w:rPr>
      </w:pPr>
      <w:r w:rsidRPr="00420C77">
        <w:rPr>
          <w:i/>
        </w:rPr>
        <w:t>The sharper the blast, the sooner it’s past.</w:t>
      </w:r>
    </w:p>
    <w:p w14:paraId="591DA6FE" w14:textId="77777777" w:rsidR="00193C76" w:rsidRPr="00420C77" w:rsidRDefault="00193C76" w:rsidP="00420C77">
      <w:pPr>
        <w:ind w:left="360"/>
        <w:rPr>
          <w:i/>
        </w:rPr>
      </w:pPr>
      <w:r w:rsidRPr="00420C77">
        <w:rPr>
          <w:i/>
        </w:rPr>
        <w:t>Year of snow, fruit will grow.</w:t>
      </w:r>
    </w:p>
    <w:p w14:paraId="619C4DD7" w14:textId="77777777" w:rsidR="00193C76" w:rsidRPr="00420C77" w:rsidRDefault="00193C76" w:rsidP="00420C77">
      <w:pPr>
        <w:ind w:left="360"/>
        <w:rPr>
          <w:i/>
        </w:rPr>
      </w:pPr>
      <w:r w:rsidRPr="00420C77">
        <w:rPr>
          <w:i/>
        </w:rPr>
        <w:t>When a cow tries to scratch her ear it means a shower is very near.</w:t>
      </w:r>
    </w:p>
    <w:p w14:paraId="44631CB4" w14:textId="77777777" w:rsidR="00193C76" w:rsidRPr="00420C77" w:rsidRDefault="00193C76" w:rsidP="00420C77">
      <w:pPr>
        <w:ind w:left="360"/>
        <w:rPr>
          <w:i/>
        </w:rPr>
      </w:pPr>
      <w:r w:rsidRPr="00420C77">
        <w:rPr>
          <w:i/>
        </w:rPr>
        <w:t>Rain before seven, quit by eleven.</w:t>
      </w:r>
    </w:p>
    <w:p w14:paraId="226AD6F9" w14:textId="77777777" w:rsidR="00193C76" w:rsidRDefault="00193C76" w:rsidP="00193C76"/>
    <w:p w14:paraId="725E4163" w14:textId="0B62CA4D" w:rsidR="000E4590" w:rsidRPr="00936900" w:rsidRDefault="000E4590" w:rsidP="00193C76">
      <w:r>
        <w:t>All these sayings have an element of truth, but none of them a reliable enough to forecast the weather. It was the gradual application of scientific inquiry and technology that brought meteorology to where it is today.</w:t>
      </w:r>
    </w:p>
    <w:p w14:paraId="72D55A47" w14:textId="77777777" w:rsidR="00230C43" w:rsidRDefault="00230C43" w:rsidP="00A45F14"/>
    <w:p w14:paraId="56EA667F" w14:textId="7F715417" w:rsidR="00084E9D" w:rsidRPr="000E4590" w:rsidRDefault="005933CA" w:rsidP="00A45F14">
      <w:pPr>
        <w:rPr>
          <w:b/>
        </w:rPr>
      </w:pPr>
      <w:r>
        <w:rPr>
          <w:b/>
        </w:rPr>
        <w:t>18</w:t>
      </w:r>
      <w:r w:rsidRPr="000E4590">
        <w:rPr>
          <w:b/>
          <w:vertAlign w:val="superscript"/>
        </w:rPr>
        <w:t>TH</w:t>
      </w:r>
      <w:r>
        <w:rPr>
          <w:b/>
        </w:rPr>
        <w:t xml:space="preserve"> CENTURY </w:t>
      </w:r>
      <w:r w:rsidRPr="000E4590">
        <w:rPr>
          <w:b/>
        </w:rPr>
        <w:t>WEATHER SCIENCE</w:t>
      </w:r>
    </w:p>
    <w:p w14:paraId="796AF358" w14:textId="1EF95B2F" w:rsidR="00084E9D" w:rsidRDefault="000E4590" w:rsidP="00A45F14">
      <w:r>
        <w:t>The 18</w:t>
      </w:r>
      <w:r w:rsidRPr="000E4590">
        <w:rPr>
          <w:vertAlign w:val="superscript"/>
        </w:rPr>
        <w:t>th</w:t>
      </w:r>
      <w:r>
        <w:t xml:space="preserve"> century </w:t>
      </w:r>
      <w:r w:rsidR="003502D9" w:rsidRPr="003502D9">
        <w:t xml:space="preserve">was a period of remarkable scientific breakthroughs. </w:t>
      </w:r>
      <w:r w:rsidR="00F93301">
        <w:t>Following</w:t>
      </w:r>
      <w:r w:rsidR="003502D9" w:rsidRPr="003502D9">
        <w:t xml:space="preserve"> the scientific advances of the </w:t>
      </w:r>
      <w:r w:rsidR="00087FD0">
        <w:t>16</w:t>
      </w:r>
      <w:r w:rsidR="00087FD0" w:rsidRPr="00087FD0">
        <w:rPr>
          <w:vertAlign w:val="superscript"/>
        </w:rPr>
        <w:t>th</w:t>
      </w:r>
      <w:r w:rsidR="003502D9" w:rsidRPr="003502D9">
        <w:t xml:space="preserve"> and </w:t>
      </w:r>
      <w:r w:rsidR="00087FD0">
        <w:t>17</w:t>
      </w:r>
      <w:r w:rsidR="00087FD0" w:rsidRPr="00087FD0">
        <w:rPr>
          <w:vertAlign w:val="superscript"/>
        </w:rPr>
        <w:t>th</w:t>
      </w:r>
      <w:r w:rsidR="003502D9" w:rsidRPr="003502D9">
        <w:t xml:space="preserve"> centuries, people began to reject unproven theories and superstition in favor of careful observation, and carried out experiments to test ideas.</w:t>
      </w:r>
      <w:r w:rsidR="003502D9">
        <w:t xml:space="preserve"> </w:t>
      </w:r>
      <w:r w:rsidR="003502D9" w:rsidRPr="003502D9">
        <w:t xml:space="preserve">The </w:t>
      </w:r>
      <w:r w:rsidR="00087FD0">
        <w:t>18</w:t>
      </w:r>
      <w:r w:rsidR="00087FD0" w:rsidRPr="00087FD0">
        <w:rPr>
          <w:vertAlign w:val="superscript"/>
        </w:rPr>
        <w:t>th</w:t>
      </w:r>
      <w:r w:rsidR="00087FD0">
        <w:t xml:space="preserve"> </w:t>
      </w:r>
      <w:r w:rsidR="003502D9" w:rsidRPr="003502D9">
        <w:t>century also saw the beginning of the transition between an economy based on manual labor and the work of draft animals to</w:t>
      </w:r>
      <w:r w:rsidR="00F93301">
        <w:t xml:space="preserve"> one based on </w:t>
      </w:r>
      <w:r w:rsidR="003502D9" w:rsidRPr="003502D9">
        <w:t>manufacturing</w:t>
      </w:r>
      <w:r w:rsidR="00F93301" w:rsidRPr="00F93301">
        <w:t xml:space="preserve"> </w:t>
      </w:r>
      <w:r w:rsidR="00F93301">
        <w:t>with machines</w:t>
      </w:r>
      <w:r w:rsidR="003502D9" w:rsidRPr="003502D9">
        <w:t>. This was beginning with the mechanization of the textile industries, the development of iron-making techniques</w:t>
      </w:r>
      <w:r w:rsidR="00F93301">
        <w:t>,</w:t>
      </w:r>
      <w:r w:rsidR="003502D9" w:rsidRPr="003502D9">
        <w:t xml:space="preserve"> and </w:t>
      </w:r>
      <w:r w:rsidR="00F93301">
        <w:t>an</w:t>
      </w:r>
      <w:r w:rsidR="003502D9" w:rsidRPr="003502D9">
        <w:t xml:space="preserve"> inc</w:t>
      </w:r>
      <w:r w:rsidR="00F93301">
        <w:t>reased use of refined coal. T</w:t>
      </w:r>
      <w:r w:rsidR="003502D9" w:rsidRPr="003502D9">
        <w:t xml:space="preserve">rade was </w:t>
      </w:r>
      <w:r w:rsidR="00F93301" w:rsidRPr="003502D9">
        <w:t>expan</w:t>
      </w:r>
      <w:r w:rsidR="00F93301">
        <w:t>ding as well,</w:t>
      </w:r>
      <w:r w:rsidR="00F93301" w:rsidRPr="003502D9">
        <w:t xml:space="preserve"> </w:t>
      </w:r>
      <w:r w:rsidR="003502D9" w:rsidRPr="003502D9">
        <w:t>enabled by the introducti</w:t>
      </w:r>
      <w:r w:rsidR="00F93301">
        <w:t>on of canals and improved roads</w:t>
      </w:r>
      <w:r w:rsidR="003502D9" w:rsidRPr="003502D9">
        <w:t>.</w:t>
      </w:r>
    </w:p>
    <w:p w14:paraId="2798ADCB" w14:textId="77777777" w:rsidR="0029671B" w:rsidRDefault="0029671B" w:rsidP="00A45F14"/>
    <w:p w14:paraId="170675AD" w14:textId="17ED541A" w:rsidR="00084E9D" w:rsidRDefault="003502D9" w:rsidP="00A45F14">
      <w:r>
        <w:t xml:space="preserve">But </w:t>
      </w:r>
      <w:r w:rsidR="000E4590">
        <w:t xml:space="preserve">weather reporting and </w:t>
      </w:r>
      <w:r w:rsidR="00087FD0">
        <w:t>forecasting</w:t>
      </w:r>
      <w:r w:rsidR="000E4590">
        <w:t xml:space="preserve"> </w:t>
      </w:r>
      <w:r w:rsidR="00F93301">
        <w:t xml:space="preserve">as we know </w:t>
      </w:r>
      <w:r w:rsidR="00417BE3">
        <w:t>them do</w:t>
      </w:r>
      <w:r w:rsidR="000E4590">
        <w:t>n’t begin until the 19</w:t>
      </w:r>
      <w:r w:rsidR="000E4590" w:rsidRPr="000E4590">
        <w:rPr>
          <w:vertAlign w:val="superscript"/>
        </w:rPr>
        <w:t>th</w:t>
      </w:r>
      <w:r w:rsidR="000E4590">
        <w:t xml:space="preserve"> century and the invention of the telegraph. </w:t>
      </w:r>
      <w:r w:rsidR="00F93301">
        <w:t>That</w:t>
      </w:r>
      <w:r w:rsidR="000E4590">
        <w:t xml:space="preserve"> allowed people to report and compare </w:t>
      </w:r>
      <w:r w:rsidR="00F93301">
        <w:t xml:space="preserve">daily </w:t>
      </w:r>
      <w:r w:rsidR="000E4590">
        <w:t xml:space="preserve">weather conditions </w:t>
      </w:r>
      <w:r w:rsidR="00F93301">
        <w:t>in different locations</w:t>
      </w:r>
      <w:r w:rsidR="000E4590">
        <w:t>, and for the first time maps, which are key to understanding weather conditions, could be made.</w:t>
      </w:r>
      <w:r w:rsidR="00F93301">
        <w:t xml:space="preserve"> Until then the people who were interested in the weather had to make do with measuring local conditions. At the same time, however, the tools for measuring weather were improving.</w:t>
      </w:r>
    </w:p>
    <w:p w14:paraId="6DDD2751" w14:textId="77777777" w:rsidR="00084E9D" w:rsidRDefault="00084E9D" w:rsidP="00A45F14"/>
    <w:p w14:paraId="7DF55AA3" w14:textId="39450334" w:rsidR="003564FE" w:rsidRPr="00B10133" w:rsidRDefault="008F72A8" w:rsidP="003564FE">
      <w:r w:rsidRPr="00B10133">
        <w:rPr>
          <w:b/>
        </w:rPr>
        <w:t>Weather Instruments:</w:t>
      </w:r>
      <w:r w:rsidRPr="00B10133">
        <w:t xml:space="preserve"> Improving knowledge of the weather required </w:t>
      </w:r>
      <w:r w:rsidRPr="00B10133">
        <w:rPr>
          <w:rFonts w:cs="Georgia"/>
          <w:color w:val="2A2A2A"/>
        </w:rPr>
        <w:t xml:space="preserve">instruments to measure the properties of the atmosphere, such as moisture, temperature, and pressure. </w:t>
      </w:r>
      <w:r w:rsidRPr="00B10133">
        <w:t xml:space="preserve">But during the </w:t>
      </w:r>
      <w:r w:rsidR="000E4590">
        <w:t>18</w:t>
      </w:r>
      <w:r w:rsidR="000E4590" w:rsidRPr="000E4590">
        <w:rPr>
          <w:vertAlign w:val="superscript"/>
        </w:rPr>
        <w:t>th</w:t>
      </w:r>
      <w:r w:rsidR="000E4590">
        <w:t xml:space="preserve"> </w:t>
      </w:r>
      <w:r w:rsidRPr="00B10133">
        <w:t>century</w:t>
      </w:r>
      <w:r w:rsidRPr="00B10133">
        <w:rPr>
          <w:b/>
        </w:rPr>
        <w:t xml:space="preserve"> </w:t>
      </w:r>
      <w:r w:rsidRPr="00B10133">
        <w:t>scientific instruments that measured weather phenomenon were expensive and not widely used. M</w:t>
      </w:r>
      <w:r w:rsidR="003564FE" w:rsidRPr="00B10133">
        <w:t xml:space="preserve">ost people </w:t>
      </w:r>
      <w:r w:rsidRPr="00B10133">
        <w:t xml:space="preserve">on land </w:t>
      </w:r>
      <w:r w:rsidR="003564FE" w:rsidRPr="00B10133">
        <w:t xml:space="preserve">relied on weathervanes and almanacs to help them predict the weather. Weathervanes </w:t>
      </w:r>
      <w:r w:rsidR="00E90BED" w:rsidRPr="00B10133">
        <w:t>were placed</w:t>
      </w:r>
      <w:r w:rsidR="005C5E3C" w:rsidRPr="00B10133">
        <w:t xml:space="preserve"> on many public buildings</w:t>
      </w:r>
      <w:r w:rsidR="00E90BED" w:rsidRPr="00B10133">
        <w:t xml:space="preserve">, but they only </w:t>
      </w:r>
      <w:r w:rsidR="003564FE" w:rsidRPr="00B10133">
        <w:t xml:space="preserve">indicated which way the wind was blowing. Almanacs provided </w:t>
      </w:r>
      <w:r w:rsidR="0029671B" w:rsidRPr="00B10133">
        <w:t xml:space="preserve">short </w:t>
      </w:r>
      <w:r w:rsidR="003564FE" w:rsidRPr="00B10133">
        <w:t xml:space="preserve">and </w:t>
      </w:r>
      <w:r w:rsidR="0029671B">
        <w:t>long</w:t>
      </w:r>
      <w:r w:rsidR="003564FE" w:rsidRPr="00B10133">
        <w:t xml:space="preserve">-range weather forecasts which people relied </w:t>
      </w:r>
      <w:r w:rsidR="005C5E3C" w:rsidRPr="00B10133">
        <w:t xml:space="preserve">on </w:t>
      </w:r>
      <w:r w:rsidR="003564FE" w:rsidRPr="00B10133">
        <w:t>to help them plan their activities, including planting and harvesting crops</w:t>
      </w:r>
      <w:r w:rsidR="004A2B7A" w:rsidRPr="00B10133">
        <w:t>, but they were not always accurate</w:t>
      </w:r>
      <w:r w:rsidR="003564FE" w:rsidRPr="00B10133">
        <w:t>.</w:t>
      </w:r>
    </w:p>
    <w:p w14:paraId="48A3215D" w14:textId="77777777" w:rsidR="00C334FE" w:rsidRPr="00B10133" w:rsidRDefault="00C334FE" w:rsidP="003564FE"/>
    <w:p w14:paraId="626D8EA8" w14:textId="280BCA40" w:rsidR="00F62478" w:rsidRDefault="008F72A8" w:rsidP="005C5E3C">
      <w:r w:rsidRPr="00B10133">
        <w:rPr>
          <w:b/>
        </w:rPr>
        <w:t xml:space="preserve">Weather </w:t>
      </w:r>
      <w:r w:rsidR="006762C7" w:rsidRPr="00B10133">
        <w:rPr>
          <w:b/>
        </w:rPr>
        <w:t>Logs:</w:t>
      </w:r>
      <w:r w:rsidR="006762C7" w:rsidRPr="00B10133">
        <w:t xml:space="preserve"> Many people kept daily records of the weather, noting clouds, winds and other phenomena. For example, Thomas Jefferson kept a log of regular weather observations at Monticello from 1772 to 1778. George Washington’s last weather entry in his diary was made the day before he died. </w:t>
      </w:r>
      <w:r w:rsidR="005C5E3C" w:rsidRPr="00B10133">
        <w:t>Officers o</w:t>
      </w:r>
      <w:r w:rsidR="0065640E" w:rsidRPr="00B10133">
        <w:t>n ships a</w:t>
      </w:r>
      <w:r w:rsidR="00C640AB" w:rsidRPr="00B10133">
        <w:t xml:space="preserve">t sea </w:t>
      </w:r>
      <w:r w:rsidR="0065640E" w:rsidRPr="00B10133">
        <w:t xml:space="preserve">kept </w:t>
      </w:r>
      <w:r w:rsidR="006762C7" w:rsidRPr="00B10133">
        <w:t xml:space="preserve">such </w:t>
      </w:r>
      <w:r w:rsidR="00F62478" w:rsidRPr="00F62478">
        <w:t xml:space="preserve">accurate </w:t>
      </w:r>
      <w:r w:rsidR="0065640E" w:rsidRPr="00B10133">
        <w:t>records of climate conditions</w:t>
      </w:r>
      <w:r w:rsidR="006762C7" w:rsidRPr="00B10133">
        <w:t xml:space="preserve"> that </w:t>
      </w:r>
      <w:r w:rsidR="005C5E3C" w:rsidRPr="00B10133">
        <w:t xml:space="preserve">modern researchers </w:t>
      </w:r>
      <w:r w:rsidR="006762C7" w:rsidRPr="00B10133">
        <w:t>can</w:t>
      </w:r>
      <w:r w:rsidR="005C5E3C" w:rsidRPr="00B10133">
        <w:t xml:space="preserve"> find out what the weather was like </w:t>
      </w:r>
      <w:r w:rsidR="00E90BED" w:rsidRPr="00B10133">
        <w:t xml:space="preserve">almost </w:t>
      </w:r>
      <w:r w:rsidR="005C5E3C" w:rsidRPr="00B10133">
        <w:t xml:space="preserve">anywhere in the world on a particular day </w:t>
      </w:r>
      <w:r w:rsidR="00E1240D">
        <w:t>as far</w:t>
      </w:r>
      <w:r w:rsidR="005C5E3C" w:rsidRPr="00B10133">
        <w:t xml:space="preserve"> back </w:t>
      </w:r>
      <w:r w:rsidR="00A457A5">
        <w:t>as</w:t>
      </w:r>
      <w:r w:rsidR="005C5E3C" w:rsidRPr="00B10133">
        <w:t xml:space="preserve"> 1750.</w:t>
      </w:r>
      <w:r w:rsidR="00F576AE">
        <w:t xml:space="preserve"> </w:t>
      </w:r>
      <w:r w:rsidR="00F62478" w:rsidRPr="00F62478">
        <w:t>The weather information they contain is being used to research climate change</w:t>
      </w:r>
      <w:r w:rsidR="00F62478">
        <w:t xml:space="preserve"> over the last </w:t>
      </w:r>
      <w:r w:rsidR="00F576AE">
        <w:t>250 years</w:t>
      </w:r>
      <w:r w:rsidR="00F62478" w:rsidRPr="00F62478">
        <w:t>.</w:t>
      </w:r>
    </w:p>
    <w:p w14:paraId="3CE478D5" w14:textId="77777777" w:rsidR="00F62478" w:rsidRDefault="00F62478" w:rsidP="005C5E3C"/>
    <w:p w14:paraId="0860098B" w14:textId="22E2ED94" w:rsidR="0065257B" w:rsidRDefault="00035B0F" w:rsidP="006762C7">
      <w:pPr>
        <w:widowControl w:val="0"/>
        <w:autoSpaceDE w:val="0"/>
        <w:autoSpaceDN w:val="0"/>
        <w:adjustRightInd w:val="0"/>
        <w:rPr>
          <w:rFonts w:cs="Helvetica Neue"/>
          <w:color w:val="1C1C1C"/>
        </w:rPr>
      </w:pPr>
      <w:r w:rsidRPr="00B10133">
        <w:rPr>
          <w:rFonts w:cs="Georgia"/>
          <w:b/>
          <w:color w:val="2A2A2A"/>
        </w:rPr>
        <w:t xml:space="preserve">Weather </w:t>
      </w:r>
      <w:r w:rsidR="00EC690B">
        <w:rPr>
          <w:rFonts w:cs="Georgia"/>
          <w:b/>
          <w:color w:val="2A2A2A"/>
        </w:rPr>
        <w:t>Maps</w:t>
      </w:r>
      <w:r w:rsidR="00EC690B" w:rsidRPr="00B10133">
        <w:rPr>
          <w:rFonts w:cs="Georgia"/>
          <w:b/>
          <w:color w:val="2A2A2A"/>
        </w:rPr>
        <w:t xml:space="preserve"> </w:t>
      </w:r>
      <w:r w:rsidR="00EC690B">
        <w:rPr>
          <w:rFonts w:cs="Georgia"/>
          <w:b/>
          <w:color w:val="2A2A2A"/>
        </w:rPr>
        <w:t>or</w:t>
      </w:r>
      <w:r w:rsidR="00EC690B" w:rsidRPr="00EC690B">
        <w:rPr>
          <w:rFonts w:cs="Georgia"/>
          <w:b/>
          <w:color w:val="2A2A2A"/>
        </w:rPr>
        <w:t xml:space="preserve"> </w:t>
      </w:r>
      <w:r w:rsidR="00EC690B" w:rsidRPr="00B10133">
        <w:rPr>
          <w:rFonts w:cs="Georgia"/>
          <w:b/>
          <w:color w:val="2A2A2A"/>
        </w:rPr>
        <w:t>Charts</w:t>
      </w:r>
      <w:r w:rsidRPr="00B10133">
        <w:rPr>
          <w:rFonts w:cs="Georgia"/>
          <w:b/>
          <w:color w:val="2A2A2A"/>
        </w:rPr>
        <w:t>:</w:t>
      </w:r>
      <w:r w:rsidR="006E54A9">
        <w:rPr>
          <w:rFonts w:cs="Georgia"/>
          <w:b/>
          <w:color w:val="2A2A2A"/>
        </w:rPr>
        <w:t xml:space="preserve"> </w:t>
      </w:r>
      <w:r w:rsidR="00E1240D" w:rsidRPr="00E1240D">
        <w:rPr>
          <w:rFonts w:cs="Helvetica Neue"/>
          <w:bCs/>
          <w:color w:val="1C1C1C"/>
        </w:rPr>
        <w:t xml:space="preserve">The kind of weather </w:t>
      </w:r>
      <w:r w:rsidR="00EC690B">
        <w:rPr>
          <w:rFonts w:cs="Helvetica Neue"/>
          <w:bCs/>
          <w:color w:val="1C1C1C"/>
        </w:rPr>
        <w:t>maps</w:t>
      </w:r>
      <w:r w:rsidR="00E1240D" w:rsidRPr="00E1240D">
        <w:rPr>
          <w:rFonts w:cs="Helvetica Neue"/>
          <w:bCs/>
          <w:color w:val="1C1C1C"/>
        </w:rPr>
        <w:t xml:space="preserve"> we are familiar with come into use around the middle of the 19</w:t>
      </w:r>
      <w:r w:rsidR="00E1240D" w:rsidRPr="00E1240D">
        <w:rPr>
          <w:rFonts w:cs="Helvetica Neue"/>
          <w:bCs/>
          <w:color w:val="1C1C1C"/>
          <w:vertAlign w:val="superscript"/>
        </w:rPr>
        <w:t>th</w:t>
      </w:r>
      <w:r w:rsidR="00E1240D" w:rsidRPr="00E1240D">
        <w:rPr>
          <w:rFonts w:cs="Helvetica Neue"/>
          <w:bCs/>
          <w:color w:val="1C1C1C"/>
        </w:rPr>
        <w:t xml:space="preserve"> century.</w:t>
      </w:r>
      <w:r w:rsidR="00E1240D">
        <w:rPr>
          <w:rFonts w:cs="Helvetica Neue"/>
          <w:bCs/>
          <w:color w:val="1C1C1C"/>
        </w:rPr>
        <w:t xml:space="preserve"> </w:t>
      </w:r>
      <w:r w:rsidR="00817390">
        <w:rPr>
          <w:rFonts w:cs="Helvetica Neue"/>
          <w:bCs/>
          <w:color w:val="1C1C1C"/>
        </w:rPr>
        <w:t xml:space="preserve">Weather was a local event. Most observers didn’t realize that a single large system could cause similar weather in </w:t>
      </w:r>
      <w:r w:rsidR="00A752F5">
        <w:rPr>
          <w:rFonts w:cs="Helvetica Neue"/>
          <w:bCs/>
          <w:color w:val="1C1C1C"/>
        </w:rPr>
        <w:t xml:space="preserve">separate places. </w:t>
      </w:r>
      <w:r w:rsidR="009E3D66">
        <w:rPr>
          <w:rFonts w:cs="Helvetica Neue"/>
          <w:bCs/>
          <w:color w:val="1C1C1C"/>
        </w:rPr>
        <w:t xml:space="preserve">An exception to this is </w:t>
      </w:r>
      <w:r w:rsidR="009E3D66" w:rsidRPr="00A752F5">
        <w:rPr>
          <w:rFonts w:cs="Helvetica Neue"/>
          <w:bCs/>
          <w:color w:val="1C1C1C"/>
        </w:rPr>
        <w:t>George Hadley</w:t>
      </w:r>
      <w:r w:rsidR="009E3D66">
        <w:rPr>
          <w:rFonts w:cs="Helvetica Neue"/>
          <w:color w:val="1C1C1C"/>
        </w:rPr>
        <w:t xml:space="preserve"> (1685–</w:t>
      </w:r>
      <w:r w:rsidR="009E3D66" w:rsidRPr="00B10133">
        <w:rPr>
          <w:rFonts w:cs="Helvetica Neue"/>
          <w:color w:val="1C1C1C"/>
        </w:rPr>
        <w:t>1768)</w:t>
      </w:r>
      <w:r w:rsidR="009E3D66">
        <w:rPr>
          <w:rFonts w:cs="Helvetica Neue"/>
          <w:color w:val="1C1C1C"/>
        </w:rPr>
        <w:t xml:space="preserve">, </w:t>
      </w:r>
      <w:r w:rsidR="009E3D66" w:rsidRPr="00E1238D">
        <w:rPr>
          <w:rFonts w:cs="Helvetica Neue"/>
          <w:color w:val="1C1C1C"/>
        </w:rPr>
        <w:t>an English lawyer and amateur meteorologist</w:t>
      </w:r>
      <w:r w:rsidR="009E3D66">
        <w:rPr>
          <w:rFonts w:cs="Helvetica Neue"/>
          <w:bCs/>
          <w:color w:val="1C1C1C"/>
        </w:rPr>
        <w:t>. I</w:t>
      </w:r>
      <w:r w:rsidR="00A752F5">
        <w:rPr>
          <w:rFonts w:cs="Helvetica Neue"/>
          <w:bCs/>
          <w:color w:val="1C1C1C"/>
        </w:rPr>
        <w:t xml:space="preserve">n 1735 </w:t>
      </w:r>
      <w:r w:rsidR="009E3D66">
        <w:rPr>
          <w:rFonts w:cs="Helvetica Neue"/>
          <w:bCs/>
          <w:color w:val="1C1C1C"/>
        </w:rPr>
        <w:t>he</w:t>
      </w:r>
      <w:r w:rsidR="00A752F5">
        <w:rPr>
          <w:rFonts w:cs="Helvetica Neue"/>
          <w:bCs/>
          <w:color w:val="1C1C1C"/>
        </w:rPr>
        <w:t xml:space="preserve"> </w:t>
      </w:r>
      <w:r w:rsidR="00A752F5">
        <w:rPr>
          <w:rFonts w:cs="Helvetica Neue"/>
          <w:color w:val="1C1C1C"/>
        </w:rPr>
        <w:t xml:space="preserve">proposed an explanation for way the trade winds blow. He suggested that </w:t>
      </w:r>
      <w:r w:rsidR="009E3D66">
        <w:rPr>
          <w:rFonts w:cs="Helvetica Neue"/>
          <w:color w:val="1C1C1C"/>
        </w:rPr>
        <w:t>a</w:t>
      </w:r>
      <w:r w:rsidR="00A752F5">
        <w:rPr>
          <w:rFonts w:cs="Helvetica Neue"/>
          <w:color w:val="1C1C1C"/>
        </w:rPr>
        <w:t xml:space="preserve">tmospheric circulation </w:t>
      </w:r>
      <w:r w:rsidR="00A752F5" w:rsidRPr="00A752F5">
        <w:rPr>
          <w:rFonts w:cs="Helvetica Neue"/>
          <w:color w:val="1C1C1C"/>
        </w:rPr>
        <w:t>consists of a single</w:t>
      </w:r>
      <w:r w:rsidR="00A752F5">
        <w:rPr>
          <w:rFonts w:cs="Helvetica Neue"/>
          <w:color w:val="1C1C1C"/>
        </w:rPr>
        <w:t xml:space="preserve"> wind system in each hemisphere. In the northern hemisphere the winds ne</w:t>
      </w:r>
      <w:r w:rsidR="00792C4F">
        <w:rPr>
          <w:rFonts w:cs="Helvetica Neue"/>
          <w:color w:val="1C1C1C"/>
        </w:rPr>
        <w:t>a</w:t>
      </w:r>
      <w:r w:rsidR="00A752F5">
        <w:rPr>
          <w:rFonts w:cs="Helvetica Neue"/>
          <w:color w:val="1C1C1C"/>
        </w:rPr>
        <w:t xml:space="preserve">r the equator </w:t>
      </w:r>
      <w:r w:rsidR="00792C4F">
        <w:rPr>
          <w:rFonts w:cs="Helvetica Neue"/>
          <w:color w:val="1C1C1C"/>
        </w:rPr>
        <w:t xml:space="preserve">blow toward the west, while nearer the North Pole they blow toward the east. He recognized that this was caused by the fact that the atmosphere near the equator received more heat from the </w:t>
      </w:r>
      <w:r w:rsidR="00E34A2F">
        <w:rPr>
          <w:rFonts w:cs="Helvetica Neue"/>
          <w:color w:val="1C1C1C"/>
        </w:rPr>
        <w:t>sun</w:t>
      </w:r>
      <w:r w:rsidR="00792C4F">
        <w:rPr>
          <w:rFonts w:cs="Helvetica Neue"/>
          <w:color w:val="1C1C1C"/>
        </w:rPr>
        <w:t xml:space="preserve">. </w:t>
      </w:r>
      <w:r w:rsidR="009E3D66">
        <w:rPr>
          <w:rFonts w:cs="Helvetica Neue"/>
          <w:color w:val="1C1C1C"/>
        </w:rPr>
        <w:t>W</w:t>
      </w:r>
      <w:r w:rsidR="00792C4F">
        <w:rPr>
          <w:rFonts w:cs="Helvetica Neue"/>
          <w:color w:val="1C1C1C"/>
        </w:rPr>
        <w:t xml:space="preserve">arm air </w:t>
      </w:r>
      <w:r w:rsidR="00792C4F" w:rsidRPr="00792C4F">
        <w:rPr>
          <w:rFonts w:cs="Helvetica Neue"/>
          <w:color w:val="1C1C1C"/>
        </w:rPr>
        <w:t>near the Equator</w:t>
      </w:r>
      <w:r w:rsidR="00792C4F">
        <w:rPr>
          <w:rFonts w:cs="Helvetica Neue"/>
          <w:color w:val="1C1C1C"/>
        </w:rPr>
        <w:t xml:space="preserve"> </w:t>
      </w:r>
      <w:r w:rsidR="009E3D66">
        <w:rPr>
          <w:rFonts w:cs="Helvetica Neue"/>
          <w:color w:val="1C1C1C"/>
        </w:rPr>
        <w:t>rises</w:t>
      </w:r>
      <w:r w:rsidR="009E3D66" w:rsidRPr="00792C4F">
        <w:rPr>
          <w:rFonts w:cs="Helvetica Neue"/>
          <w:color w:val="1C1C1C"/>
        </w:rPr>
        <w:t xml:space="preserve"> </w:t>
      </w:r>
      <w:r w:rsidR="00792C4F">
        <w:rPr>
          <w:rFonts w:cs="Helvetica Neue"/>
          <w:color w:val="1C1C1C"/>
        </w:rPr>
        <w:t>and</w:t>
      </w:r>
      <w:r w:rsidR="00792C4F" w:rsidRPr="00792C4F">
        <w:rPr>
          <w:rFonts w:cs="Helvetica Neue"/>
          <w:color w:val="1C1C1C"/>
        </w:rPr>
        <w:t xml:space="preserve"> flow</w:t>
      </w:r>
      <w:r w:rsidR="00792C4F">
        <w:rPr>
          <w:rFonts w:cs="Helvetica Neue"/>
          <w:color w:val="1C1C1C"/>
        </w:rPr>
        <w:t xml:space="preserve">s toward the </w:t>
      </w:r>
      <w:r w:rsidR="00792C4F" w:rsidRPr="00792C4F">
        <w:rPr>
          <w:rFonts w:cs="Helvetica Neue"/>
          <w:color w:val="1C1C1C"/>
        </w:rPr>
        <w:t>pole at high altitudes</w:t>
      </w:r>
      <w:r w:rsidR="00792C4F">
        <w:rPr>
          <w:rFonts w:cs="Helvetica Neue"/>
          <w:color w:val="1C1C1C"/>
        </w:rPr>
        <w:t xml:space="preserve">. </w:t>
      </w:r>
      <w:r w:rsidR="009E3D66">
        <w:rPr>
          <w:rFonts w:cs="Helvetica Neue"/>
          <w:color w:val="1C1C1C"/>
        </w:rPr>
        <w:t>N</w:t>
      </w:r>
      <w:r w:rsidR="009E3D66" w:rsidRPr="00792C4F">
        <w:rPr>
          <w:rFonts w:cs="Helvetica Neue"/>
          <w:color w:val="1C1C1C"/>
        </w:rPr>
        <w:t>ear the pole</w:t>
      </w:r>
      <w:r w:rsidR="009E3D66">
        <w:rPr>
          <w:rFonts w:cs="Helvetica Neue"/>
          <w:color w:val="1C1C1C"/>
        </w:rPr>
        <w:t xml:space="preserve"> </w:t>
      </w:r>
      <w:r w:rsidR="00792C4F">
        <w:rPr>
          <w:rFonts w:cs="Helvetica Neue"/>
          <w:color w:val="1C1C1C"/>
        </w:rPr>
        <w:t xml:space="preserve">it </w:t>
      </w:r>
      <w:r w:rsidR="00792C4F" w:rsidRPr="00792C4F">
        <w:rPr>
          <w:rFonts w:cs="Helvetica Neue"/>
          <w:color w:val="1C1C1C"/>
        </w:rPr>
        <w:t>lose</w:t>
      </w:r>
      <w:r w:rsidR="00792C4F">
        <w:rPr>
          <w:rFonts w:cs="Helvetica Neue"/>
          <w:color w:val="1C1C1C"/>
        </w:rPr>
        <w:t>s</w:t>
      </w:r>
      <w:r w:rsidR="00E66B3E">
        <w:rPr>
          <w:rFonts w:cs="Helvetica Neue"/>
          <w:color w:val="1C1C1C"/>
        </w:rPr>
        <w:t xml:space="preserve"> heat,</w:t>
      </w:r>
      <w:r w:rsidR="00792C4F">
        <w:rPr>
          <w:rFonts w:cs="Helvetica Neue"/>
          <w:color w:val="1C1C1C"/>
        </w:rPr>
        <w:t xml:space="preserve"> sinks</w:t>
      </w:r>
      <w:r w:rsidR="00E66B3E">
        <w:rPr>
          <w:rFonts w:cs="Helvetica Neue"/>
          <w:color w:val="1C1C1C"/>
        </w:rPr>
        <w:t xml:space="preserve">, and </w:t>
      </w:r>
      <w:r w:rsidR="00792C4F" w:rsidRPr="00792C4F">
        <w:rPr>
          <w:rFonts w:cs="Helvetica Neue"/>
          <w:color w:val="1C1C1C"/>
        </w:rPr>
        <w:t xml:space="preserve">flows </w:t>
      </w:r>
      <w:r w:rsidR="00792C4F">
        <w:rPr>
          <w:rFonts w:cs="Helvetica Neue"/>
          <w:color w:val="1C1C1C"/>
        </w:rPr>
        <w:t>to</w:t>
      </w:r>
      <w:r w:rsidR="00792C4F" w:rsidRPr="00792C4F">
        <w:rPr>
          <w:rFonts w:cs="Helvetica Neue"/>
          <w:color w:val="1C1C1C"/>
        </w:rPr>
        <w:t>ward</w:t>
      </w:r>
      <w:r w:rsidR="00792C4F">
        <w:rPr>
          <w:rFonts w:cs="Helvetica Neue"/>
          <w:color w:val="1C1C1C"/>
        </w:rPr>
        <w:t xml:space="preserve"> the </w:t>
      </w:r>
      <w:r w:rsidR="00E66B3E">
        <w:rPr>
          <w:rFonts w:cs="Helvetica Neue"/>
          <w:color w:val="1C1C1C"/>
        </w:rPr>
        <w:t>equator at low level</w:t>
      </w:r>
      <w:r w:rsidR="00792C4F" w:rsidRPr="00792C4F">
        <w:rPr>
          <w:rFonts w:cs="Helvetica Neue"/>
          <w:color w:val="1C1C1C"/>
        </w:rPr>
        <w:t xml:space="preserve"> until it nears the Equator, where </w:t>
      </w:r>
      <w:r w:rsidR="00E66B3E">
        <w:rPr>
          <w:rFonts w:cs="Helvetica Neue"/>
          <w:color w:val="1C1C1C"/>
        </w:rPr>
        <w:t xml:space="preserve">the process repeats. Unfortunately, </w:t>
      </w:r>
      <w:r w:rsidR="00E66B3E" w:rsidRPr="00E66B3E">
        <w:rPr>
          <w:rFonts w:cs="Helvetica Neue"/>
          <w:color w:val="1C1C1C"/>
        </w:rPr>
        <w:t>H</w:t>
      </w:r>
      <w:r w:rsidR="00E66B3E">
        <w:rPr>
          <w:rFonts w:cs="Helvetica Neue"/>
          <w:color w:val="1C1C1C"/>
        </w:rPr>
        <w:t xml:space="preserve">adley’s work wasn’t </w:t>
      </w:r>
      <w:r w:rsidR="00E66B3E" w:rsidRPr="00E66B3E">
        <w:rPr>
          <w:rFonts w:cs="Helvetica Neue"/>
          <w:color w:val="1C1C1C"/>
        </w:rPr>
        <w:t xml:space="preserve">recognized </w:t>
      </w:r>
      <w:r w:rsidR="0065257B">
        <w:rPr>
          <w:rFonts w:cs="Helvetica Neue"/>
          <w:color w:val="1C1C1C"/>
        </w:rPr>
        <w:t>for nearly 60 years.</w:t>
      </w:r>
    </w:p>
    <w:p w14:paraId="64D5D262" w14:textId="77777777" w:rsidR="00035B0F" w:rsidRPr="00B10133" w:rsidRDefault="00035B0F" w:rsidP="006762C7">
      <w:pPr>
        <w:widowControl w:val="0"/>
        <w:autoSpaceDE w:val="0"/>
        <w:autoSpaceDN w:val="0"/>
        <w:adjustRightInd w:val="0"/>
        <w:rPr>
          <w:rFonts w:cs="Georgia"/>
          <w:color w:val="2A2A2A"/>
        </w:rPr>
      </w:pPr>
    </w:p>
    <w:p w14:paraId="79F4DE14" w14:textId="35B3FE51" w:rsidR="00D863FD" w:rsidRPr="00B10133" w:rsidRDefault="00CF6CC6" w:rsidP="006762C7">
      <w:pPr>
        <w:widowControl w:val="0"/>
        <w:autoSpaceDE w:val="0"/>
        <w:autoSpaceDN w:val="0"/>
        <w:adjustRightInd w:val="0"/>
        <w:rPr>
          <w:rFonts w:cs="Georgia"/>
          <w:color w:val="2A2A2A"/>
        </w:rPr>
      </w:pPr>
      <w:r w:rsidRPr="00B10133">
        <w:rPr>
          <w:rFonts w:cs="Georgia"/>
          <w:b/>
          <w:color w:val="2A2A2A"/>
        </w:rPr>
        <w:t xml:space="preserve">Hygrometers: </w:t>
      </w:r>
      <w:r w:rsidRPr="00B10133">
        <w:rPr>
          <w:rFonts w:cs="Georgia"/>
          <w:color w:val="2A2A2A"/>
        </w:rPr>
        <w:t>A</w:t>
      </w:r>
      <w:r w:rsidRPr="00B10133">
        <w:rPr>
          <w:rFonts w:cs="Georgia"/>
          <w:b/>
          <w:color w:val="2A2A2A"/>
        </w:rPr>
        <w:t xml:space="preserve"> </w:t>
      </w:r>
      <w:r w:rsidRPr="00B10133">
        <w:rPr>
          <w:rFonts w:cs="Georgia"/>
          <w:color w:val="2A2A2A"/>
        </w:rPr>
        <w:t>hygrometer is an instrument that measur</w:t>
      </w:r>
      <w:r w:rsidR="00D863FD" w:rsidRPr="00B10133">
        <w:rPr>
          <w:rFonts w:cs="Georgia"/>
          <w:color w:val="2A2A2A"/>
        </w:rPr>
        <w:t>es</w:t>
      </w:r>
      <w:r w:rsidRPr="00B10133">
        <w:rPr>
          <w:rFonts w:cs="Georgia"/>
          <w:color w:val="2A2A2A"/>
        </w:rPr>
        <w:t xml:space="preserve"> the </w:t>
      </w:r>
      <w:r w:rsidR="00D863FD" w:rsidRPr="00B10133">
        <w:rPr>
          <w:rFonts w:cs="Georgia"/>
          <w:color w:val="2A2A2A"/>
        </w:rPr>
        <w:t xml:space="preserve">humidity </w:t>
      </w:r>
      <w:r w:rsidR="009A6497">
        <w:rPr>
          <w:rFonts w:cs="Georgia"/>
          <w:color w:val="2A2A2A"/>
        </w:rPr>
        <w:t>(</w:t>
      </w:r>
      <w:r w:rsidRPr="00B10133">
        <w:rPr>
          <w:rFonts w:cs="Georgia"/>
          <w:color w:val="2A2A2A"/>
        </w:rPr>
        <w:t>moisture content</w:t>
      </w:r>
      <w:r w:rsidR="009A6497">
        <w:rPr>
          <w:rFonts w:cs="Georgia"/>
          <w:color w:val="2A2A2A"/>
        </w:rPr>
        <w:t>)</w:t>
      </w:r>
      <w:r w:rsidRPr="00B10133">
        <w:rPr>
          <w:rFonts w:cs="Georgia"/>
          <w:color w:val="2A2A2A"/>
        </w:rPr>
        <w:t xml:space="preserve"> in the </w:t>
      </w:r>
      <w:r w:rsidR="00D863FD" w:rsidRPr="00B10133">
        <w:rPr>
          <w:rFonts w:cs="Georgia"/>
          <w:color w:val="2A2A2A"/>
        </w:rPr>
        <w:t>air</w:t>
      </w:r>
      <w:r w:rsidRPr="00B10133">
        <w:rPr>
          <w:rFonts w:cs="Georgia"/>
          <w:color w:val="2A2A2A"/>
        </w:rPr>
        <w:t>.</w:t>
      </w:r>
      <w:r w:rsidR="00D863FD" w:rsidRPr="00B10133">
        <w:rPr>
          <w:rFonts w:cs="Georgia"/>
          <w:color w:val="2A2A2A"/>
        </w:rPr>
        <w:t xml:space="preserve"> The first known design in western civilization was described in the mid-fifteenth century by Nicholas </w:t>
      </w:r>
      <w:r w:rsidR="00035B0F" w:rsidRPr="00B10133">
        <w:rPr>
          <w:rFonts w:cs="Georgia"/>
          <w:color w:val="2A2A2A"/>
        </w:rPr>
        <w:t xml:space="preserve">of </w:t>
      </w:r>
      <w:r w:rsidR="00D863FD" w:rsidRPr="00B10133">
        <w:rPr>
          <w:rFonts w:cs="Georgia"/>
          <w:color w:val="2A2A2A"/>
        </w:rPr>
        <w:t>Cusa (c.1401</w:t>
      </w:r>
      <w:r w:rsidR="003F6A6F">
        <w:rPr>
          <w:rFonts w:cs="Georgia"/>
          <w:color w:val="2A2A2A"/>
        </w:rPr>
        <w:t>–</w:t>
      </w:r>
      <w:r w:rsidR="00D863FD" w:rsidRPr="00B10133">
        <w:rPr>
          <w:rFonts w:cs="Georgia"/>
          <w:color w:val="2A2A2A"/>
        </w:rPr>
        <w:t>1464), a German philosopher and astronomer. A hygrometer can indicate relative humidity (the percentage of moisture in the air), absolute humidity (the amount of moisture), or both. Hygrometers are used in weather forecasting and for monitoring the humidity in laboratories, storage areas, and manufacturing plants.</w:t>
      </w:r>
    </w:p>
    <w:p w14:paraId="41F8955C" w14:textId="77777777" w:rsidR="00D863FD" w:rsidRPr="00B10133" w:rsidRDefault="00D863FD" w:rsidP="006762C7">
      <w:pPr>
        <w:widowControl w:val="0"/>
        <w:autoSpaceDE w:val="0"/>
        <w:autoSpaceDN w:val="0"/>
        <w:adjustRightInd w:val="0"/>
        <w:rPr>
          <w:rFonts w:cs="Georgia"/>
          <w:color w:val="2A2A2A"/>
        </w:rPr>
      </w:pPr>
    </w:p>
    <w:p w14:paraId="7886BA11" w14:textId="77777777" w:rsidR="00D863FD" w:rsidRPr="00B10133" w:rsidRDefault="00D863FD" w:rsidP="006762C7">
      <w:pPr>
        <w:widowControl w:val="0"/>
        <w:autoSpaceDE w:val="0"/>
        <w:autoSpaceDN w:val="0"/>
        <w:adjustRightInd w:val="0"/>
        <w:rPr>
          <w:rFonts w:cs="Georgia"/>
          <w:color w:val="2A2A2A"/>
        </w:rPr>
      </w:pPr>
      <w:r w:rsidRPr="00B10133">
        <w:rPr>
          <w:rFonts w:cs="Georgia"/>
          <w:color w:val="2A2A2A"/>
        </w:rPr>
        <w:t>There are several types of hygrometers.</w:t>
      </w:r>
      <w:r w:rsidR="00035B0F" w:rsidRPr="00B10133">
        <w:rPr>
          <w:rFonts w:cs="Georgia"/>
          <w:color w:val="2A2A2A"/>
        </w:rPr>
        <w:t xml:space="preserve"> One common type contains fiber</w:t>
      </w:r>
      <w:r w:rsidRPr="00B10133">
        <w:rPr>
          <w:rFonts w:cs="Georgia"/>
          <w:color w:val="2A2A2A"/>
        </w:rPr>
        <w:t>, usually human hair, that stretch</w:t>
      </w:r>
      <w:r w:rsidR="00035B0F" w:rsidRPr="00B10133">
        <w:rPr>
          <w:rFonts w:cs="Georgia"/>
          <w:color w:val="2A2A2A"/>
        </w:rPr>
        <w:t>es</w:t>
      </w:r>
      <w:r w:rsidRPr="00B10133">
        <w:rPr>
          <w:rFonts w:cs="Georgia"/>
          <w:color w:val="2A2A2A"/>
        </w:rPr>
        <w:t xml:space="preserve"> when the relative humidity increases and contrac</w:t>
      </w:r>
      <w:r w:rsidR="00035B0F" w:rsidRPr="00B10133">
        <w:rPr>
          <w:rFonts w:cs="Georgia"/>
          <w:color w:val="2A2A2A"/>
        </w:rPr>
        <w:t xml:space="preserve">ts </w:t>
      </w:r>
      <w:r w:rsidRPr="00B10133">
        <w:rPr>
          <w:rFonts w:cs="Georgia"/>
          <w:color w:val="2A2A2A"/>
        </w:rPr>
        <w:t>when it decreases. The fibers are usually attached to levers that turn the pointer on a dial.</w:t>
      </w:r>
    </w:p>
    <w:p w14:paraId="639D2199" w14:textId="77777777" w:rsidR="00035B0F" w:rsidRPr="00B10133" w:rsidRDefault="00035B0F" w:rsidP="006762C7">
      <w:pPr>
        <w:widowControl w:val="0"/>
        <w:autoSpaceDE w:val="0"/>
        <w:autoSpaceDN w:val="0"/>
        <w:adjustRightInd w:val="0"/>
        <w:rPr>
          <w:rFonts w:cs="Georgia"/>
          <w:color w:val="2A2A2A"/>
        </w:rPr>
      </w:pPr>
    </w:p>
    <w:p w14:paraId="1E1EDB80" w14:textId="77777777" w:rsidR="00035B0F" w:rsidRPr="00B10133" w:rsidRDefault="00035B0F" w:rsidP="00035B0F">
      <w:pPr>
        <w:widowControl w:val="0"/>
        <w:autoSpaceDE w:val="0"/>
        <w:autoSpaceDN w:val="0"/>
        <w:adjustRightInd w:val="0"/>
        <w:rPr>
          <w:rFonts w:cs="Georgia"/>
          <w:color w:val="2A2A2A"/>
        </w:rPr>
      </w:pPr>
      <w:r w:rsidRPr="00B10133">
        <w:rPr>
          <w:rFonts w:cs="Georgia"/>
          <w:color w:val="2A2A2A"/>
        </w:rPr>
        <w:t xml:space="preserve">A </w:t>
      </w:r>
      <w:r w:rsidRPr="00B10133">
        <w:rPr>
          <w:rFonts w:cs="Georgia"/>
          <w:i/>
          <w:color w:val="2A2A2A"/>
        </w:rPr>
        <w:t>wet-and-dry bulb psychrometer</w:t>
      </w:r>
      <w:r w:rsidRPr="00B10133">
        <w:rPr>
          <w:rFonts w:cs="Georgia"/>
          <w:color w:val="2A2A2A"/>
        </w:rPr>
        <w:t xml:space="preserve"> consists of two mercury thermometers mounted side by side. The dry-bulb thermometer measures the temperature of the air. The bulb of the other thermometer is covered with a cloth sleeve that is wetted with water. As air is blown over the cloth with a fan or by whirling the hygrometer in the air, the water evaporates. As it evaporates, the bulb is cooled. In general, the drier the air, the greater the drop in temperature. Relative humidity is determined by comparing the readings of the two thermometers with a table or chart.</w:t>
      </w:r>
    </w:p>
    <w:p w14:paraId="20D78D13" w14:textId="77777777" w:rsidR="00035B0F" w:rsidRPr="00B10133" w:rsidRDefault="00035B0F" w:rsidP="00035B0F">
      <w:pPr>
        <w:widowControl w:val="0"/>
        <w:autoSpaceDE w:val="0"/>
        <w:autoSpaceDN w:val="0"/>
        <w:adjustRightInd w:val="0"/>
        <w:rPr>
          <w:rFonts w:cs="Georgia"/>
          <w:color w:val="2A2A2A"/>
        </w:rPr>
      </w:pPr>
    </w:p>
    <w:p w14:paraId="084BE800" w14:textId="77777777" w:rsidR="00035B0F" w:rsidRPr="00B10133" w:rsidRDefault="00035B0F" w:rsidP="00035B0F">
      <w:pPr>
        <w:widowControl w:val="0"/>
        <w:autoSpaceDE w:val="0"/>
        <w:autoSpaceDN w:val="0"/>
        <w:adjustRightInd w:val="0"/>
        <w:rPr>
          <w:rFonts w:cs="Georgia"/>
          <w:color w:val="2A2A2A"/>
        </w:rPr>
      </w:pPr>
      <w:r w:rsidRPr="00B10133">
        <w:rPr>
          <w:rFonts w:cs="Georgia"/>
          <w:i/>
          <w:color w:val="2A2A2A"/>
        </w:rPr>
        <w:t>An electrical hygrometer</w:t>
      </w:r>
      <w:r w:rsidRPr="00B10133">
        <w:rPr>
          <w:rFonts w:cs="Georgia"/>
          <w:color w:val="2A2A2A"/>
        </w:rPr>
        <w:t xml:space="preserve"> typically measures the electrical resistance of a substance whose resistance to an electric current varies with the humidity. A </w:t>
      </w:r>
      <w:r w:rsidRPr="00B10133">
        <w:rPr>
          <w:rFonts w:cs="Georgia"/>
          <w:i/>
          <w:color w:val="2A2A2A"/>
        </w:rPr>
        <w:t>dew-point hygrometer</w:t>
      </w:r>
      <w:r w:rsidRPr="00B10133">
        <w:rPr>
          <w:rFonts w:cs="Georgia"/>
          <w:color w:val="2A2A2A"/>
        </w:rPr>
        <w:t xml:space="preserve"> has a smooth, shiny surface that is cooled until water vapor in the air begins to condense on it. The humidity is determined by comparing the temperature at which the condensation occurs (the dew point) with the temperature of the air. A </w:t>
      </w:r>
      <w:r w:rsidRPr="00B10133">
        <w:rPr>
          <w:rFonts w:cs="Georgia"/>
          <w:i/>
          <w:color w:val="2A2A2A"/>
        </w:rPr>
        <w:t>chemical hygrometer</w:t>
      </w:r>
      <w:r w:rsidRPr="00B10133">
        <w:rPr>
          <w:rFonts w:cs="Georgia"/>
          <w:color w:val="2A2A2A"/>
        </w:rPr>
        <w:t xml:space="preserve"> uses a substance to absorb moisture from a given volume of air. The difference in the weight of the substance before and after its exposure to the air indicates how much moisture is present.</w:t>
      </w:r>
    </w:p>
    <w:p w14:paraId="630FF029" w14:textId="77777777" w:rsidR="0065640E" w:rsidRPr="00B10133" w:rsidRDefault="0065640E" w:rsidP="0065640E"/>
    <w:p w14:paraId="2DB0322A" w14:textId="7DB26EA8" w:rsidR="00F423C3" w:rsidRDefault="009D6E73">
      <w:r w:rsidRPr="00B10133">
        <w:rPr>
          <w:b/>
        </w:rPr>
        <w:t>Thermometers:</w:t>
      </w:r>
      <w:r w:rsidRPr="00B10133">
        <w:t xml:space="preserve"> </w:t>
      </w:r>
      <w:r w:rsidR="007021E5" w:rsidRPr="00B10133">
        <w:t>T</w:t>
      </w:r>
      <w:r w:rsidR="004A2B7A" w:rsidRPr="00B10133">
        <w:rPr>
          <w:rFonts w:cs="Georgia"/>
          <w:color w:val="2A2A2A"/>
        </w:rPr>
        <w:t>he Italian scientist Galileo Galilei (1564</w:t>
      </w:r>
      <w:r w:rsidR="003F6A6F">
        <w:rPr>
          <w:rFonts w:cs="Georgia"/>
          <w:color w:val="2A2A2A"/>
        </w:rPr>
        <w:t>–</w:t>
      </w:r>
      <w:r w:rsidR="004A2B7A" w:rsidRPr="00B10133">
        <w:rPr>
          <w:rFonts w:cs="Georgia"/>
          <w:color w:val="2A2A2A"/>
        </w:rPr>
        <w:t xml:space="preserve">1642) </w:t>
      </w:r>
      <w:r w:rsidRPr="00B10133">
        <w:t xml:space="preserve">invented </w:t>
      </w:r>
      <w:r w:rsidR="004A2B7A" w:rsidRPr="00B10133">
        <w:t>an early</w:t>
      </w:r>
      <w:r w:rsidRPr="00B10133">
        <w:t xml:space="preserve"> thermometer in about 159</w:t>
      </w:r>
      <w:r w:rsidR="00DC4594">
        <w:t>3</w:t>
      </w:r>
      <w:r w:rsidR="00417BE3">
        <w:t xml:space="preserve">. </w:t>
      </w:r>
      <w:r w:rsidR="00F423C3" w:rsidRPr="00F423C3">
        <w:t xml:space="preserve">By the early </w:t>
      </w:r>
      <w:r w:rsidR="00F423C3">
        <w:t>18</w:t>
      </w:r>
      <w:r w:rsidR="00F423C3" w:rsidRPr="00F423C3">
        <w:rPr>
          <w:vertAlign w:val="superscript"/>
        </w:rPr>
        <w:t>th</w:t>
      </w:r>
      <w:r w:rsidR="00F423C3" w:rsidRPr="00F423C3">
        <w:t xml:space="preserve"> century, </w:t>
      </w:r>
      <w:r w:rsidR="00F423C3">
        <w:t>t</w:t>
      </w:r>
      <w:r w:rsidR="00F423C3" w:rsidRPr="00F423C3">
        <w:t>hermometers were calibrated between the freezing point of salted water and the human body temperature.</w:t>
      </w:r>
      <w:r w:rsidR="00F423C3">
        <w:t xml:space="preserve"> Most thermometers divided this range into </w:t>
      </w:r>
      <w:r w:rsidR="00630327">
        <w:t>a 12-point</w:t>
      </w:r>
      <w:r w:rsidR="00F423C3">
        <w:t xml:space="preserve"> scale</w:t>
      </w:r>
      <w:r w:rsidR="00111E49">
        <w:t xml:space="preserve">, but </w:t>
      </w:r>
      <w:r w:rsidR="00111E49" w:rsidRPr="00B10133">
        <w:t>Gabriel Fahrenheit</w:t>
      </w:r>
      <w:r w:rsidR="00111E49">
        <w:t xml:space="preserve"> changed that.</w:t>
      </w:r>
      <w:r w:rsidR="00111E49" w:rsidRPr="00111E49">
        <w:t xml:space="preserve"> </w:t>
      </w:r>
      <w:r w:rsidR="00111E49">
        <w:t>I</w:t>
      </w:r>
      <w:r w:rsidR="00111E49" w:rsidRPr="00B10133">
        <w:t>n 1724</w:t>
      </w:r>
      <w:r w:rsidR="00111E49">
        <w:t xml:space="preserve"> he </w:t>
      </w:r>
      <w:r w:rsidR="00111E49" w:rsidRPr="00B10133">
        <w:t xml:space="preserve">invented </w:t>
      </w:r>
      <w:r w:rsidR="00111E49">
        <w:t>both t</w:t>
      </w:r>
      <w:r w:rsidR="00111E49" w:rsidRPr="00B10133">
        <w:t xml:space="preserve">he mercury thermometer </w:t>
      </w:r>
      <w:r w:rsidR="00111E49" w:rsidRPr="00417BE3">
        <w:t>and the alcohol thermometer</w:t>
      </w:r>
      <w:r w:rsidR="00111E49" w:rsidRPr="00B10133">
        <w:t>.</w:t>
      </w:r>
      <w:r w:rsidR="00111E49" w:rsidRPr="00111E49">
        <w:t xml:space="preserve"> </w:t>
      </w:r>
      <w:r w:rsidR="00111E49" w:rsidRPr="00F423C3">
        <w:t xml:space="preserve">Fahrenheit subdivided this range </w:t>
      </w:r>
      <w:r w:rsidR="00111E49">
        <w:t xml:space="preserve">on his thermometers </w:t>
      </w:r>
      <w:r w:rsidR="00111E49" w:rsidRPr="00F423C3">
        <w:t xml:space="preserve">into ninety-six points, </w:t>
      </w:r>
      <w:r w:rsidR="00111E49">
        <w:t>which gave them better</w:t>
      </w:r>
      <w:r w:rsidR="00111E49" w:rsidRPr="00F423C3">
        <w:t xml:space="preserve"> resolution</w:t>
      </w:r>
      <w:r w:rsidR="00111E49">
        <w:t xml:space="preserve">. This </w:t>
      </w:r>
      <w:r w:rsidR="00111E49" w:rsidRPr="00B10133">
        <w:t>scale for measuring temperature,</w:t>
      </w:r>
      <w:r w:rsidR="00111E49">
        <w:t xml:space="preserve"> 9s very close to what </w:t>
      </w:r>
      <w:r w:rsidR="00111E49" w:rsidRPr="00B10133">
        <w:t>is used in the U</w:t>
      </w:r>
      <w:r w:rsidR="00111E49">
        <w:t>.</w:t>
      </w:r>
      <w:r w:rsidR="00111E49" w:rsidRPr="00B10133">
        <w:t>S</w:t>
      </w:r>
      <w:r w:rsidR="00111E49">
        <w:t>. today.</w:t>
      </w:r>
    </w:p>
    <w:p w14:paraId="0A592AF1" w14:textId="77777777" w:rsidR="00F423C3" w:rsidRDefault="00F423C3"/>
    <w:p w14:paraId="757D3C84" w14:textId="0F473BE3" w:rsidR="009D6E73" w:rsidRPr="00B10133" w:rsidRDefault="009D6E73">
      <w:r w:rsidRPr="00B10133">
        <w:t>Seven years later, Swedish astronomer</w:t>
      </w:r>
      <w:r w:rsidRPr="00B10133">
        <w:rPr>
          <w:rFonts w:cs="Arial"/>
        </w:rPr>
        <w:t xml:space="preserve"> </w:t>
      </w:r>
      <w:r w:rsidRPr="00B10133">
        <w:t>Anders Celsius</w:t>
      </w:r>
      <w:r w:rsidR="003564FE" w:rsidRPr="00B10133">
        <w:t xml:space="preserve"> proposed the Celsius temperature </w:t>
      </w:r>
      <w:r w:rsidR="00630327" w:rsidRPr="00B10133">
        <w:t>scale</w:t>
      </w:r>
      <w:r w:rsidR="00630327">
        <w:t>, which</w:t>
      </w:r>
      <w:r w:rsidR="00111E49">
        <w:t xml:space="preserve"> was divided </w:t>
      </w:r>
      <w:r w:rsidR="00111E49" w:rsidRPr="00111E49">
        <w:t xml:space="preserve">into 100 increments instead of 96. </w:t>
      </w:r>
      <w:r w:rsidR="00111E49">
        <w:t>His original version set</w:t>
      </w:r>
      <w:r w:rsidR="00D855D9">
        <w:t xml:space="preserve"> </w:t>
      </w:r>
      <w:r w:rsidR="00111E49" w:rsidRPr="00111E49">
        <w:t xml:space="preserve">the boiling point of water </w:t>
      </w:r>
      <w:r w:rsidR="00111E49">
        <w:t xml:space="preserve">at </w:t>
      </w:r>
      <w:r w:rsidR="00111E49" w:rsidRPr="00111E49">
        <w:t xml:space="preserve">zero degrees </w:t>
      </w:r>
      <w:r w:rsidR="00111E49">
        <w:t xml:space="preserve">and </w:t>
      </w:r>
      <w:r w:rsidR="00111E49" w:rsidRPr="00111E49">
        <w:t xml:space="preserve">the freezing point </w:t>
      </w:r>
      <w:r w:rsidR="00111E49">
        <w:t>at</w:t>
      </w:r>
      <w:r w:rsidR="00111E49" w:rsidRPr="00111E49">
        <w:t xml:space="preserve"> one hundred. </w:t>
      </w:r>
      <w:r w:rsidR="00DC4594">
        <w:t xml:space="preserve">The </w:t>
      </w:r>
      <w:r w:rsidR="00111E49" w:rsidRPr="00111E49">
        <w:t xml:space="preserve">scale was later reversed and </w:t>
      </w:r>
      <w:r w:rsidR="00DC4594">
        <w:t xml:space="preserve">that </w:t>
      </w:r>
      <w:r w:rsidR="003564FE" w:rsidRPr="00B10133">
        <w:t>led to the current Celsius scale, which is widely used throughout the world.</w:t>
      </w:r>
    </w:p>
    <w:p w14:paraId="60879C2C" w14:textId="77777777" w:rsidR="00A45F14" w:rsidRPr="00B10133" w:rsidRDefault="00A45F14" w:rsidP="00A45F14"/>
    <w:p w14:paraId="4D7F2684" w14:textId="070C4FAB" w:rsidR="007021E5" w:rsidRDefault="00DC4594" w:rsidP="00157404">
      <w:r>
        <w:t xml:space="preserve">Thermometers were rare in the American colonies, but we do know that </w:t>
      </w:r>
      <w:r w:rsidR="00A45F14" w:rsidRPr="00B10133">
        <w:t xml:space="preserve">Thomas Jefferson purchased </w:t>
      </w:r>
      <w:r>
        <w:t>one</w:t>
      </w:r>
      <w:r w:rsidR="00A45F14" w:rsidRPr="00B10133">
        <w:t xml:space="preserve"> from a local Philadelphia merchant while in town for the adoption of the </w:t>
      </w:r>
      <w:r w:rsidR="00A45F14" w:rsidRPr="00DC4594">
        <w:rPr>
          <w:i/>
        </w:rPr>
        <w:t>Declaration of Independence</w:t>
      </w:r>
      <w:r w:rsidR="00A45F14" w:rsidRPr="00B10133">
        <w:t xml:space="preserve">. </w:t>
      </w:r>
      <w:r w:rsidR="0065640E" w:rsidRPr="00B10133">
        <w:t>A few days later h</w:t>
      </w:r>
      <w:r w:rsidR="00A45F14" w:rsidRPr="00B10133">
        <w:t>e also purchased a ba</w:t>
      </w:r>
      <w:r w:rsidR="0065640E" w:rsidRPr="00B10133">
        <w:t>rometer—</w:t>
      </w:r>
      <w:r w:rsidR="00A45F14" w:rsidRPr="00B10133">
        <w:t>one of the o</w:t>
      </w:r>
      <w:r w:rsidR="0065640E" w:rsidRPr="00B10133">
        <w:t>nly ones in America at the time</w:t>
      </w:r>
      <w:r w:rsidR="007D3435">
        <w:t>—from the same merchant.</w:t>
      </w:r>
    </w:p>
    <w:p w14:paraId="5EFCB9DB" w14:textId="77777777" w:rsidR="00192D96" w:rsidRPr="00B10133" w:rsidRDefault="00192D96" w:rsidP="00157404"/>
    <w:p w14:paraId="2073003F" w14:textId="77777777" w:rsidR="00CF6CC6" w:rsidRPr="00B10133" w:rsidRDefault="00157404" w:rsidP="00157404">
      <w:pPr>
        <w:rPr>
          <w:b/>
        </w:rPr>
      </w:pPr>
      <w:r w:rsidRPr="00B10133">
        <w:rPr>
          <w:b/>
        </w:rPr>
        <w:t>Barometers</w:t>
      </w:r>
    </w:p>
    <w:p w14:paraId="76DD23C3" w14:textId="13212FF8" w:rsidR="00CF6CC6" w:rsidRPr="00B10133" w:rsidRDefault="00CF6CC6" w:rsidP="00CF6CC6">
      <w:r w:rsidRPr="00B10133">
        <w:t xml:space="preserve">A barometer is an instrument used to measure atmospheric pressure. The first one was invented in 1643 by </w:t>
      </w:r>
      <w:r w:rsidR="00B9689D" w:rsidRPr="00B10133">
        <w:t>Italian physicist and mathematician Evangelista Torricelli (1608</w:t>
      </w:r>
      <w:r w:rsidR="003F6A6F">
        <w:t>–</w:t>
      </w:r>
      <w:r w:rsidR="00B9689D" w:rsidRPr="00B10133">
        <w:t xml:space="preserve">1647). </w:t>
      </w:r>
      <w:r w:rsidR="00157404" w:rsidRPr="00B10133">
        <w:t xml:space="preserve">Many barometers of the 18th century used mercury because the liquid metal is very responsive to atmospheric changes. </w:t>
      </w:r>
      <w:r w:rsidR="00192D96" w:rsidRPr="00B10133">
        <w:t>Variations in atmospheric pressure cause</w:t>
      </w:r>
      <w:r w:rsidR="00157404" w:rsidRPr="00B10133">
        <w:t xml:space="preserve"> the mercury to rise or fall inside a glass tube at a constant rate</w:t>
      </w:r>
      <w:r w:rsidR="0065640E" w:rsidRPr="00B10133">
        <w:t xml:space="preserve"> </w:t>
      </w:r>
      <w:r w:rsidR="00157404" w:rsidRPr="00B10133">
        <w:t>that can be calibrated.</w:t>
      </w:r>
      <w:r w:rsidRPr="00B10133">
        <w:t xml:space="preserve"> Marine and scientific barometers of the period were used at sea and mainly for meteorological experiments, and were not usually carried aboard ships like </w:t>
      </w:r>
      <w:r w:rsidRPr="00B10133">
        <w:rPr>
          <w:i/>
        </w:rPr>
        <w:t>The Hermione</w:t>
      </w:r>
      <w:r w:rsidRPr="00B10133">
        <w:t>.</w:t>
      </w:r>
    </w:p>
    <w:p w14:paraId="1CB1D67E" w14:textId="77777777" w:rsidR="00157404" w:rsidRPr="00B10133" w:rsidRDefault="00157404" w:rsidP="00157404"/>
    <w:p w14:paraId="3E26829A" w14:textId="060A0BC3" w:rsidR="00C02FEB" w:rsidRPr="00B10133" w:rsidRDefault="00157404" w:rsidP="00C02FEB">
      <w:r w:rsidRPr="00B10133">
        <w:rPr>
          <w:i/>
        </w:rPr>
        <w:t xml:space="preserve">Stick </w:t>
      </w:r>
      <w:r w:rsidR="00CF6CC6" w:rsidRPr="00B10133">
        <w:rPr>
          <w:i/>
        </w:rPr>
        <w:t>b</w:t>
      </w:r>
      <w:r w:rsidRPr="00B10133">
        <w:rPr>
          <w:i/>
        </w:rPr>
        <w:t>arometers</w:t>
      </w:r>
      <w:r w:rsidR="00CF6CC6" w:rsidRPr="00B10133">
        <w:t xml:space="preserve"> are t</w:t>
      </w:r>
      <w:r w:rsidRPr="00B10133">
        <w:t>he simplest type of barometer consists of a mercury-filled glass tube set within a long, narrow wall case. The mercury level is read directly against a simple vertical scale usually marked with labels indicating "Very Dry,"</w:t>
      </w:r>
      <w:r w:rsidR="00D855D9">
        <w:t xml:space="preserve"> </w:t>
      </w:r>
      <w:r w:rsidRPr="00B10133">
        <w:t xml:space="preserve">“Fair," "Rain," and "Stormy" weather. </w:t>
      </w:r>
      <w:r w:rsidR="0065640E" w:rsidRPr="00B10133">
        <w:t>The stick barometer</w:t>
      </w:r>
      <w:r w:rsidRPr="00B10133">
        <w:t xml:space="preserve"> was invented in the 17</w:t>
      </w:r>
      <w:r w:rsidRPr="00B10133">
        <w:rPr>
          <w:vertAlign w:val="superscript"/>
        </w:rPr>
        <w:t>th</w:t>
      </w:r>
      <w:r w:rsidRPr="00B10133">
        <w:t xml:space="preserve"> century and until about 1775, nearly all ba</w:t>
      </w:r>
      <w:r w:rsidR="0065640E" w:rsidRPr="00B10133">
        <w:t>rometers were of the stick type.</w:t>
      </w:r>
      <w:r w:rsidR="00087FD0">
        <w:t xml:space="preserve"> A </w:t>
      </w:r>
      <w:r w:rsidR="00C02FEB" w:rsidRPr="00B10133">
        <w:rPr>
          <w:i/>
        </w:rPr>
        <w:t>Wheel barometer</w:t>
      </w:r>
      <w:r w:rsidR="00C02FEB" w:rsidRPr="00B10133">
        <w:t xml:space="preserve"> ha</w:t>
      </w:r>
      <w:r w:rsidR="00087FD0">
        <w:t>s</w:t>
      </w:r>
      <w:r w:rsidR="00C02FEB" w:rsidRPr="00B10133">
        <w:t xml:space="preserve"> a circular, clock-like face and one or more hands to indicate outlook and air pressure. </w:t>
      </w:r>
    </w:p>
    <w:p w14:paraId="666D33FF" w14:textId="77777777" w:rsidR="006535BC" w:rsidRDefault="006535BC" w:rsidP="006535BC"/>
    <w:p w14:paraId="1401F9DD" w14:textId="06C03A86" w:rsidR="00640884" w:rsidRDefault="00A85475" w:rsidP="006535BC">
      <w:r>
        <w:t xml:space="preserve">The crew of the Hermione would not recognize an </w:t>
      </w:r>
      <w:r w:rsidRPr="00A85475">
        <w:rPr>
          <w:i/>
        </w:rPr>
        <w:t>aneroid barometer</w:t>
      </w:r>
      <w:r>
        <w:t xml:space="preserve">, which is common today, but wasn’t invented until 1844. It uses a sealed metal chamber that expands and contracts to measure changes in atmospheric pressure. </w:t>
      </w:r>
    </w:p>
    <w:p w14:paraId="1791C853" w14:textId="77777777" w:rsidR="00087FD0" w:rsidRDefault="00087FD0" w:rsidP="006535BC"/>
    <w:p w14:paraId="4EBEE0FB" w14:textId="77777777" w:rsidR="00087FD0" w:rsidRDefault="00087FD0" w:rsidP="006535BC"/>
    <w:p w14:paraId="58FE66AF" w14:textId="32B63619" w:rsidR="00630327" w:rsidRDefault="00630327">
      <w:r>
        <w:br w:type="page"/>
      </w:r>
    </w:p>
    <w:p w14:paraId="6DA61B93" w14:textId="0F2F5C4A" w:rsidR="00BD7A7F" w:rsidRPr="004A3832" w:rsidRDefault="006E3A02" w:rsidP="00BD7A7F">
      <w:pPr>
        <w:jc w:val="center"/>
        <w:rPr>
          <w:b/>
          <w:bCs/>
          <w:color w:val="800000"/>
        </w:rPr>
      </w:pPr>
      <w:r w:rsidRPr="004A3832">
        <w:rPr>
          <w:b/>
          <w:bCs/>
          <w:color w:val="800000"/>
        </w:rPr>
        <w:t>IV. WEATHER—WHAT WE KNOW TODAY</w:t>
      </w:r>
    </w:p>
    <w:p w14:paraId="187CC9F2" w14:textId="77777777" w:rsidR="00BD7A7F" w:rsidRPr="00B10133" w:rsidRDefault="00BD7A7F" w:rsidP="00BD7A7F"/>
    <w:p w14:paraId="065BFFFD" w14:textId="232920FA" w:rsidR="00E90BED" w:rsidRPr="00B10133" w:rsidRDefault="00E90BED" w:rsidP="00BD7A7F">
      <w:r w:rsidRPr="00B10133">
        <w:t xml:space="preserve">Our understanding of weather and climate has improved substantially since The </w:t>
      </w:r>
      <w:r w:rsidRPr="00E1238D">
        <w:rPr>
          <w:i/>
        </w:rPr>
        <w:t>Hermione</w:t>
      </w:r>
      <w:r w:rsidRPr="00B10133">
        <w:t xml:space="preserve"> sailed between Europe and America. </w:t>
      </w:r>
      <w:r w:rsidR="00EF5AA7">
        <w:t>We know that our</w:t>
      </w:r>
      <w:r w:rsidR="00EF5AA7" w:rsidRPr="00940659">
        <w:t xml:space="preserve"> local weather </w:t>
      </w:r>
      <w:r w:rsidR="00EF5AA7">
        <w:t xml:space="preserve">is the result of </w:t>
      </w:r>
      <w:r w:rsidR="00EF5AA7" w:rsidRPr="00940659">
        <w:t>large global patterns in the atmosphere caused by the interactions of solar radiation</w:t>
      </w:r>
      <w:r w:rsidR="00EF5AA7">
        <w:t xml:space="preserve"> and </w:t>
      </w:r>
      <w:r w:rsidR="00E34A2F">
        <w:t>Earth</w:t>
      </w:r>
      <w:r w:rsidR="00EF5AA7" w:rsidRPr="00940659">
        <w:t>'s large ocean</w:t>
      </w:r>
      <w:r w:rsidR="00EF5AA7">
        <w:t>s and</w:t>
      </w:r>
      <w:r w:rsidR="00EF5AA7" w:rsidRPr="00940659">
        <w:t xml:space="preserve"> varied</w:t>
      </w:r>
      <w:r w:rsidR="00EF5AA7">
        <w:t xml:space="preserve"> </w:t>
      </w:r>
      <w:r w:rsidR="00EF5AA7" w:rsidRPr="00940659">
        <w:t>landscapes</w:t>
      </w:r>
      <w:r w:rsidR="00EC690B">
        <w:t>,</w:t>
      </w:r>
      <w:r w:rsidR="00EF5AA7" w:rsidRPr="00940659">
        <w:t xml:space="preserve"> and </w:t>
      </w:r>
      <w:r w:rsidR="00EF5AA7">
        <w:t xml:space="preserve">its </w:t>
      </w:r>
      <w:r w:rsidR="00EF5AA7" w:rsidRPr="00940659">
        <w:t>motion in space.</w:t>
      </w:r>
      <w:r w:rsidR="00EF5AA7">
        <w:t xml:space="preserve"> </w:t>
      </w:r>
      <w:r w:rsidRPr="00B10133">
        <w:t xml:space="preserve">Most of us get our information about the weather from the media and organizations </w:t>
      </w:r>
      <w:r w:rsidR="00EF5AA7">
        <w:t>such as</w:t>
      </w:r>
      <w:r w:rsidRPr="00B10133">
        <w:t xml:space="preserve"> the National Weather Service. B</w:t>
      </w:r>
      <w:r w:rsidR="00192D96">
        <w:t>u</w:t>
      </w:r>
      <w:r w:rsidRPr="00B10133">
        <w:t>t to really understand what is taking place in the atmosphere around you, it is useful to understand a few basic terms and facts</w:t>
      </w:r>
      <w:r w:rsidR="00DB70D0" w:rsidRPr="00B10133">
        <w:t>.</w:t>
      </w:r>
    </w:p>
    <w:p w14:paraId="127853CC" w14:textId="77777777" w:rsidR="00E90BED" w:rsidRDefault="00E90BED" w:rsidP="00BD7A7F"/>
    <w:p w14:paraId="7C75720B" w14:textId="0A66F7A0" w:rsidR="003A7EDF" w:rsidRPr="004A3832" w:rsidRDefault="00BB40C2" w:rsidP="00A85687">
      <w:pPr>
        <w:jc w:val="center"/>
        <w:rPr>
          <w:b/>
          <w:bCs/>
          <w:color w:val="3366FF"/>
        </w:rPr>
      </w:pPr>
      <w:r w:rsidRPr="004A3832">
        <w:rPr>
          <w:b/>
          <w:bCs/>
          <w:color w:val="3366FF"/>
        </w:rPr>
        <w:t>THE ATMOSPHERE</w:t>
      </w:r>
    </w:p>
    <w:p w14:paraId="40A515BE" w14:textId="4E8F0038" w:rsidR="003A7EDF" w:rsidRDefault="00E34A2F" w:rsidP="003A7EDF">
      <w:r>
        <w:t>Earth</w:t>
      </w:r>
      <w:r w:rsidR="00952E30" w:rsidRPr="00952E30">
        <w:t xml:space="preserve"> atmosphere is a layer of gases surrounding the planet that is </w:t>
      </w:r>
      <w:r w:rsidR="00952E30">
        <w:t>held in place</w:t>
      </w:r>
      <w:r w:rsidR="00952E30" w:rsidRPr="00952E30">
        <w:t xml:space="preserve"> by </w:t>
      </w:r>
      <w:r>
        <w:t>Earth</w:t>
      </w:r>
      <w:r w:rsidR="00952E30" w:rsidRPr="00952E30">
        <w:t xml:space="preserve">'s gravity. </w:t>
      </w:r>
      <w:r w:rsidR="00952E30">
        <w:t>It</w:t>
      </w:r>
      <w:r w:rsidR="008E5729" w:rsidRPr="008E5729">
        <w:t xml:space="preserve"> is concentrated at the surface and rapidly thins </w:t>
      </w:r>
      <w:r w:rsidR="008E5729">
        <w:t xml:space="preserve">out </w:t>
      </w:r>
      <w:r w:rsidR="008E5729" w:rsidRPr="008E5729">
        <w:t xml:space="preserve">as you move upward, blending with space roughly 100 miles above sea level. The atmosphere is actually very thin compared to the size of the </w:t>
      </w:r>
      <w:r>
        <w:t>Earth</w:t>
      </w:r>
      <w:r w:rsidR="008E5729">
        <w:t xml:space="preserve">. If you imagine how thick </w:t>
      </w:r>
      <w:r w:rsidR="008E5729" w:rsidRPr="008E5729">
        <w:t>a piece of paper laid over a beach ball</w:t>
      </w:r>
      <w:r w:rsidR="008E5729">
        <w:t xml:space="preserve"> is, that will give you an idea of the thickness of </w:t>
      </w:r>
      <w:r>
        <w:t>Earth</w:t>
      </w:r>
      <w:r w:rsidR="008E5729">
        <w:t xml:space="preserve">’s atmosphere. </w:t>
      </w:r>
      <w:r w:rsidR="008E5729" w:rsidRPr="008E5729">
        <w:t xml:space="preserve">However, </w:t>
      </w:r>
      <w:r w:rsidR="008E5729">
        <w:t>the atmosphere</w:t>
      </w:r>
      <w:r w:rsidR="008E5729" w:rsidRPr="008E5729">
        <w:t xml:space="preserve"> </w:t>
      </w:r>
      <w:r w:rsidR="00952E30" w:rsidRPr="00952E30">
        <w:t xml:space="preserve">protects life on </w:t>
      </w:r>
      <w:r>
        <w:t>Earth</w:t>
      </w:r>
      <w:r w:rsidR="00952E30" w:rsidRPr="00952E30">
        <w:t xml:space="preserve"> by absorbing ultraviolet solar radiation, warming the surface </w:t>
      </w:r>
      <w:r w:rsidR="00952E30">
        <w:t xml:space="preserve">by </w:t>
      </w:r>
      <w:r w:rsidR="00952E30" w:rsidRPr="00952E30">
        <w:t>ret</w:t>
      </w:r>
      <w:r w:rsidR="00952E30">
        <w:t>aining</w:t>
      </w:r>
      <w:r w:rsidR="00952E30" w:rsidRPr="00952E30">
        <w:t xml:space="preserve"> heat</w:t>
      </w:r>
      <w:r w:rsidR="00952E30">
        <w:t>,</w:t>
      </w:r>
      <w:r w:rsidR="00952E30" w:rsidRPr="00952E30">
        <w:t xml:space="preserve"> and </w:t>
      </w:r>
      <w:r w:rsidR="008E5729" w:rsidRPr="008E5729">
        <w:t>producing weather.</w:t>
      </w:r>
    </w:p>
    <w:p w14:paraId="188C1A8B" w14:textId="77777777" w:rsidR="008E5729" w:rsidRDefault="008E5729" w:rsidP="003A7EDF"/>
    <w:p w14:paraId="241A508D" w14:textId="5D01C01E" w:rsidR="008B2F41" w:rsidRPr="008E5729" w:rsidRDefault="006E3A02" w:rsidP="008B2F41">
      <w:pPr>
        <w:rPr>
          <w:b/>
        </w:rPr>
      </w:pPr>
      <w:r>
        <w:rPr>
          <w:b/>
        </w:rPr>
        <w:t xml:space="preserve">The </w:t>
      </w:r>
      <w:r w:rsidRPr="008E5729">
        <w:rPr>
          <w:b/>
        </w:rPr>
        <w:t xml:space="preserve">Composition </w:t>
      </w:r>
      <w:r>
        <w:rPr>
          <w:b/>
        </w:rPr>
        <w:t>o</w:t>
      </w:r>
      <w:r w:rsidRPr="008E5729">
        <w:rPr>
          <w:b/>
        </w:rPr>
        <w:t xml:space="preserve">f </w:t>
      </w:r>
      <w:r>
        <w:rPr>
          <w:b/>
        </w:rPr>
        <w:t>t</w:t>
      </w:r>
      <w:r w:rsidRPr="008E5729">
        <w:rPr>
          <w:b/>
        </w:rPr>
        <w:t>he Atmosphere</w:t>
      </w:r>
    </w:p>
    <w:p w14:paraId="209107C4" w14:textId="5D402079" w:rsidR="008B2F41" w:rsidRDefault="008B2F41" w:rsidP="008B2F41">
      <w:r>
        <w:t>The atmosphere contains many gases, most in small amounts, including some pollutants and greenhouse gases.</w:t>
      </w:r>
      <w:r w:rsidR="00D855D9">
        <w:t xml:space="preserve"> </w:t>
      </w:r>
      <w:r>
        <w:t>The most abundant gases in are nitrogen (78%), oxygen (21%), and an inert gas, argon (0.9%).</w:t>
      </w:r>
      <w:r w:rsidRPr="00B342FB">
        <w:t xml:space="preserve"> </w:t>
      </w:r>
      <w:r>
        <w:t>Nitrogen accounts for 78% of the atmosphere, oxygen 21% and argon 0.9%.</w:t>
      </w:r>
      <w:r w:rsidR="00D855D9">
        <w:t xml:space="preserve"> </w:t>
      </w:r>
      <w:r>
        <w:t>Traces of greenhouse gases such as carbon dioxide, nitrous oxide, methane, and ozone account for about a tenth of one percent of the atmosphere, but their percentages vary as they</w:t>
      </w:r>
      <w:r w:rsidR="00D855D9">
        <w:t xml:space="preserve"> </w:t>
      </w:r>
      <w:r>
        <w:t xml:space="preserve">interact with solar radiation and infrared light (heat) given off by the </w:t>
      </w:r>
      <w:r w:rsidR="00E34A2F">
        <w:t>Earth</w:t>
      </w:r>
      <w:r>
        <w:t>.</w:t>
      </w:r>
      <w:r w:rsidRPr="008B2F41">
        <w:t xml:space="preserve"> </w:t>
      </w:r>
      <w:r>
        <w:t>Even though they are make only a small amount, they can strongly affect the global energy balance and temperature over time.</w:t>
      </w:r>
    </w:p>
    <w:p w14:paraId="76E3BC2C" w14:textId="77777777" w:rsidR="008B2F41" w:rsidRDefault="008B2F41" w:rsidP="008B2F41"/>
    <w:p w14:paraId="19B6D940" w14:textId="6C07305D" w:rsidR="008B2F41" w:rsidRDefault="008B2F41" w:rsidP="008B2F41">
      <w:r>
        <w:t xml:space="preserve">The atmosphere also contains water vapor in concentrations that vary </w:t>
      </w:r>
      <w:r w:rsidR="004255BB">
        <w:t xml:space="preserve">depending on </w:t>
      </w:r>
      <w:r>
        <w:t>where you are and what time of the day it is.</w:t>
      </w:r>
      <w:r w:rsidR="00D855D9">
        <w:t xml:space="preserve"> </w:t>
      </w:r>
      <w:r>
        <w:t>In the cold, dry artic regions water vapor usually accounts for less than 1% of the atmosphere</w:t>
      </w:r>
      <w:r w:rsidR="004255BB">
        <w:t>.</w:t>
      </w:r>
      <w:r>
        <w:t xml:space="preserve"> </w:t>
      </w:r>
      <w:r w:rsidR="004255BB">
        <w:t>I</w:t>
      </w:r>
      <w:r>
        <w:t>n humid, tropical regions water vapor can account f</w:t>
      </w:r>
      <w:r w:rsidR="004255BB">
        <w:t>or almost 4% of the atmosphere.</w:t>
      </w:r>
    </w:p>
    <w:p w14:paraId="16B92A12" w14:textId="77777777" w:rsidR="008B2F41" w:rsidRDefault="008B2F41" w:rsidP="008B2F41"/>
    <w:p w14:paraId="0F8D4D23" w14:textId="7D2A8288" w:rsidR="008B2F41" w:rsidRPr="008B2F41" w:rsidRDefault="006E3A02" w:rsidP="008B2F41">
      <w:pPr>
        <w:rPr>
          <w:b/>
        </w:rPr>
      </w:pPr>
      <w:r w:rsidRPr="008B2F41">
        <w:rPr>
          <w:b/>
        </w:rPr>
        <w:t xml:space="preserve">Properties </w:t>
      </w:r>
      <w:r>
        <w:rPr>
          <w:b/>
        </w:rPr>
        <w:t>of the Atmosphere</w:t>
      </w:r>
    </w:p>
    <w:p w14:paraId="3AD4ED24" w14:textId="7074FB10" w:rsidR="008B2F41" w:rsidRDefault="00676FB3" w:rsidP="008B2F41">
      <w:r>
        <w:t>The properties of the atmosphere that most affect the weather are temperature, density, pressure, and humidity.</w:t>
      </w:r>
    </w:p>
    <w:p w14:paraId="65AB1C99" w14:textId="77777777" w:rsidR="00676FB3" w:rsidRDefault="00676FB3" w:rsidP="008B2F41"/>
    <w:p w14:paraId="715F3E9A" w14:textId="77777777" w:rsidR="004255BB" w:rsidRDefault="004255BB" w:rsidP="008B2F41">
      <w:pPr>
        <w:rPr>
          <w:b/>
        </w:rPr>
      </w:pPr>
      <w:r w:rsidRPr="008B2F41">
        <w:rPr>
          <w:b/>
        </w:rPr>
        <w:t>Temperature</w:t>
      </w:r>
    </w:p>
    <w:p w14:paraId="254F7885" w14:textId="634541C2" w:rsidR="008B2F41" w:rsidRDefault="004255BB" w:rsidP="008B2F41">
      <w:r w:rsidRPr="004255BB">
        <w:t>Temperature</w:t>
      </w:r>
      <w:r>
        <w:rPr>
          <w:b/>
        </w:rPr>
        <w:t xml:space="preserve"> </w:t>
      </w:r>
      <w:r w:rsidR="008B2F41">
        <w:t xml:space="preserve">is the measure of </w:t>
      </w:r>
      <w:r w:rsidR="00094C29">
        <w:t xml:space="preserve">the average </w:t>
      </w:r>
      <w:r w:rsidR="008B2F41">
        <w:t xml:space="preserve">thermal or internal energy of the molecules within an object or gas. We can measure temperature of an object using either direct contact or remote sensing. </w:t>
      </w:r>
      <w:r w:rsidR="008B2F41" w:rsidRPr="008B2F41">
        <w:t>In the atmosphere, temperature is inversely related to density but directly related to pressure and volume.</w:t>
      </w:r>
      <w:r w:rsidR="00D855D9">
        <w:t xml:space="preserve"> </w:t>
      </w:r>
      <w:r w:rsidR="008B2F41">
        <w:t>F</w:t>
      </w:r>
      <w:r w:rsidR="008B2F41" w:rsidRPr="008B2F41">
        <w:t>or example, when temperature increases, and volume and pressure of the gas also increase</w:t>
      </w:r>
      <w:r w:rsidR="0083765F">
        <w:t>, but density decreases</w:t>
      </w:r>
      <w:r w:rsidR="008B2F41" w:rsidRPr="008B2F41">
        <w:t xml:space="preserve">. </w:t>
      </w:r>
      <w:r w:rsidR="0083765F">
        <w:t>For example,</w:t>
      </w:r>
      <w:r w:rsidR="0083765F" w:rsidRPr="008B2F41">
        <w:t xml:space="preserve"> </w:t>
      </w:r>
      <w:r w:rsidR="0083765F">
        <w:t xml:space="preserve">if warm, </w:t>
      </w:r>
      <w:r w:rsidR="008B2F41" w:rsidRPr="008B2F41">
        <w:t xml:space="preserve">dry </w:t>
      </w:r>
      <w:r w:rsidR="0083765F" w:rsidRPr="008B2F41">
        <w:t xml:space="preserve">air </w:t>
      </w:r>
      <w:r w:rsidR="0083765F">
        <w:t>is</w:t>
      </w:r>
      <w:r w:rsidR="008B2F41" w:rsidRPr="008B2F41">
        <w:t xml:space="preserve"> surrounded by cooler air</w:t>
      </w:r>
      <w:r w:rsidR="0083765F">
        <w:t>,</w:t>
      </w:r>
      <w:r w:rsidR="008B2F41" w:rsidRPr="008B2F41">
        <w:t xml:space="preserve"> </w:t>
      </w:r>
      <w:r w:rsidR="0083765F">
        <w:t xml:space="preserve">it will </w:t>
      </w:r>
      <w:r w:rsidR="0083765F" w:rsidRPr="008B2F41">
        <w:t xml:space="preserve">tend to rise </w:t>
      </w:r>
      <w:r w:rsidR="008B2F41" w:rsidRPr="008B2F41">
        <w:t>because warm air is less dense than the cool air.</w:t>
      </w:r>
    </w:p>
    <w:p w14:paraId="68418740" w14:textId="6DBF9B31" w:rsidR="009540B3" w:rsidRPr="00D70669" w:rsidRDefault="009540B3" w:rsidP="009540B3">
      <w:pPr>
        <w:rPr>
          <w:b/>
        </w:rPr>
      </w:pPr>
    </w:p>
    <w:tbl>
      <w:tblPr>
        <w:tblStyle w:val="TableGrid"/>
        <w:tblW w:w="0" w:type="auto"/>
        <w:tblBorders>
          <w:insideH w:val="none" w:sz="0" w:space="0" w:color="auto"/>
          <w:insideV w:val="none" w:sz="0" w:space="0" w:color="auto"/>
        </w:tblBorders>
        <w:shd w:val="clear" w:color="auto" w:fill="CCFFFF"/>
        <w:tblLook w:val="04A0" w:firstRow="1" w:lastRow="0" w:firstColumn="1" w:lastColumn="0" w:noHBand="0" w:noVBand="1"/>
      </w:tblPr>
      <w:tblGrid>
        <w:gridCol w:w="8856"/>
      </w:tblGrid>
      <w:tr w:rsidR="00090E89" w14:paraId="386B9B08" w14:textId="77777777" w:rsidTr="00090E89">
        <w:tc>
          <w:tcPr>
            <w:tcW w:w="8856" w:type="dxa"/>
            <w:shd w:val="clear" w:color="auto" w:fill="CCFFFF"/>
          </w:tcPr>
          <w:p w14:paraId="29F85F45" w14:textId="609F6A45" w:rsidR="00090E89" w:rsidRDefault="00090E89" w:rsidP="005F1F59">
            <w:r w:rsidRPr="005F1F59">
              <w:rPr>
                <w:b/>
              </w:rPr>
              <w:t>Wind Chill</w:t>
            </w:r>
            <w:r w:rsidRPr="005F1F59">
              <w:t xml:space="preserve"> is the amount of cooling you feel due to the combination of wind and temperature. Today temperature is often reported as a “Reel Feel” temperature that takes into account how cold wind feels on exposed skin.</w:t>
            </w:r>
          </w:p>
        </w:tc>
      </w:tr>
    </w:tbl>
    <w:p w14:paraId="5A2C8A53" w14:textId="77777777" w:rsidR="005F1F59" w:rsidRDefault="005F1F59" w:rsidP="008B2F41"/>
    <w:p w14:paraId="41D52A5D" w14:textId="65921FE2" w:rsidR="00094C29" w:rsidRDefault="00155F2A" w:rsidP="00094C29">
      <w:r>
        <w:t xml:space="preserve">Thermal energy or </w:t>
      </w:r>
      <w:r w:rsidR="00094C29">
        <w:t xml:space="preserve">temperature </w:t>
      </w:r>
      <w:r>
        <w:t xml:space="preserve">in the atmosphere can be </w:t>
      </w:r>
      <w:r w:rsidR="00094C29">
        <w:t>transferred from one medium to another</w:t>
      </w:r>
      <w:r>
        <w:t xml:space="preserve"> in three ways.</w:t>
      </w:r>
    </w:p>
    <w:p w14:paraId="038879CE" w14:textId="218D8E6D" w:rsidR="00094C29" w:rsidRDefault="00094C29" w:rsidP="00155F2A">
      <w:pPr>
        <w:ind w:left="360"/>
      </w:pPr>
      <w:r w:rsidRPr="00155F2A">
        <w:rPr>
          <w:b/>
        </w:rPr>
        <w:t>Convection</w:t>
      </w:r>
      <w:r w:rsidR="00155F2A">
        <w:t xml:space="preserve"> is t</w:t>
      </w:r>
      <w:r>
        <w:t>he transfer of energy by the m</w:t>
      </w:r>
      <w:r w:rsidR="00155F2A">
        <w:t>ovement of molecules in liquids or gases that flow</w:t>
      </w:r>
      <w:r>
        <w:t xml:space="preserve">. </w:t>
      </w:r>
      <w:r w:rsidR="00155F2A">
        <w:t xml:space="preserve">You can feel convection happening when </w:t>
      </w:r>
      <w:r>
        <w:t>a breeze</w:t>
      </w:r>
      <w:r w:rsidR="00155F2A">
        <w:t xml:space="preserve"> cools you off on a hot day</w:t>
      </w:r>
      <w:r>
        <w:t>.</w:t>
      </w:r>
    </w:p>
    <w:p w14:paraId="25B575DB" w14:textId="77777777" w:rsidR="00094C29" w:rsidRDefault="00094C29" w:rsidP="00155F2A">
      <w:pPr>
        <w:ind w:left="360"/>
      </w:pPr>
    </w:p>
    <w:p w14:paraId="3D7717DE" w14:textId="67F0444B" w:rsidR="00094C29" w:rsidRDefault="00094C29" w:rsidP="00155F2A">
      <w:pPr>
        <w:ind w:left="360"/>
      </w:pPr>
      <w:r w:rsidRPr="00155F2A">
        <w:rPr>
          <w:b/>
        </w:rPr>
        <w:t>Radiation</w:t>
      </w:r>
      <w:r w:rsidR="00155F2A">
        <w:t xml:space="preserve"> is t</w:t>
      </w:r>
      <w:r>
        <w:t xml:space="preserve">he transfer of energy by electromagnetic waves. </w:t>
      </w:r>
      <w:r w:rsidR="00155F2A">
        <w:t xml:space="preserve">This is the form of heat you feel </w:t>
      </w:r>
      <w:r>
        <w:t xml:space="preserve">coming from the </w:t>
      </w:r>
      <w:r w:rsidR="00E34A2F">
        <w:t>sun</w:t>
      </w:r>
      <w:r>
        <w:t>.</w:t>
      </w:r>
    </w:p>
    <w:p w14:paraId="1CDB7A2A" w14:textId="77777777" w:rsidR="00094C29" w:rsidRDefault="00094C29" w:rsidP="00155F2A">
      <w:pPr>
        <w:ind w:left="360"/>
      </w:pPr>
    </w:p>
    <w:p w14:paraId="6483DB95" w14:textId="1BD059C9" w:rsidR="00094C29" w:rsidRDefault="00094C29" w:rsidP="00155F2A">
      <w:pPr>
        <w:ind w:left="360"/>
      </w:pPr>
      <w:r w:rsidRPr="00155F2A">
        <w:rPr>
          <w:b/>
        </w:rPr>
        <w:t>Conduction</w:t>
      </w:r>
      <w:r w:rsidR="00155F2A">
        <w:t xml:space="preserve"> is t</w:t>
      </w:r>
      <w:r>
        <w:t xml:space="preserve">he transfer of energy through direct contact between neighboring molecules. </w:t>
      </w:r>
      <w:r w:rsidR="00155F2A">
        <w:t xml:space="preserve">When you touch a warm surface, you feel heat being transferred </w:t>
      </w:r>
      <w:r>
        <w:t xml:space="preserve">directly </w:t>
      </w:r>
      <w:r w:rsidR="00155F2A">
        <w:t>to your hand</w:t>
      </w:r>
      <w:r>
        <w:t xml:space="preserve">, </w:t>
      </w:r>
      <w:r w:rsidR="00155F2A">
        <w:t xml:space="preserve">which </w:t>
      </w:r>
      <w:r>
        <w:t>increas</w:t>
      </w:r>
      <w:r w:rsidR="00155F2A">
        <w:t>es</w:t>
      </w:r>
      <w:r>
        <w:t xml:space="preserve"> the average kinetic energy of </w:t>
      </w:r>
      <w:r w:rsidR="00155F2A">
        <w:t xml:space="preserve">molecules that </w:t>
      </w:r>
      <w:r>
        <w:t xml:space="preserve">make up </w:t>
      </w:r>
      <w:r w:rsidR="00155F2A">
        <w:t>your skin</w:t>
      </w:r>
      <w:r>
        <w:t>.</w:t>
      </w:r>
    </w:p>
    <w:p w14:paraId="318BD745" w14:textId="77777777" w:rsidR="00094C29" w:rsidRDefault="00094C29" w:rsidP="008B2F41"/>
    <w:p w14:paraId="19D987A1" w14:textId="77777777" w:rsidR="00D70669" w:rsidRPr="00D70669" w:rsidRDefault="00D70669" w:rsidP="00D70669">
      <w:r w:rsidRPr="00D70669">
        <w:rPr>
          <w:b/>
          <w:bCs/>
        </w:rPr>
        <w:t>Temperature Scales</w:t>
      </w:r>
    </w:p>
    <w:p w14:paraId="4934E974" w14:textId="77777777" w:rsidR="00D70669" w:rsidRPr="00D70669" w:rsidRDefault="00D70669" w:rsidP="00D70669">
      <w:r w:rsidRPr="00D70669">
        <w:t xml:space="preserve">Three different scales are frequently used to measure temperature today. </w:t>
      </w:r>
    </w:p>
    <w:p w14:paraId="54BEE080" w14:textId="01BE241E" w:rsidR="00D70669" w:rsidRPr="00D70669" w:rsidRDefault="00D70669" w:rsidP="00D70669">
      <w:pPr>
        <w:ind w:left="360"/>
      </w:pPr>
      <w:r w:rsidRPr="00D70669">
        <w:t xml:space="preserve">The </w:t>
      </w:r>
      <w:r w:rsidRPr="00D70669">
        <w:rPr>
          <w:b/>
        </w:rPr>
        <w:t>Fahrenheit</w:t>
      </w:r>
      <w:r w:rsidRPr="00D70669">
        <w:t xml:space="preserve"> scale was developed by G. Daniel Fahrenheit in the early 1700s and is the most </w:t>
      </w:r>
      <w:r>
        <w:t>widely</w:t>
      </w:r>
      <w:r w:rsidRPr="00D70669">
        <w:t xml:space="preserve"> used scale in America. On this scale the freezing point for water is 32°F, the boiling point of water is 212°F, and there is a range of 180 degrees between them. The Fahrenheit scale uses negative numbers to measure temperatures </w:t>
      </w:r>
      <w:r>
        <w:t>colder than</w:t>
      </w:r>
      <w:r w:rsidRPr="00D70669">
        <w:t xml:space="preserve"> the freezing point of water.</w:t>
      </w:r>
    </w:p>
    <w:p w14:paraId="51DA5A93" w14:textId="77777777" w:rsidR="00D70669" w:rsidRPr="00D70669" w:rsidRDefault="00D70669" w:rsidP="00D70669">
      <w:pPr>
        <w:ind w:left="360"/>
      </w:pPr>
    </w:p>
    <w:p w14:paraId="40D193FE" w14:textId="77777777" w:rsidR="00D70669" w:rsidRPr="00D70669" w:rsidRDefault="00D70669" w:rsidP="00D70669">
      <w:pPr>
        <w:ind w:left="360"/>
      </w:pPr>
      <w:r w:rsidRPr="00D70669">
        <w:t xml:space="preserve">The </w:t>
      </w:r>
      <w:r w:rsidRPr="00D70669">
        <w:rPr>
          <w:b/>
        </w:rPr>
        <w:t>Kelvin</w:t>
      </w:r>
      <w:r w:rsidRPr="00D70669">
        <w:t xml:space="preserve"> scale was developed by Lord Kelvin in the mid-1800s and it has no negative numbers. Instead, it sets absolute zero (-460°F) at the point where all molecular motion stops.</w:t>
      </w:r>
    </w:p>
    <w:p w14:paraId="432741E7" w14:textId="77777777" w:rsidR="00D70669" w:rsidRPr="00D70669" w:rsidRDefault="00D70669" w:rsidP="00D70669">
      <w:pPr>
        <w:ind w:left="360"/>
      </w:pPr>
    </w:p>
    <w:p w14:paraId="54181176" w14:textId="77777777" w:rsidR="00D70669" w:rsidRPr="00D70669" w:rsidRDefault="00D70669" w:rsidP="00D70669">
      <w:pPr>
        <w:ind w:left="360"/>
      </w:pPr>
      <w:r w:rsidRPr="00D70669">
        <w:t xml:space="preserve">The </w:t>
      </w:r>
      <w:r w:rsidRPr="00D70669">
        <w:rPr>
          <w:b/>
        </w:rPr>
        <w:t>Celsius</w:t>
      </w:r>
      <w:r w:rsidRPr="00D70669">
        <w:t xml:space="preserve"> scale was developed later in the 1800s. On this scale the freezing point for water is 0°F, the boiling point of water is 100°F.</w:t>
      </w:r>
    </w:p>
    <w:p w14:paraId="3A62ADD7" w14:textId="77777777" w:rsidR="00D70669" w:rsidRPr="00D70669" w:rsidRDefault="00D70669" w:rsidP="00D70669"/>
    <w:p w14:paraId="76B3E000" w14:textId="77777777" w:rsidR="00D70669" w:rsidRPr="00D70669" w:rsidRDefault="00D70669" w:rsidP="00D70669">
      <w:r w:rsidRPr="00D70669">
        <w:t>Not only do these scale differ on where the mark their zero, they also disagree on the size of a degree. One degree C is the same size as one degree K but both are the equivalent of 1.8 degrees Fahrenheit.</w:t>
      </w:r>
    </w:p>
    <w:p w14:paraId="6F746CD3" w14:textId="77777777" w:rsidR="00A85687" w:rsidRDefault="00A85687" w:rsidP="00D70669"/>
    <w:tbl>
      <w:tblPr>
        <w:tblStyle w:val="TableGrid"/>
        <w:tblW w:w="0" w:type="auto"/>
        <w:tblInd w:w="1188" w:type="dxa"/>
        <w:tblLook w:val="04A0" w:firstRow="1" w:lastRow="0" w:firstColumn="1" w:lastColumn="0" w:noHBand="0" w:noVBand="1"/>
      </w:tblPr>
      <w:tblGrid>
        <w:gridCol w:w="2430"/>
        <w:gridCol w:w="1440"/>
        <w:gridCol w:w="1350"/>
        <w:gridCol w:w="1350"/>
      </w:tblGrid>
      <w:tr w:rsidR="005933CA" w14:paraId="666463A9" w14:textId="77777777" w:rsidTr="005933CA">
        <w:tc>
          <w:tcPr>
            <w:tcW w:w="6570" w:type="dxa"/>
            <w:gridSpan w:val="4"/>
            <w:shd w:val="clear" w:color="auto" w:fill="CCFFFF"/>
          </w:tcPr>
          <w:p w14:paraId="64FB5447" w14:textId="296A8FF8" w:rsidR="005933CA" w:rsidRDefault="001D3DA3" w:rsidP="005933CA">
            <w:pPr>
              <w:jc w:val="center"/>
              <w:rPr>
                <w:b/>
              </w:rPr>
            </w:pPr>
            <w:r>
              <w:rPr>
                <w:b/>
              </w:rPr>
              <w:t xml:space="preserve">    </w:t>
            </w:r>
            <w:r w:rsidR="00D855D9">
              <w:rPr>
                <w:b/>
              </w:rPr>
              <w:t xml:space="preserve">    </w:t>
            </w:r>
            <w:r w:rsidR="005933CA">
              <w:rPr>
                <w:b/>
              </w:rPr>
              <w:t xml:space="preserve">A Comparison of </w:t>
            </w:r>
            <w:r w:rsidR="005933CA" w:rsidRPr="007D2182">
              <w:rPr>
                <w:b/>
              </w:rPr>
              <w:t>Some Temperatures</w:t>
            </w:r>
          </w:p>
          <w:p w14:paraId="27363A39" w14:textId="5E665FAF" w:rsidR="005933CA" w:rsidRDefault="005933CA" w:rsidP="002F316C">
            <w:pPr>
              <w:jc w:val="center"/>
            </w:pPr>
          </w:p>
        </w:tc>
      </w:tr>
      <w:tr w:rsidR="002F316C" w14:paraId="3FDC5437" w14:textId="77777777" w:rsidTr="00AD3539">
        <w:tblPrEx>
          <w:shd w:val="clear" w:color="auto" w:fill="CCFFFF"/>
        </w:tblPrEx>
        <w:tc>
          <w:tcPr>
            <w:tcW w:w="2430" w:type="dxa"/>
            <w:shd w:val="clear" w:color="auto" w:fill="CCFFFF"/>
          </w:tcPr>
          <w:p w14:paraId="04123345" w14:textId="34709059" w:rsidR="002F316C" w:rsidRDefault="002F316C" w:rsidP="00D70669"/>
        </w:tc>
        <w:tc>
          <w:tcPr>
            <w:tcW w:w="1440" w:type="dxa"/>
            <w:shd w:val="clear" w:color="auto" w:fill="CCFFFF"/>
          </w:tcPr>
          <w:p w14:paraId="4945A3D3" w14:textId="047F1E0E" w:rsidR="002F316C" w:rsidRDefault="002F316C" w:rsidP="002F316C">
            <w:pPr>
              <w:jc w:val="center"/>
            </w:pPr>
            <w:r>
              <w:t>Fahrenheit</w:t>
            </w:r>
          </w:p>
        </w:tc>
        <w:tc>
          <w:tcPr>
            <w:tcW w:w="1350" w:type="dxa"/>
            <w:shd w:val="clear" w:color="auto" w:fill="CCFFFF"/>
          </w:tcPr>
          <w:p w14:paraId="0FAAB39E" w14:textId="68874F76" w:rsidR="002F316C" w:rsidRDefault="002F316C" w:rsidP="002F316C">
            <w:pPr>
              <w:jc w:val="center"/>
            </w:pPr>
            <w:r>
              <w:t>Celsius</w:t>
            </w:r>
          </w:p>
        </w:tc>
        <w:tc>
          <w:tcPr>
            <w:tcW w:w="1350" w:type="dxa"/>
            <w:shd w:val="clear" w:color="auto" w:fill="CCFFFF"/>
          </w:tcPr>
          <w:p w14:paraId="22B95F56" w14:textId="2A0044D9" w:rsidR="002F316C" w:rsidRDefault="002F316C" w:rsidP="002F316C">
            <w:pPr>
              <w:jc w:val="center"/>
            </w:pPr>
            <w:r>
              <w:t>Kelvin</w:t>
            </w:r>
          </w:p>
        </w:tc>
      </w:tr>
      <w:tr w:rsidR="002F316C" w14:paraId="4872DE98" w14:textId="77777777" w:rsidTr="00AD3539">
        <w:tblPrEx>
          <w:shd w:val="clear" w:color="auto" w:fill="CCFFFF"/>
        </w:tblPrEx>
        <w:tc>
          <w:tcPr>
            <w:tcW w:w="2430" w:type="dxa"/>
            <w:shd w:val="clear" w:color="auto" w:fill="CCFFFF"/>
          </w:tcPr>
          <w:p w14:paraId="02978BDD" w14:textId="58655581" w:rsidR="002F316C" w:rsidRDefault="002F316C" w:rsidP="00D70669">
            <w:r>
              <w:t>Absolute zero</w:t>
            </w:r>
          </w:p>
        </w:tc>
        <w:tc>
          <w:tcPr>
            <w:tcW w:w="1440" w:type="dxa"/>
            <w:shd w:val="clear" w:color="auto" w:fill="CCFFFF"/>
          </w:tcPr>
          <w:p w14:paraId="0ADD5483" w14:textId="642A1DC5" w:rsidR="002F316C" w:rsidRDefault="002F316C" w:rsidP="002F316C">
            <w:pPr>
              <w:jc w:val="center"/>
            </w:pPr>
            <w:r>
              <w:t>–459.67</w:t>
            </w:r>
          </w:p>
        </w:tc>
        <w:tc>
          <w:tcPr>
            <w:tcW w:w="1350" w:type="dxa"/>
            <w:shd w:val="clear" w:color="auto" w:fill="CCFFFF"/>
          </w:tcPr>
          <w:p w14:paraId="67FFD40C" w14:textId="1F191424" w:rsidR="002F316C" w:rsidRDefault="002F316C" w:rsidP="002F316C">
            <w:pPr>
              <w:jc w:val="center"/>
            </w:pPr>
            <w:r>
              <w:t>–273.15</w:t>
            </w:r>
          </w:p>
        </w:tc>
        <w:tc>
          <w:tcPr>
            <w:tcW w:w="1350" w:type="dxa"/>
            <w:shd w:val="clear" w:color="auto" w:fill="CCFFFF"/>
          </w:tcPr>
          <w:p w14:paraId="5C76B281" w14:textId="20265D61" w:rsidR="002F316C" w:rsidRDefault="002F316C" w:rsidP="002F316C">
            <w:pPr>
              <w:jc w:val="center"/>
            </w:pPr>
            <w:r>
              <w:t>0</w:t>
            </w:r>
          </w:p>
        </w:tc>
      </w:tr>
      <w:tr w:rsidR="002F316C" w14:paraId="14B09CE5" w14:textId="77777777" w:rsidTr="00AD3539">
        <w:tblPrEx>
          <w:shd w:val="clear" w:color="auto" w:fill="CCFFFF"/>
        </w:tblPrEx>
        <w:tc>
          <w:tcPr>
            <w:tcW w:w="2430" w:type="dxa"/>
            <w:shd w:val="clear" w:color="auto" w:fill="CCFFFF"/>
          </w:tcPr>
          <w:p w14:paraId="79D23B5E" w14:textId="487D8092" w:rsidR="002F316C" w:rsidRDefault="002F316C" w:rsidP="007D2182">
            <w:r>
              <w:t>Intergalactic space</w:t>
            </w:r>
          </w:p>
        </w:tc>
        <w:tc>
          <w:tcPr>
            <w:tcW w:w="1440" w:type="dxa"/>
            <w:shd w:val="clear" w:color="auto" w:fill="CCFFFF"/>
          </w:tcPr>
          <w:p w14:paraId="113C704D" w14:textId="270CDDD1" w:rsidR="002F316C" w:rsidRDefault="002F316C" w:rsidP="002F316C">
            <w:pPr>
              <w:jc w:val="center"/>
            </w:pPr>
            <w:r>
              <w:t>–454</w:t>
            </w:r>
          </w:p>
        </w:tc>
        <w:tc>
          <w:tcPr>
            <w:tcW w:w="1350" w:type="dxa"/>
            <w:shd w:val="clear" w:color="auto" w:fill="CCFFFF"/>
          </w:tcPr>
          <w:p w14:paraId="56ACE3DB" w14:textId="33136E4A" w:rsidR="002F316C" w:rsidRDefault="002F316C" w:rsidP="002F316C">
            <w:pPr>
              <w:jc w:val="center"/>
            </w:pPr>
            <w:r>
              <w:t>–270</w:t>
            </w:r>
          </w:p>
        </w:tc>
        <w:tc>
          <w:tcPr>
            <w:tcW w:w="1350" w:type="dxa"/>
            <w:shd w:val="clear" w:color="auto" w:fill="CCFFFF"/>
          </w:tcPr>
          <w:p w14:paraId="41AE3701" w14:textId="0B7AE3BA" w:rsidR="002F316C" w:rsidRDefault="002F316C" w:rsidP="002F316C">
            <w:pPr>
              <w:jc w:val="center"/>
            </w:pPr>
            <w:r>
              <w:t>3</w:t>
            </w:r>
          </w:p>
        </w:tc>
      </w:tr>
      <w:tr w:rsidR="002F316C" w14:paraId="653CCCF2" w14:textId="77777777" w:rsidTr="00AD3539">
        <w:tblPrEx>
          <w:shd w:val="clear" w:color="auto" w:fill="CCFFFF"/>
        </w:tblPrEx>
        <w:tc>
          <w:tcPr>
            <w:tcW w:w="2430" w:type="dxa"/>
            <w:shd w:val="clear" w:color="auto" w:fill="CCFFFF"/>
          </w:tcPr>
          <w:p w14:paraId="45595F9E" w14:textId="688F3A93" w:rsidR="002F316C" w:rsidRDefault="002F316C" w:rsidP="007D2182">
            <w:r>
              <w:t>Antarctic coldest</w:t>
            </w:r>
          </w:p>
        </w:tc>
        <w:tc>
          <w:tcPr>
            <w:tcW w:w="1440" w:type="dxa"/>
            <w:shd w:val="clear" w:color="auto" w:fill="CCFFFF"/>
          </w:tcPr>
          <w:p w14:paraId="10B61C60" w14:textId="59C7115C" w:rsidR="002F316C" w:rsidRDefault="002F316C" w:rsidP="002F316C">
            <w:pPr>
              <w:jc w:val="center"/>
            </w:pPr>
            <w:r>
              <w:t>–129</w:t>
            </w:r>
          </w:p>
        </w:tc>
        <w:tc>
          <w:tcPr>
            <w:tcW w:w="1350" w:type="dxa"/>
            <w:shd w:val="clear" w:color="auto" w:fill="CCFFFF"/>
          </w:tcPr>
          <w:p w14:paraId="356B3889" w14:textId="44F1EF35" w:rsidR="002F316C" w:rsidRDefault="002F316C" w:rsidP="002F316C">
            <w:pPr>
              <w:jc w:val="center"/>
            </w:pPr>
            <w:r>
              <w:t>–89.44</w:t>
            </w:r>
          </w:p>
        </w:tc>
        <w:tc>
          <w:tcPr>
            <w:tcW w:w="1350" w:type="dxa"/>
            <w:shd w:val="clear" w:color="auto" w:fill="CCFFFF"/>
          </w:tcPr>
          <w:p w14:paraId="6D64B94E" w14:textId="1072969A" w:rsidR="002F316C" w:rsidRDefault="002F316C" w:rsidP="002F316C">
            <w:pPr>
              <w:jc w:val="center"/>
            </w:pPr>
            <w:r>
              <w:t>3.15</w:t>
            </w:r>
          </w:p>
        </w:tc>
      </w:tr>
      <w:tr w:rsidR="002F316C" w14:paraId="0B085FF0" w14:textId="77777777" w:rsidTr="00AD3539">
        <w:tblPrEx>
          <w:shd w:val="clear" w:color="auto" w:fill="CCFFFF"/>
        </w:tblPrEx>
        <w:tc>
          <w:tcPr>
            <w:tcW w:w="2430" w:type="dxa"/>
            <w:shd w:val="clear" w:color="auto" w:fill="CCFFFF"/>
          </w:tcPr>
          <w:p w14:paraId="31E801D7" w14:textId="7E3E79FC" w:rsidR="002F316C" w:rsidRDefault="002F316C" w:rsidP="002F316C">
            <w:r>
              <w:t>Carbon dioxide</w:t>
            </w:r>
            <w:r w:rsidR="00D855D9">
              <w:t xml:space="preserve"> </w:t>
            </w:r>
            <w:r>
              <w:t>(dry ice) freezes</w:t>
            </w:r>
          </w:p>
        </w:tc>
        <w:tc>
          <w:tcPr>
            <w:tcW w:w="1440" w:type="dxa"/>
            <w:shd w:val="clear" w:color="auto" w:fill="CCFFFF"/>
          </w:tcPr>
          <w:p w14:paraId="2C9B5ED6" w14:textId="33A650CD" w:rsidR="002F316C" w:rsidRDefault="002F316C" w:rsidP="002F316C">
            <w:pPr>
              <w:jc w:val="center"/>
            </w:pPr>
            <w:r>
              <w:t>–108</w:t>
            </w:r>
          </w:p>
        </w:tc>
        <w:tc>
          <w:tcPr>
            <w:tcW w:w="1350" w:type="dxa"/>
            <w:shd w:val="clear" w:color="auto" w:fill="CCFFFF"/>
          </w:tcPr>
          <w:p w14:paraId="5F920764" w14:textId="03B8D0D2" w:rsidR="002F316C" w:rsidRDefault="002F316C" w:rsidP="002F316C">
            <w:pPr>
              <w:jc w:val="center"/>
            </w:pPr>
            <w:r>
              <w:t>–78</w:t>
            </w:r>
          </w:p>
        </w:tc>
        <w:tc>
          <w:tcPr>
            <w:tcW w:w="1350" w:type="dxa"/>
            <w:shd w:val="clear" w:color="auto" w:fill="CCFFFF"/>
          </w:tcPr>
          <w:p w14:paraId="00326465" w14:textId="642FB0F9" w:rsidR="002F316C" w:rsidRDefault="002F316C" w:rsidP="002F316C">
            <w:pPr>
              <w:jc w:val="center"/>
            </w:pPr>
            <w:r>
              <w:t>195</w:t>
            </w:r>
          </w:p>
        </w:tc>
      </w:tr>
      <w:tr w:rsidR="002F316C" w14:paraId="5F3C59B3" w14:textId="77777777" w:rsidTr="00AD3539">
        <w:tblPrEx>
          <w:shd w:val="clear" w:color="auto" w:fill="CCFFFF"/>
        </w:tblPrEx>
        <w:tc>
          <w:tcPr>
            <w:tcW w:w="2430" w:type="dxa"/>
            <w:shd w:val="clear" w:color="auto" w:fill="CCFFFF"/>
          </w:tcPr>
          <w:p w14:paraId="5B55408B" w14:textId="3B065442" w:rsidR="002F316C" w:rsidRDefault="002F316C" w:rsidP="00D70669">
            <w:r>
              <w:t>Mercury freezes</w:t>
            </w:r>
          </w:p>
        </w:tc>
        <w:tc>
          <w:tcPr>
            <w:tcW w:w="1440" w:type="dxa"/>
            <w:shd w:val="clear" w:color="auto" w:fill="CCFFFF"/>
          </w:tcPr>
          <w:p w14:paraId="709A03D6" w14:textId="6647A585" w:rsidR="002F316C" w:rsidRDefault="002F316C" w:rsidP="002F316C">
            <w:pPr>
              <w:jc w:val="center"/>
            </w:pPr>
            <w:r>
              <w:t>–38</w:t>
            </w:r>
          </w:p>
        </w:tc>
        <w:tc>
          <w:tcPr>
            <w:tcW w:w="1350" w:type="dxa"/>
            <w:shd w:val="clear" w:color="auto" w:fill="CCFFFF"/>
          </w:tcPr>
          <w:p w14:paraId="5F9225CC" w14:textId="55F3EB50" w:rsidR="002F316C" w:rsidRDefault="002F316C" w:rsidP="002F316C">
            <w:pPr>
              <w:jc w:val="center"/>
            </w:pPr>
            <w:r>
              <w:t>–39</w:t>
            </w:r>
          </w:p>
        </w:tc>
        <w:tc>
          <w:tcPr>
            <w:tcW w:w="1350" w:type="dxa"/>
            <w:shd w:val="clear" w:color="auto" w:fill="CCFFFF"/>
          </w:tcPr>
          <w:p w14:paraId="04C0E319" w14:textId="09974963" w:rsidR="002F316C" w:rsidRDefault="002F316C" w:rsidP="002F316C">
            <w:pPr>
              <w:jc w:val="center"/>
            </w:pPr>
            <w:r>
              <w:t>234</w:t>
            </w:r>
          </w:p>
        </w:tc>
      </w:tr>
      <w:tr w:rsidR="002F316C" w14:paraId="79659F93" w14:textId="77777777" w:rsidTr="00AD3539">
        <w:tblPrEx>
          <w:shd w:val="clear" w:color="auto" w:fill="CCFFFF"/>
        </w:tblPrEx>
        <w:tc>
          <w:tcPr>
            <w:tcW w:w="2430" w:type="dxa"/>
            <w:shd w:val="clear" w:color="auto" w:fill="CCFFFF"/>
          </w:tcPr>
          <w:p w14:paraId="294A150D" w14:textId="57E5BDCB" w:rsidR="002F316C" w:rsidRDefault="002F316C" w:rsidP="00D70669">
            <w:r>
              <w:t>Water freezes</w:t>
            </w:r>
          </w:p>
        </w:tc>
        <w:tc>
          <w:tcPr>
            <w:tcW w:w="1440" w:type="dxa"/>
            <w:shd w:val="clear" w:color="auto" w:fill="CCFFFF"/>
          </w:tcPr>
          <w:p w14:paraId="1A165237" w14:textId="1C7F9A1A" w:rsidR="002F316C" w:rsidRDefault="002F316C" w:rsidP="002F316C">
            <w:pPr>
              <w:jc w:val="center"/>
            </w:pPr>
            <w:r>
              <w:t>32.0</w:t>
            </w:r>
          </w:p>
        </w:tc>
        <w:tc>
          <w:tcPr>
            <w:tcW w:w="1350" w:type="dxa"/>
            <w:shd w:val="clear" w:color="auto" w:fill="CCFFFF"/>
          </w:tcPr>
          <w:p w14:paraId="655CCE30" w14:textId="5D164C84" w:rsidR="002F316C" w:rsidRDefault="002F316C" w:rsidP="002F316C">
            <w:pPr>
              <w:jc w:val="center"/>
            </w:pPr>
            <w:r>
              <w:t>0</w:t>
            </w:r>
          </w:p>
        </w:tc>
        <w:tc>
          <w:tcPr>
            <w:tcW w:w="1350" w:type="dxa"/>
            <w:shd w:val="clear" w:color="auto" w:fill="CCFFFF"/>
          </w:tcPr>
          <w:p w14:paraId="345EE8D8" w14:textId="498E8336" w:rsidR="002F316C" w:rsidRDefault="002F316C" w:rsidP="002F316C">
            <w:pPr>
              <w:jc w:val="center"/>
            </w:pPr>
            <w:r>
              <w:t>273.15</w:t>
            </w:r>
          </w:p>
        </w:tc>
      </w:tr>
      <w:tr w:rsidR="002F316C" w14:paraId="0CEDC38A" w14:textId="77777777" w:rsidTr="00AD3539">
        <w:tblPrEx>
          <w:shd w:val="clear" w:color="auto" w:fill="CCFFFF"/>
        </w:tblPrEx>
        <w:tc>
          <w:tcPr>
            <w:tcW w:w="2430" w:type="dxa"/>
            <w:shd w:val="clear" w:color="auto" w:fill="CCFFFF"/>
          </w:tcPr>
          <w:p w14:paraId="182412AF" w14:textId="187340B4" w:rsidR="002F316C" w:rsidRDefault="002F316C" w:rsidP="00D70669">
            <w:r>
              <w:t>Deep ocean</w:t>
            </w:r>
          </w:p>
        </w:tc>
        <w:tc>
          <w:tcPr>
            <w:tcW w:w="1440" w:type="dxa"/>
            <w:shd w:val="clear" w:color="auto" w:fill="CCFFFF"/>
          </w:tcPr>
          <w:p w14:paraId="3AED78EC" w14:textId="1885FC61" w:rsidR="002F316C" w:rsidRDefault="002F316C" w:rsidP="002F316C">
            <w:pPr>
              <w:jc w:val="center"/>
            </w:pPr>
            <w:r>
              <w:t>37.4</w:t>
            </w:r>
          </w:p>
        </w:tc>
        <w:tc>
          <w:tcPr>
            <w:tcW w:w="1350" w:type="dxa"/>
            <w:shd w:val="clear" w:color="auto" w:fill="CCFFFF"/>
          </w:tcPr>
          <w:p w14:paraId="4344DC29" w14:textId="3F8725E9" w:rsidR="002F316C" w:rsidRDefault="002F316C" w:rsidP="002F316C">
            <w:pPr>
              <w:jc w:val="center"/>
            </w:pPr>
            <w:r>
              <w:t>3</w:t>
            </w:r>
          </w:p>
        </w:tc>
        <w:tc>
          <w:tcPr>
            <w:tcW w:w="1350" w:type="dxa"/>
            <w:shd w:val="clear" w:color="auto" w:fill="CCFFFF"/>
          </w:tcPr>
          <w:p w14:paraId="43BEF659" w14:textId="3EC62753" w:rsidR="002F316C" w:rsidRDefault="002F316C" w:rsidP="002F316C">
            <w:pPr>
              <w:jc w:val="center"/>
            </w:pPr>
            <w:r>
              <w:t>276.15</w:t>
            </w:r>
          </w:p>
        </w:tc>
      </w:tr>
      <w:tr w:rsidR="002F316C" w14:paraId="3EFC42A3" w14:textId="77777777" w:rsidTr="00AD3539">
        <w:tblPrEx>
          <w:shd w:val="clear" w:color="auto" w:fill="CCFFFF"/>
        </w:tblPrEx>
        <w:tc>
          <w:tcPr>
            <w:tcW w:w="2430" w:type="dxa"/>
            <w:shd w:val="clear" w:color="auto" w:fill="CCFFFF"/>
          </w:tcPr>
          <w:p w14:paraId="41A7997F" w14:textId="6E95361D" w:rsidR="002F316C" w:rsidRDefault="002F316C" w:rsidP="00D70669">
            <w:r>
              <w:t>Room temperature</w:t>
            </w:r>
          </w:p>
        </w:tc>
        <w:tc>
          <w:tcPr>
            <w:tcW w:w="1440" w:type="dxa"/>
            <w:shd w:val="clear" w:color="auto" w:fill="CCFFFF"/>
          </w:tcPr>
          <w:p w14:paraId="55B8619F" w14:textId="6D49DAA3" w:rsidR="002F316C" w:rsidRDefault="002F316C" w:rsidP="002F316C">
            <w:pPr>
              <w:jc w:val="center"/>
            </w:pPr>
            <w:r>
              <w:t>68.0</w:t>
            </w:r>
          </w:p>
        </w:tc>
        <w:tc>
          <w:tcPr>
            <w:tcW w:w="1350" w:type="dxa"/>
            <w:shd w:val="clear" w:color="auto" w:fill="CCFFFF"/>
          </w:tcPr>
          <w:p w14:paraId="1D85EB5A" w14:textId="26631920" w:rsidR="002F316C" w:rsidRDefault="002F316C" w:rsidP="002F316C">
            <w:pPr>
              <w:jc w:val="center"/>
            </w:pPr>
            <w:r>
              <w:t>20.0</w:t>
            </w:r>
          </w:p>
        </w:tc>
        <w:tc>
          <w:tcPr>
            <w:tcW w:w="1350" w:type="dxa"/>
            <w:shd w:val="clear" w:color="auto" w:fill="CCFFFF"/>
          </w:tcPr>
          <w:p w14:paraId="35A2A653" w14:textId="52DF6029" w:rsidR="002F316C" w:rsidRDefault="002F316C" w:rsidP="002F316C">
            <w:pPr>
              <w:jc w:val="center"/>
            </w:pPr>
            <w:r>
              <w:t>293.37</w:t>
            </w:r>
          </w:p>
        </w:tc>
      </w:tr>
      <w:tr w:rsidR="002F316C" w14:paraId="79C0DB2C" w14:textId="77777777" w:rsidTr="00AD3539">
        <w:tblPrEx>
          <w:shd w:val="clear" w:color="auto" w:fill="CCFFFF"/>
        </w:tblPrEx>
        <w:tc>
          <w:tcPr>
            <w:tcW w:w="2430" w:type="dxa"/>
            <w:shd w:val="clear" w:color="auto" w:fill="CCFFFF"/>
          </w:tcPr>
          <w:p w14:paraId="4AA7BE77" w14:textId="7CD8AA39" w:rsidR="002F316C" w:rsidRDefault="002F316C" w:rsidP="002A76C6">
            <w:r>
              <w:t xml:space="preserve">Human body </w:t>
            </w:r>
          </w:p>
        </w:tc>
        <w:tc>
          <w:tcPr>
            <w:tcW w:w="1440" w:type="dxa"/>
            <w:shd w:val="clear" w:color="auto" w:fill="CCFFFF"/>
          </w:tcPr>
          <w:p w14:paraId="2042C302" w14:textId="76BE4F0B" w:rsidR="002F316C" w:rsidRDefault="002F316C" w:rsidP="002F316C">
            <w:pPr>
              <w:jc w:val="center"/>
            </w:pPr>
            <w:r>
              <w:t>98.6</w:t>
            </w:r>
          </w:p>
        </w:tc>
        <w:tc>
          <w:tcPr>
            <w:tcW w:w="1350" w:type="dxa"/>
            <w:shd w:val="clear" w:color="auto" w:fill="CCFFFF"/>
          </w:tcPr>
          <w:p w14:paraId="3C3FED28" w14:textId="54279D7D" w:rsidR="002F316C" w:rsidRDefault="002F316C" w:rsidP="002F316C">
            <w:pPr>
              <w:jc w:val="center"/>
            </w:pPr>
            <w:r>
              <w:t>37</w:t>
            </w:r>
          </w:p>
        </w:tc>
        <w:tc>
          <w:tcPr>
            <w:tcW w:w="1350" w:type="dxa"/>
            <w:shd w:val="clear" w:color="auto" w:fill="CCFFFF"/>
          </w:tcPr>
          <w:p w14:paraId="7B79F1AB" w14:textId="5E78E9E5" w:rsidR="002F316C" w:rsidRDefault="002F316C" w:rsidP="002F316C">
            <w:pPr>
              <w:jc w:val="center"/>
            </w:pPr>
            <w:r>
              <w:t>310.15</w:t>
            </w:r>
          </w:p>
        </w:tc>
      </w:tr>
      <w:tr w:rsidR="002F316C" w14:paraId="5CCC8E1D" w14:textId="77777777" w:rsidTr="00AD3539">
        <w:tblPrEx>
          <w:shd w:val="clear" w:color="auto" w:fill="CCFFFF"/>
        </w:tblPrEx>
        <w:tc>
          <w:tcPr>
            <w:tcW w:w="2430" w:type="dxa"/>
            <w:shd w:val="clear" w:color="auto" w:fill="CCFFFF"/>
          </w:tcPr>
          <w:p w14:paraId="0E4E89E8" w14:textId="36338AFB" w:rsidR="002F316C" w:rsidRDefault="002F316C" w:rsidP="00AD3539">
            <w:r>
              <w:t>Death Valley hot</w:t>
            </w:r>
            <w:r w:rsidR="00AD3539">
              <w:t>te</w:t>
            </w:r>
            <w:r>
              <w:t>st</w:t>
            </w:r>
          </w:p>
        </w:tc>
        <w:tc>
          <w:tcPr>
            <w:tcW w:w="1440" w:type="dxa"/>
            <w:shd w:val="clear" w:color="auto" w:fill="CCFFFF"/>
          </w:tcPr>
          <w:p w14:paraId="760D3E07" w14:textId="53938163" w:rsidR="002F316C" w:rsidRDefault="002F316C" w:rsidP="002F316C">
            <w:pPr>
              <w:jc w:val="center"/>
            </w:pPr>
            <w:r>
              <w:t>134</w:t>
            </w:r>
          </w:p>
        </w:tc>
        <w:tc>
          <w:tcPr>
            <w:tcW w:w="1350" w:type="dxa"/>
            <w:shd w:val="clear" w:color="auto" w:fill="CCFFFF"/>
          </w:tcPr>
          <w:p w14:paraId="75118DF2" w14:textId="5CD79D49" w:rsidR="002F316C" w:rsidRDefault="002F316C" w:rsidP="002F316C">
            <w:pPr>
              <w:jc w:val="center"/>
            </w:pPr>
            <w:r>
              <w:t>56.6</w:t>
            </w:r>
          </w:p>
        </w:tc>
        <w:tc>
          <w:tcPr>
            <w:tcW w:w="1350" w:type="dxa"/>
            <w:shd w:val="clear" w:color="auto" w:fill="CCFFFF"/>
          </w:tcPr>
          <w:p w14:paraId="3D7F8369" w14:textId="17C2D83C" w:rsidR="002F316C" w:rsidRDefault="002F316C" w:rsidP="002F316C">
            <w:pPr>
              <w:jc w:val="center"/>
            </w:pPr>
            <w:r>
              <w:t>329.82</w:t>
            </w:r>
          </w:p>
        </w:tc>
      </w:tr>
      <w:tr w:rsidR="002F316C" w14:paraId="4C95CF9C" w14:textId="77777777" w:rsidTr="00AD3539">
        <w:tblPrEx>
          <w:shd w:val="clear" w:color="auto" w:fill="CCFFFF"/>
        </w:tblPrEx>
        <w:tc>
          <w:tcPr>
            <w:tcW w:w="2430" w:type="dxa"/>
            <w:shd w:val="clear" w:color="auto" w:fill="CCFFFF"/>
          </w:tcPr>
          <w:p w14:paraId="76A52B01" w14:textId="0879D6AF" w:rsidR="002F316C" w:rsidRDefault="002F316C" w:rsidP="00D70669">
            <w:r>
              <w:t>Water boils</w:t>
            </w:r>
          </w:p>
        </w:tc>
        <w:tc>
          <w:tcPr>
            <w:tcW w:w="1440" w:type="dxa"/>
            <w:shd w:val="clear" w:color="auto" w:fill="CCFFFF"/>
          </w:tcPr>
          <w:p w14:paraId="396FC7AA" w14:textId="7AF16034" w:rsidR="002F316C" w:rsidRDefault="002F316C" w:rsidP="002F316C">
            <w:pPr>
              <w:jc w:val="center"/>
            </w:pPr>
            <w:r>
              <w:t>212.0</w:t>
            </w:r>
          </w:p>
        </w:tc>
        <w:tc>
          <w:tcPr>
            <w:tcW w:w="1350" w:type="dxa"/>
            <w:shd w:val="clear" w:color="auto" w:fill="CCFFFF"/>
          </w:tcPr>
          <w:p w14:paraId="104B99CE" w14:textId="1915F8AA" w:rsidR="002F316C" w:rsidRDefault="002F316C" w:rsidP="002F316C">
            <w:pPr>
              <w:jc w:val="center"/>
            </w:pPr>
            <w:r>
              <w:t>100.0</w:t>
            </w:r>
          </w:p>
        </w:tc>
        <w:tc>
          <w:tcPr>
            <w:tcW w:w="1350" w:type="dxa"/>
            <w:shd w:val="clear" w:color="auto" w:fill="CCFFFF"/>
          </w:tcPr>
          <w:p w14:paraId="3F582D88" w14:textId="73943DDB" w:rsidR="002F316C" w:rsidRDefault="002F316C" w:rsidP="002F316C">
            <w:pPr>
              <w:jc w:val="center"/>
            </w:pPr>
            <w:r>
              <w:t>373.15</w:t>
            </w:r>
          </w:p>
        </w:tc>
      </w:tr>
      <w:tr w:rsidR="002F316C" w14:paraId="66957EF4" w14:textId="77777777" w:rsidTr="00AD3539">
        <w:tblPrEx>
          <w:shd w:val="clear" w:color="auto" w:fill="CCFFFF"/>
        </w:tblPrEx>
        <w:tc>
          <w:tcPr>
            <w:tcW w:w="2430" w:type="dxa"/>
            <w:shd w:val="clear" w:color="auto" w:fill="CCFFFF"/>
          </w:tcPr>
          <w:p w14:paraId="2A4A80FE" w14:textId="3FFA1651" w:rsidR="002F316C" w:rsidRDefault="002F316C" w:rsidP="00B14EEF">
            <w:r>
              <w:t>Campfire</w:t>
            </w:r>
          </w:p>
        </w:tc>
        <w:tc>
          <w:tcPr>
            <w:tcW w:w="1440" w:type="dxa"/>
            <w:shd w:val="clear" w:color="auto" w:fill="CCFFFF"/>
          </w:tcPr>
          <w:p w14:paraId="07436AA4" w14:textId="6E1BEADA" w:rsidR="002F316C" w:rsidRDefault="002F316C" w:rsidP="002F316C">
            <w:pPr>
              <w:jc w:val="center"/>
            </w:pPr>
            <w:r>
              <w:t>1,000</w:t>
            </w:r>
          </w:p>
        </w:tc>
        <w:tc>
          <w:tcPr>
            <w:tcW w:w="1350" w:type="dxa"/>
            <w:shd w:val="clear" w:color="auto" w:fill="CCFFFF"/>
          </w:tcPr>
          <w:p w14:paraId="405ECB4D" w14:textId="7836EC80" w:rsidR="002F316C" w:rsidRDefault="002F316C" w:rsidP="002F316C">
            <w:pPr>
              <w:jc w:val="center"/>
            </w:pPr>
            <w:r>
              <w:t>700</w:t>
            </w:r>
          </w:p>
        </w:tc>
        <w:tc>
          <w:tcPr>
            <w:tcW w:w="1350" w:type="dxa"/>
            <w:shd w:val="clear" w:color="auto" w:fill="CCFFFF"/>
          </w:tcPr>
          <w:p w14:paraId="0FAA2BE2" w14:textId="09CE5390" w:rsidR="002F316C" w:rsidRDefault="002F316C" w:rsidP="002F316C">
            <w:pPr>
              <w:jc w:val="center"/>
            </w:pPr>
            <w:r>
              <w:t>1,000</w:t>
            </w:r>
          </w:p>
        </w:tc>
      </w:tr>
      <w:tr w:rsidR="002F316C" w14:paraId="23A2D264" w14:textId="77777777" w:rsidTr="00AD3539">
        <w:tblPrEx>
          <w:shd w:val="clear" w:color="auto" w:fill="CCFFFF"/>
        </w:tblPrEx>
        <w:tc>
          <w:tcPr>
            <w:tcW w:w="2430" w:type="dxa"/>
            <w:shd w:val="clear" w:color="auto" w:fill="CCFFFF"/>
          </w:tcPr>
          <w:p w14:paraId="10345233" w14:textId="547EE1EE" w:rsidR="002F316C" w:rsidRDefault="002F316C" w:rsidP="00D70669">
            <w:r>
              <w:t>Lava</w:t>
            </w:r>
          </w:p>
        </w:tc>
        <w:tc>
          <w:tcPr>
            <w:tcW w:w="1440" w:type="dxa"/>
            <w:shd w:val="clear" w:color="auto" w:fill="CCFFFF"/>
          </w:tcPr>
          <w:p w14:paraId="42423629" w14:textId="14B55100" w:rsidR="002F316C" w:rsidRDefault="002F316C" w:rsidP="002F316C">
            <w:pPr>
              <w:jc w:val="center"/>
            </w:pPr>
            <w:r>
              <w:t>1,922</w:t>
            </w:r>
          </w:p>
        </w:tc>
        <w:tc>
          <w:tcPr>
            <w:tcW w:w="1350" w:type="dxa"/>
            <w:shd w:val="clear" w:color="auto" w:fill="CCFFFF"/>
          </w:tcPr>
          <w:p w14:paraId="01248F40" w14:textId="6126E697" w:rsidR="002F316C" w:rsidRDefault="002F316C" w:rsidP="002F316C">
            <w:pPr>
              <w:jc w:val="center"/>
            </w:pPr>
            <w:r>
              <w:t>1,050</w:t>
            </w:r>
          </w:p>
        </w:tc>
        <w:tc>
          <w:tcPr>
            <w:tcW w:w="1350" w:type="dxa"/>
            <w:shd w:val="clear" w:color="auto" w:fill="CCFFFF"/>
          </w:tcPr>
          <w:p w14:paraId="7298413F" w14:textId="59872C66" w:rsidR="002F316C" w:rsidRDefault="002F316C" w:rsidP="002F316C">
            <w:pPr>
              <w:jc w:val="center"/>
            </w:pPr>
            <w:r>
              <w:t>1,323</w:t>
            </w:r>
          </w:p>
        </w:tc>
      </w:tr>
      <w:tr w:rsidR="002F316C" w14:paraId="6E270EFD" w14:textId="77777777" w:rsidTr="00AD3539">
        <w:tblPrEx>
          <w:shd w:val="clear" w:color="auto" w:fill="CCFFFF"/>
        </w:tblPrEx>
        <w:tc>
          <w:tcPr>
            <w:tcW w:w="2430" w:type="dxa"/>
            <w:shd w:val="clear" w:color="auto" w:fill="CCFFFF"/>
          </w:tcPr>
          <w:p w14:paraId="386E05B8" w14:textId="175ECEF4" w:rsidR="002F316C" w:rsidRDefault="002F316C" w:rsidP="00B14EEF">
            <w:r>
              <w:t>Light bulb filament</w:t>
            </w:r>
          </w:p>
        </w:tc>
        <w:tc>
          <w:tcPr>
            <w:tcW w:w="1440" w:type="dxa"/>
            <w:shd w:val="clear" w:color="auto" w:fill="CCFFFF"/>
          </w:tcPr>
          <w:p w14:paraId="6FDE30F1" w14:textId="2B36237C" w:rsidR="002F316C" w:rsidRDefault="002F316C" w:rsidP="002F316C">
            <w:pPr>
              <w:jc w:val="center"/>
            </w:pPr>
            <w:r>
              <w:t>4.900</w:t>
            </w:r>
          </w:p>
        </w:tc>
        <w:tc>
          <w:tcPr>
            <w:tcW w:w="1350" w:type="dxa"/>
            <w:shd w:val="clear" w:color="auto" w:fill="CCFFFF"/>
          </w:tcPr>
          <w:p w14:paraId="3A088A3B" w14:textId="60FAFA3D" w:rsidR="002F316C" w:rsidRDefault="002F316C" w:rsidP="002F316C">
            <w:pPr>
              <w:jc w:val="center"/>
            </w:pPr>
            <w:r>
              <w:t>2.700</w:t>
            </w:r>
          </w:p>
        </w:tc>
        <w:tc>
          <w:tcPr>
            <w:tcW w:w="1350" w:type="dxa"/>
            <w:shd w:val="clear" w:color="auto" w:fill="CCFFFF"/>
          </w:tcPr>
          <w:p w14:paraId="74ABDCDC" w14:textId="1713784E" w:rsidR="002F316C" w:rsidRDefault="002F316C" w:rsidP="002F316C">
            <w:pPr>
              <w:jc w:val="center"/>
            </w:pPr>
            <w:r>
              <w:t>3,000</w:t>
            </w:r>
          </w:p>
        </w:tc>
      </w:tr>
      <w:tr w:rsidR="002F316C" w14:paraId="563DF0ED" w14:textId="77777777" w:rsidTr="00AD3539">
        <w:tblPrEx>
          <w:shd w:val="clear" w:color="auto" w:fill="CCFFFF"/>
        </w:tblPrEx>
        <w:tc>
          <w:tcPr>
            <w:tcW w:w="2430" w:type="dxa"/>
            <w:shd w:val="clear" w:color="auto" w:fill="CCFFFF"/>
          </w:tcPr>
          <w:p w14:paraId="6B76E5A9" w14:textId="4127D040" w:rsidR="002F316C" w:rsidRDefault="002F316C" w:rsidP="00D70669">
            <w:r>
              <w:t xml:space="preserve">Surface of the </w:t>
            </w:r>
            <w:r w:rsidR="00E34A2F">
              <w:t>Sun</w:t>
            </w:r>
          </w:p>
        </w:tc>
        <w:tc>
          <w:tcPr>
            <w:tcW w:w="1440" w:type="dxa"/>
            <w:shd w:val="clear" w:color="auto" w:fill="CCFFFF"/>
          </w:tcPr>
          <w:p w14:paraId="4B55863F" w14:textId="2E0D2202" w:rsidR="002F316C" w:rsidRDefault="002F316C" w:rsidP="002F316C">
            <w:pPr>
              <w:jc w:val="center"/>
            </w:pPr>
            <w:r>
              <w:t>10,383</w:t>
            </w:r>
          </w:p>
        </w:tc>
        <w:tc>
          <w:tcPr>
            <w:tcW w:w="1350" w:type="dxa"/>
            <w:shd w:val="clear" w:color="auto" w:fill="CCFFFF"/>
          </w:tcPr>
          <w:p w14:paraId="2B0BF07C" w14:textId="7C6BD1B1" w:rsidR="002F316C" w:rsidRDefault="002F316C" w:rsidP="002F316C">
            <w:pPr>
              <w:jc w:val="center"/>
            </w:pPr>
            <w:r>
              <w:t>5,750</w:t>
            </w:r>
          </w:p>
        </w:tc>
        <w:tc>
          <w:tcPr>
            <w:tcW w:w="1350" w:type="dxa"/>
            <w:shd w:val="clear" w:color="auto" w:fill="CCFFFF"/>
          </w:tcPr>
          <w:p w14:paraId="04159779" w14:textId="199B7B5F" w:rsidR="002F316C" w:rsidRDefault="002F316C" w:rsidP="002F316C">
            <w:pPr>
              <w:jc w:val="center"/>
            </w:pPr>
            <w:r>
              <w:t>6,023</w:t>
            </w:r>
          </w:p>
        </w:tc>
      </w:tr>
      <w:tr w:rsidR="002F316C" w14:paraId="0BB15B48" w14:textId="77777777" w:rsidTr="00AD3539">
        <w:tblPrEx>
          <w:shd w:val="clear" w:color="auto" w:fill="CCFFFF"/>
        </w:tblPrEx>
        <w:tc>
          <w:tcPr>
            <w:tcW w:w="2430" w:type="dxa"/>
            <w:shd w:val="clear" w:color="auto" w:fill="CCFFFF"/>
          </w:tcPr>
          <w:p w14:paraId="2150A9F6" w14:textId="00A73041" w:rsidR="002F316C" w:rsidRDefault="00E34A2F" w:rsidP="00D70669">
            <w:r>
              <w:t>Earth</w:t>
            </w:r>
            <w:r w:rsidR="002F316C">
              <w:t>’s core</w:t>
            </w:r>
          </w:p>
        </w:tc>
        <w:tc>
          <w:tcPr>
            <w:tcW w:w="1440" w:type="dxa"/>
            <w:shd w:val="clear" w:color="auto" w:fill="CCFFFF"/>
          </w:tcPr>
          <w:p w14:paraId="2E95117E" w14:textId="70A38276" w:rsidR="002F316C" w:rsidRDefault="002F316C" w:rsidP="002F316C">
            <w:pPr>
              <w:jc w:val="center"/>
            </w:pPr>
            <w:r>
              <w:t>10,832</w:t>
            </w:r>
          </w:p>
        </w:tc>
        <w:tc>
          <w:tcPr>
            <w:tcW w:w="1350" w:type="dxa"/>
            <w:shd w:val="clear" w:color="auto" w:fill="CCFFFF"/>
          </w:tcPr>
          <w:p w14:paraId="27CCE16C" w14:textId="27E650BC" w:rsidR="002F316C" w:rsidRDefault="002F316C" w:rsidP="002F316C">
            <w:pPr>
              <w:jc w:val="center"/>
            </w:pPr>
            <w:r>
              <w:t>6,000</w:t>
            </w:r>
          </w:p>
        </w:tc>
        <w:tc>
          <w:tcPr>
            <w:tcW w:w="1350" w:type="dxa"/>
            <w:shd w:val="clear" w:color="auto" w:fill="CCFFFF"/>
          </w:tcPr>
          <w:p w14:paraId="79F0AD1E" w14:textId="7BB180C3" w:rsidR="002F316C" w:rsidRDefault="002F316C" w:rsidP="002F316C">
            <w:pPr>
              <w:jc w:val="center"/>
            </w:pPr>
            <w:r>
              <w:t>6,273</w:t>
            </w:r>
          </w:p>
        </w:tc>
      </w:tr>
    </w:tbl>
    <w:p w14:paraId="45680505" w14:textId="77777777" w:rsidR="009540B3" w:rsidRPr="00D70669" w:rsidRDefault="009540B3" w:rsidP="00D70669"/>
    <w:p w14:paraId="39F53AB3" w14:textId="77777777" w:rsidR="004255BB" w:rsidRDefault="004255BB" w:rsidP="00BD0529">
      <w:pPr>
        <w:rPr>
          <w:b/>
        </w:rPr>
      </w:pPr>
      <w:r w:rsidRPr="00BD0529">
        <w:rPr>
          <w:b/>
        </w:rPr>
        <w:t>Density</w:t>
      </w:r>
    </w:p>
    <w:p w14:paraId="0FA41825" w14:textId="07A71544" w:rsidR="00BD0529" w:rsidRDefault="004255BB" w:rsidP="00BD0529">
      <w:r w:rsidRPr="004255BB">
        <w:t>Density</w:t>
      </w:r>
      <w:r w:rsidRPr="00BD0529">
        <w:rPr>
          <w:b/>
        </w:rPr>
        <w:t xml:space="preserve"> </w:t>
      </w:r>
      <w:r w:rsidR="00BD0529" w:rsidRPr="00BD0529">
        <w:t>measures how tightly packed a substance is.</w:t>
      </w:r>
      <w:r w:rsidR="00D855D9">
        <w:t xml:space="preserve"> </w:t>
      </w:r>
      <w:r w:rsidR="00BD0529" w:rsidRPr="00BD0529">
        <w:t>Technically, density is defined as mass per unit volume. A gas that is less dense has a lower concentration of molecules than a denser gas, and it will tend to rise. In the atmosphere, density is related to both temperature and humidity (the amount of water vapor molecules in the air). Dry, warm air is less dense than areas of cool air around it and will tend to rise. Areas of rising warm air often result in the development of clouds and even precipitation</w:t>
      </w:r>
      <w:r w:rsidR="00BD0529">
        <w:t>.</w:t>
      </w:r>
    </w:p>
    <w:p w14:paraId="175473CC" w14:textId="77777777" w:rsidR="00BD0529" w:rsidRPr="00BD0529" w:rsidRDefault="00BD0529" w:rsidP="00BD0529">
      <w:pPr>
        <w:rPr>
          <w:b/>
        </w:rPr>
      </w:pPr>
    </w:p>
    <w:p w14:paraId="23DD5F9F" w14:textId="77777777" w:rsidR="004255BB" w:rsidRDefault="004255BB" w:rsidP="00A85687">
      <w:pPr>
        <w:rPr>
          <w:b/>
        </w:rPr>
      </w:pPr>
      <w:r w:rsidRPr="008B2F41">
        <w:rPr>
          <w:b/>
        </w:rPr>
        <w:t>Pressure</w:t>
      </w:r>
    </w:p>
    <w:p w14:paraId="664B0531" w14:textId="24630E32" w:rsidR="00A85687" w:rsidRPr="00A85687" w:rsidRDefault="004255BB" w:rsidP="00A85687">
      <w:pPr>
        <w:rPr>
          <w:b/>
        </w:rPr>
      </w:pPr>
      <w:r w:rsidRPr="004255BB">
        <w:t>Pressure</w:t>
      </w:r>
      <w:r>
        <w:rPr>
          <w:b/>
        </w:rPr>
        <w:t xml:space="preserve"> </w:t>
      </w:r>
      <w:r w:rsidR="008B2F41">
        <w:t>is the force exerted over a given area or object, either because of gravity pulling on it o</w:t>
      </w:r>
      <w:r w:rsidR="00A85687">
        <w:t xml:space="preserve">r other motion the object has. Although our atmosphere may seem weightless and invisible, its molecules have </w:t>
      </w:r>
      <w:r w:rsidR="00A85687" w:rsidRPr="008117A2">
        <w:t>weight</w:t>
      </w:r>
      <w:r w:rsidR="00A85687">
        <w:t>,</w:t>
      </w:r>
      <w:r w:rsidR="00A85687" w:rsidRPr="00121A49">
        <w:t xml:space="preserve"> </w:t>
      </w:r>
      <w:r w:rsidR="00A85687">
        <w:t>which</w:t>
      </w:r>
      <w:r w:rsidR="00A85687" w:rsidRPr="008117A2">
        <w:t xml:space="preserve"> </w:t>
      </w:r>
      <w:r w:rsidR="00A85687">
        <w:t xml:space="preserve">exert a force on everything on </w:t>
      </w:r>
      <w:r w:rsidR="00E34A2F">
        <w:t>Earth</w:t>
      </w:r>
      <w:r w:rsidR="00A85687">
        <w:t xml:space="preserve">, including us. This force is called </w:t>
      </w:r>
      <w:r w:rsidR="00A85687" w:rsidRPr="00455449">
        <w:rPr>
          <w:b/>
        </w:rPr>
        <w:t>air pressure</w:t>
      </w:r>
      <w:r w:rsidR="00A85687">
        <w:t xml:space="preserve"> </w:t>
      </w:r>
      <w:r w:rsidR="00A85687" w:rsidRPr="008117A2">
        <w:t xml:space="preserve">or </w:t>
      </w:r>
      <w:r w:rsidR="00A85687" w:rsidRPr="008117A2">
        <w:rPr>
          <w:b/>
        </w:rPr>
        <w:t>atmospheric pressure</w:t>
      </w:r>
      <w:r w:rsidR="00A85687" w:rsidRPr="008117A2">
        <w:t xml:space="preserve">. It is also called </w:t>
      </w:r>
      <w:r w:rsidR="00A85687" w:rsidRPr="008117A2">
        <w:rPr>
          <w:b/>
        </w:rPr>
        <w:t>barometric pressure</w:t>
      </w:r>
      <w:r w:rsidR="00A85687" w:rsidRPr="008117A2">
        <w:t xml:space="preserve"> because we use a barometer to measure it.</w:t>
      </w:r>
      <w:r w:rsidR="00A85687" w:rsidRPr="00752263">
        <w:t xml:space="preserve"> </w:t>
      </w:r>
      <w:r w:rsidR="00A85687" w:rsidRPr="008117A2">
        <w:t xml:space="preserve">The </w:t>
      </w:r>
      <w:r w:rsidR="00A85687">
        <w:t>pressure</w:t>
      </w:r>
      <w:r w:rsidR="00A85687" w:rsidRPr="008117A2">
        <w:t xml:space="preserve"> of the air at sea level </w:t>
      </w:r>
      <w:r w:rsidR="00A85687">
        <w:t>is about</w:t>
      </w:r>
      <w:r w:rsidR="00A85687" w:rsidRPr="008117A2">
        <w:t xml:space="preserve"> 14.7 pounds (6.7 kg) </w:t>
      </w:r>
      <w:r w:rsidR="00A85687">
        <w:t>for</w:t>
      </w:r>
      <w:r w:rsidR="00A85687" w:rsidRPr="008117A2">
        <w:t xml:space="preserve"> every square inch (</w:t>
      </w:r>
      <w:r w:rsidR="00A85687">
        <w:t>6.4516 cm²</w:t>
      </w:r>
      <w:r w:rsidR="00A85687" w:rsidRPr="008117A2">
        <w:t>)</w:t>
      </w:r>
      <w:r w:rsidR="00A85687">
        <w:t xml:space="preserve"> of an area or an object. If you climb higher in the atmosphere, for instance up a mountain or in an airplane, there will be fewer air molecules above you. Therefore the air above you will weigh less, meaning there is less air pressure.</w:t>
      </w:r>
      <w:r w:rsidR="00A85687" w:rsidRPr="00675700">
        <w:t xml:space="preserve"> </w:t>
      </w:r>
      <w:r w:rsidR="00A85687" w:rsidRPr="00B10133">
        <w:t>Variations in pressure lead to the development of winds, which in tu</w:t>
      </w:r>
      <w:r w:rsidR="00A85687">
        <w:t xml:space="preserve">rn influence our daily weather. </w:t>
      </w:r>
      <w:r w:rsidR="00A85687" w:rsidRPr="00675700">
        <w:t xml:space="preserve">Measuring the air pressure at the </w:t>
      </w:r>
      <w:r w:rsidR="00E34A2F">
        <w:t>Earth</w:t>
      </w:r>
      <w:r w:rsidR="00A85687" w:rsidRPr="00675700">
        <w:t>'s surface is one of the keys to understanding weather.</w:t>
      </w:r>
    </w:p>
    <w:p w14:paraId="671313CC" w14:textId="77777777" w:rsidR="00A85687" w:rsidRDefault="00A85687" w:rsidP="00A85687"/>
    <w:p w14:paraId="61EB61A2" w14:textId="21D58BBE" w:rsidR="00A85687" w:rsidRDefault="00A85687" w:rsidP="00A85687">
      <w:r w:rsidRPr="003139DB">
        <w:rPr>
          <w:b/>
        </w:rPr>
        <w:t>High and Low Pressure</w:t>
      </w:r>
      <w:r>
        <w:t xml:space="preserve"> </w:t>
      </w:r>
      <w:r w:rsidRPr="00093756">
        <w:t>Air pr</w:t>
      </w:r>
      <w:r>
        <w:t>essure changes with the weather,</w:t>
      </w:r>
      <w:r w:rsidR="004255BB">
        <w:rPr>
          <w:rFonts w:ascii="Times" w:hAnsi="Times" w:cs="Times"/>
          <w:sz w:val="42"/>
          <w:szCs w:val="42"/>
          <w:lang w:eastAsia="en-US"/>
        </w:rPr>
        <w:t xml:space="preserve"> </w:t>
      </w:r>
      <w:r w:rsidRPr="003139DB">
        <w:t xml:space="preserve">which is why </w:t>
      </w:r>
      <w:r w:rsidRPr="00597A75">
        <w:rPr>
          <w:b/>
        </w:rPr>
        <w:t>H</w:t>
      </w:r>
      <w:r>
        <w:t xml:space="preserve"> and </w:t>
      </w:r>
      <w:r w:rsidRPr="00597A75">
        <w:rPr>
          <w:b/>
        </w:rPr>
        <w:t>L</w:t>
      </w:r>
      <w:r>
        <w:t xml:space="preserve"> are</w:t>
      </w:r>
      <w:r w:rsidRPr="003139DB">
        <w:t xml:space="preserve"> </w:t>
      </w:r>
      <w:r>
        <w:t>used on</w:t>
      </w:r>
      <w:r w:rsidRPr="003139DB">
        <w:t xml:space="preserve"> weather maps </w:t>
      </w:r>
      <w:r>
        <w:t>to</w:t>
      </w:r>
      <w:r w:rsidRPr="003139DB">
        <w:t xml:space="preserve"> represent areas of high and low air pressure.</w:t>
      </w:r>
      <w:r>
        <w:t xml:space="preserve"> </w:t>
      </w:r>
      <w:r w:rsidRPr="00D70AD0">
        <w:t xml:space="preserve">A </w:t>
      </w:r>
      <w:r w:rsidRPr="00675700">
        <w:rPr>
          <w:b/>
        </w:rPr>
        <w:t>high</w:t>
      </w:r>
      <w:r w:rsidRPr="00D70AD0">
        <w:t xml:space="preserve"> is a large area, maybe a few hundred square miles, where air is slowly descending (too slowly for us to notice) making the air pressure higher than the pressure of the surrounding air. As air descends, it warms, which limits the formation of clouds. Th</w:t>
      </w:r>
      <w:r>
        <w:t>at</w:t>
      </w:r>
      <w:r w:rsidRPr="00D70AD0">
        <w:t xml:space="preserve"> is why high pressure is usually associated with </w:t>
      </w:r>
      <w:r>
        <w:t xml:space="preserve">clear skies and calm </w:t>
      </w:r>
      <w:r w:rsidRPr="00D70AD0">
        <w:t>weather.</w:t>
      </w:r>
      <w:r>
        <w:t xml:space="preserve"> A </w:t>
      </w:r>
      <w:r w:rsidRPr="00675700">
        <w:rPr>
          <w:b/>
        </w:rPr>
        <w:t>low</w:t>
      </w:r>
      <w:r>
        <w:t xml:space="preserve"> is an area where the air is rising, making the air pressure lower.</w:t>
      </w:r>
      <w:r w:rsidRPr="00D70AD0">
        <w:t xml:space="preserve"> </w:t>
      </w:r>
      <w:r>
        <w:t>L</w:t>
      </w:r>
      <w:r w:rsidRPr="00D70AD0">
        <w:t>ow pressure is associated with bad weather</w:t>
      </w:r>
      <w:r>
        <w:t xml:space="preserve"> because a</w:t>
      </w:r>
      <w:r w:rsidRPr="00D70AD0">
        <w:t>s air rises it cools</w:t>
      </w:r>
      <w:r>
        <w:t>. T</w:t>
      </w:r>
      <w:r w:rsidRPr="00D70AD0">
        <w:t xml:space="preserve">he </w:t>
      </w:r>
      <w:r>
        <w:t>moisture</w:t>
      </w:r>
      <w:r w:rsidRPr="00D70AD0">
        <w:t xml:space="preserve"> in </w:t>
      </w:r>
      <w:r>
        <w:t>the cooler air</w:t>
      </w:r>
      <w:r w:rsidRPr="00D70AD0">
        <w:t xml:space="preserve"> condense</w:t>
      </w:r>
      <w:r>
        <w:t>s</w:t>
      </w:r>
      <w:r w:rsidRPr="00D70AD0">
        <w:t xml:space="preserve"> into tiny drops of water</w:t>
      </w:r>
      <w:r>
        <w:t xml:space="preserve"> </w:t>
      </w:r>
      <w:r w:rsidRPr="00D70AD0">
        <w:t>or</w:t>
      </w:r>
      <w:r>
        <w:t>,</w:t>
      </w:r>
      <w:r w:rsidRPr="00D70AD0">
        <w:t xml:space="preserve"> if it's cold enough, tiny ice crystals. </w:t>
      </w:r>
      <w:r>
        <w:t>When</w:t>
      </w:r>
      <w:r w:rsidRPr="00D70AD0">
        <w:t xml:space="preserve"> there</w:t>
      </w:r>
      <w:r>
        <w:t xml:space="preserve"> </w:t>
      </w:r>
      <w:r w:rsidRPr="00D70AD0">
        <w:t>enough water or ice</w:t>
      </w:r>
      <w:r>
        <w:t xml:space="preserve"> has collected in the clouds</w:t>
      </w:r>
      <w:r w:rsidRPr="00D70AD0">
        <w:t xml:space="preserve">, rain or snow </w:t>
      </w:r>
      <w:r>
        <w:t>will begin to fall.</w:t>
      </w:r>
    </w:p>
    <w:p w14:paraId="1E0D6C9B" w14:textId="77777777" w:rsidR="00A85687" w:rsidRDefault="00A85687" w:rsidP="00A85687"/>
    <w:p w14:paraId="040C273E" w14:textId="77777777" w:rsidR="00A85687" w:rsidRPr="00675700" w:rsidRDefault="00A85687" w:rsidP="00A85687">
      <w:r>
        <w:t xml:space="preserve">Air tends to move </w:t>
      </w:r>
      <w:r w:rsidRPr="009B4F9C">
        <w:t>from one place to another in an attempt to equalize pressure</w:t>
      </w:r>
      <w:r>
        <w:t>, which creates wind</w:t>
      </w:r>
      <w:r w:rsidRPr="009B4F9C">
        <w:t xml:space="preserve">. </w:t>
      </w:r>
      <w:r>
        <w:t>W</w:t>
      </w:r>
      <w:r w:rsidRPr="009B4F9C">
        <w:t xml:space="preserve">ind often blows outward from a </w:t>
      </w:r>
      <w:r>
        <w:t xml:space="preserve">center of </w:t>
      </w:r>
      <w:r w:rsidRPr="009B4F9C">
        <w:t>high pressure toward</w:t>
      </w:r>
      <w:r>
        <w:t xml:space="preserve"> areas with</w:t>
      </w:r>
      <w:r w:rsidRPr="009B4F9C">
        <w:t xml:space="preserve"> lower pressures</w:t>
      </w:r>
      <w:r>
        <w:t xml:space="preserve">. </w:t>
      </w:r>
      <w:r w:rsidRPr="00B73E73">
        <w:t xml:space="preserve">As </w:t>
      </w:r>
      <w:r>
        <w:t>you</w:t>
      </w:r>
      <w:r w:rsidRPr="00B73E73">
        <w:t xml:space="preserve"> move away from the center of the high pressure</w:t>
      </w:r>
      <w:r>
        <w:t xml:space="preserve">, </w:t>
      </w:r>
      <w:r w:rsidRPr="00B73E73">
        <w:t xml:space="preserve">the pressure exerted by the atmosphere </w:t>
      </w:r>
      <w:r>
        <w:t>s</w:t>
      </w:r>
      <w:r w:rsidRPr="00B73E73">
        <w:t>lowly becomes less and less</w:t>
      </w:r>
      <w:r>
        <w:t xml:space="preserve">. In a low-pressure area, wind tends to rise toward areas of high pressure. This change is known as the </w:t>
      </w:r>
      <w:r w:rsidRPr="00B73E73">
        <w:rPr>
          <w:b/>
        </w:rPr>
        <w:t>pressure gradient.</w:t>
      </w:r>
      <w:r w:rsidRPr="00B73E73">
        <w:t xml:space="preserve"> </w:t>
      </w:r>
      <w:r>
        <w:t xml:space="preserve">It </w:t>
      </w:r>
      <w:r w:rsidRPr="009B4F9C">
        <w:t>describes which direction and at what rate the pressure changes around a particular location.</w:t>
      </w:r>
      <w:r w:rsidRPr="00B73E73">
        <w:t xml:space="preserve"> </w:t>
      </w:r>
      <w:r w:rsidRPr="00675700">
        <w:t>In the Northern Hemisphere the air descending in an area of high pressure flows in a clockwise spiral. Air flowing in an area of low pressure rises in a counterclockwise spiral.</w:t>
      </w:r>
    </w:p>
    <w:p w14:paraId="614A1A16" w14:textId="77777777" w:rsidR="00A85687" w:rsidRPr="00063A40" w:rsidRDefault="00A85687" w:rsidP="00A85687"/>
    <w:p w14:paraId="66FB39C7" w14:textId="77777777" w:rsidR="00A85687" w:rsidRPr="008B2F41" w:rsidRDefault="00A85687" w:rsidP="00A85687">
      <w:pPr>
        <w:rPr>
          <w:b/>
        </w:rPr>
      </w:pPr>
      <w:r w:rsidRPr="008B2F41">
        <w:rPr>
          <w:b/>
        </w:rPr>
        <w:t>Humidity</w:t>
      </w:r>
    </w:p>
    <w:p w14:paraId="7E509CEE" w14:textId="634559D3" w:rsidR="0043193A" w:rsidRPr="0043193A" w:rsidRDefault="0043193A" w:rsidP="0043193A">
      <w:r w:rsidRPr="0043193A">
        <w:t>Humidity is a measure of the amount of moisture (water vapor) in the air.</w:t>
      </w:r>
      <w:r w:rsidR="00D855D9">
        <w:t xml:space="preserve"> </w:t>
      </w:r>
      <w:r w:rsidRPr="0043193A">
        <w:t xml:space="preserve">High humidity is it feels uncomfortable because your </w:t>
      </w:r>
      <w:r w:rsidR="00630327">
        <w:t>perspiration</w:t>
      </w:r>
      <w:r w:rsidRPr="0043193A">
        <w:t xml:space="preserve"> can't evaporate and provide cooling. Low humidity feels cooler because more moisture is being evaporated from your body. High humidity is necessary to produce clouds and precipitation. The two ways we describe the amount of moisture in the air are relative humidity and dew point.</w:t>
      </w:r>
    </w:p>
    <w:p w14:paraId="75A16340" w14:textId="77777777" w:rsidR="0043193A" w:rsidRPr="0043193A" w:rsidRDefault="0043193A" w:rsidP="0043193A"/>
    <w:p w14:paraId="4FEF9256" w14:textId="691817C3" w:rsidR="00676FB3" w:rsidRPr="0043193A" w:rsidRDefault="0043193A" w:rsidP="00676FB3">
      <w:r w:rsidRPr="0043193A">
        <w:rPr>
          <w:b/>
          <w:bCs/>
        </w:rPr>
        <w:t>Relative Humidity</w:t>
      </w:r>
      <w:r>
        <w:rPr>
          <w:b/>
          <w:bCs/>
        </w:rPr>
        <w:t xml:space="preserve"> </w:t>
      </w:r>
      <w:r>
        <w:rPr>
          <w:bCs/>
        </w:rPr>
        <w:t xml:space="preserve">is a measure of the humidity </w:t>
      </w:r>
      <w:r>
        <w:t>given as a percentage</w:t>
      </w:r>
      <w:r w:rsidR="00676FB3">
        <w:t xml:space="preserve">, which </w:t>
      </w:r>
      <w:r>
        <w:t>tells you how close the air is to being saturated.</w:t>
      </w:r>
      <w:r w:rsidR="00D855D9">
        <w:t xml:space="preserve"> </w:t>
      </w:r>
      <w:r w:rsidR="00676FB3">
        <w:t>When the amount of water vapor in the air increases, the relative humidity increases; when the amount of water vapor in the air decreases, the relative humidity decreases.</w:t>
      </w:r>
      <w:r w:rsidR="00676FB3" w:rsidRPr="00676FB3">
        <w:t xml:space="preserve"> </w:t>
      </w:r>
      <w:r w:rsidR="00676FB3">
        <w:t>If the relative humidity measures 50%, the air contains half the water vapor required for it to be saturated.</w:t>
      </w:r>
      <w:r w:rsidR="00D855D9">
        <w:t xml:space="preserve"> </w:t>
      </w:r>
    </w:p>
    <w:p w14:paraId="713DD8FB" w14:textId="5E57DEF7" w:rsidR="0043193A" w:rsidRPr="0043193A" w:rsidRDefault="0043193A" w:rsidP="0043193A"/>
    <w:p w14:paraId="4EE470CB" w14:textId="303B5F77" w:rsidR="00A85687" w:rsidRDefault="00D125B6" w:rsidP="00A85687">
      <w:r>
        <w:t>In the summer, you may notice that the relative humidity is higher in the morning than in the afternoon.</w:t>
      </w:r>
      <w:r w:rsidR="00D855D9">
        <w:t xml:space="preserve"> </w:t>
      </w:r>
      <w:r>
        <w:t>This is because r</w:t>
      </w:r>
      <w:r w:rsidR="00CF2300">
        <w:t>elative humidity is related to air temperature. If the water vapor content stays the same and the temperature rises, the relative humidity decreases.</w:t>
      </w:r>
      <w:r w:rsidR="00D855D9">
        <w:t xml:space="preserve"> </w:t>
      </w:r>
      <w:r w:rsidR="00CF2300">
        <w:t xml:space="preserve">If the temperature cools and the water vapor content stays the same, the relative humidity increases. </w:t>
      </w:r>
      <w:r>
        <w:t>The cooler morning air is closer to saturation than the hot afternoon air, even with the same amount of water vapor.</w:t>
      </w:r>
    </w:p>
    <w:p w14:paraId="64EE1428" w14:textId="77777777" w:rsidR="00A85687" w:rsidRDefault="00A85687" w:rsidP="008B2F41"/>
    <w:p w14:paraId="766867FA" w14:textId="175D14CF" w:rsidR="008B2F41" w:rsidRDefault="00D419FD" w:rsidP="008B2F41">
      <w:r w:rsidRPr="004255BB">
        <w:t xml:space="preserve">The </w:t>
      </w:r>
      <w:r w:rsidRPr="00D419FD">
        <w:rPr>
          <w:b/>
        </w:rPr>
        <w:t>dew point</w:t>
      </w:r>
      <w:r w:rsidRPr="004255BB">
        <w:t xml:space="preserve"> is the temperature </w:t>
      </w:r>
      <w:r>
        <w:t>at</w:t>
      </w:r>
      <w:r w:rsidRPr="004255BB">
        <w:t xml:space="preserve"> which the air become</w:t>
      </w:r>
      <w:r>
        <w:t>s</w:t>
      </w:r>
      <w:r w:rsidRPr="004255BB">
        <w:t xml:space="preserve"> saturated.</w:t>
      </w:r>
      <w:r w:rsidR="00D855D9">
        <w:t xml:space="preserve"> </w:t>
      </w:r>
      <w:r>
        <w:t xml:space="preserve">If the temperature drops below the dew point, </w:t>
      </w:r>
      <w:r w:rsidRPr="004255BB">
        <w:t>water will condense out of the air onto surfaces.</w:t>
      </w:r>
      <w:r>
        <w:t xml:space="preserve"> You can see this on some mornings when </w:t>
      </w:r>
      <w:r w:rsidRPr="004255BB">
        <w:t>nighttime temperature has dropped below the dew point</w:t>
      </w:r>
      <w:r>
        <w:t xml:space="preserve"> and the </w:t>
      </w:r>
      <w:r w:rsidRPr="004255BB">
        <w:t xml:space="preserve">grass </w:t>
      </w:r>
      <w:r>
        <w:t xml:space="preserve">and other </w:t>
      </w:r>
      <w:r w:rsidRPr="004255BB">
        <w:t xml:space="preserve">surfaces </w:t>
      </w:r>
      <w:r>
        <w:t>are</w:t>
      </w:r>
      <w:r w:rsidRPr="004255BB">
        <w:t xml:space="preserve"> coated with water.</w:t>
      </w:r>
      <w:r w:rsidRPr="00D419FD">
        <w:t xml:space="preserve"> </w:t>
      </w:r>
      <w:r>
        <w:t>D</w:t>
      </w:r>
      <w:r w:rsidRPr="004255BB">
        <w:t xml:space="preserve">ew point is a more reliable indicator of humidity than relative humidity because dew point </w:t>
      </w:r>
      <w:r w:rsidR="00183163">
        <w:t>doesn’t change</w:t>
      </w:r>
      <w:r w:rsidRPr="004255BB">
        <w:t xml:space="preserve"> </w:t>
      </w:r>
      <w:r w:rsidR="00183163">
        <w:t xml:space="preserve">with </w:t>
      </w:r>
      <w:r w:rsidRPr="004255BB">
        <w:t>change</w:t>
      </w:r>
      <w:r w:rsidR="00183163">
        <w:t>s</w:t>
      </w:r>
      <w:r w:rsidRPr="004255BB">
        <w:t xml:space="preserve"> in air temperature</w:t>
      </w:r>
      <w:r w:rsidR="00183163">
        <w:t>.</w:t>
      </w:r>
    </w:p>
    <w:p w14:paraId="1E69DF54" w14:textId="77777777" w:rsidR="008B2F41" w:rsidRDefault="008B2F41" w:rsidP="008B2F41"/>
    <w:p w14:paraId="26459ED8" w14:textId="55A04DF8" w:rsidR="003A7EDF" w:rsidRPr="008E5729" w:rsidRDefault="006E3A02" w:rsidP="003A7EDF">
      <w:pPr>
        <w:rPr>
          <w:b/>
        </w:rPr>
      </w:pPr>
      <w:r w:rsidRPr="003A7EDF">
        <w:rPr>
          <w:b/>
        </w:rPr>
        <w:t xml:space="preserve">The Structure </w:t>
      </w:r>
      <w:r>
        <w:rPr>
          <w:b/>
        </w:rPr>
        <w:t>o</w:t>
      </w:r>
      <w:r w:rsidRPr="003A7EDF">
        <w:rPr>
          <w:b/>
        </w:rPr>
        <w:t xml:space="preserve">f </w:t>
      </w:r>
      <w:r>
        <w:rPr>
          <w:b/>
        </w:rPr>
        <w:t>t</w:t>
      </w:r>
      <w:r w:rsidRPr="003A7EDF">
        <w:rPr>
          <w:b/>
        </w:rPr>
        <w:t>he Atmosphere</w:t>
      </w:r>
    </w:p>
    <w:p w14:paraId="6C46E30D" w14:textId="0E622255" w:rsidR="00952E30" w:rsidRPr="00952E30" w:rsidRDefault="00952E30" w:rsidP="00952E30">
      <w:r w:rsidRPr="00952E30">
        <w:t>Today scientists divide the atmosphere into four layers based on temperature, altitude, and pressure. Because the atmosphere is made of gas, there's no clear boundary where it ends and space begins. There are also no clear boundar</w:t>
      </w:r>
      <w:r w:rsidR="00025C82">
        <w:t>ies</w:t>
      </w:r>
      <w:r w:rsidRPr="00952E30">
        <w:t xml:space="preserve"> between each of the different layers of atmosphere, but there are places where </w:t>
      </w:r>
      <w:r w:rsidR="00025C82" w:rsidRPr="00952E30">
        <w:t xml:space="preserve">temperature and density </w:t>
      </w:r>
      <w:r w:rsidR="00025C82">
        <w:t>change</w:t>
      </w:r>
      <w:r w:rsidR="00025C82" w:rsidRPr="00952E30">
        <w:t xml:space="preserve"> </w:t>
      </w:r>
      <w:r w:rsidR="00025C82">
        <w:t>dramatically</w:t>
      </w:r>
      <w:r w:rsidRPr="00952E30">
        <w:t>.</w:t>
      </w:r>
      <w:r w:rsidR="00025C82">
        <w:t xml:space="preserve"> The layers of the atmosphere are:</w:t>
      </w:r>
    </w:p>
    <w:p w14:paraId="11CF0F24" w14:textId="184CF430" w:rsidR="003A7EDF" w:rsidRDefault="003A7EDF" w:rsidP="003A7EDF">
      <w:pPr>
        <w:ind w:left="720" w:hanging="360"/>
      </w:pPr>
      <w:r w:rsidRPr="00F84FA2">
        <w:rPr>
          <w:b/>
          <w:bCs/>
        </w:rPr>
        <w:t>Troposphere</w:t>
      </w:r>
      <w:r w:rsidRPr="00F84FA2">
        <w:t xml:space="preserve"> </w:t>
      </w:r>
      <w:r>
        <w:t xml:space="preserve">The </w:t>
      </w:r>
      <w:r w:rsidRPr="00F84FA2">
        <w:t xml:space="preserve">bottom layer </w:t>
      </w:r>
      <w:r>
        <w:t xml:space="preserve">of the atmosphere contains </w:t>
      </w:r>
      <w:r w:rsidRPr="00F84FA2">
        <w:t xml:space="preserve">all </w:t>
      </w:r>
      <w:r w:rsidR="00E34A2F">
        <w:t>Earth</w:t>
      </w:r>
      <w:r>
        <w:t>’s</w:t>
      </w:r>
      <w:r w:rsidRPr="00F84FA2">
        <w:t xml:space="preserve"> weather and 80 percent of the planet's air mass.</w:t>
      </w:r>
      <w:r>
        <w:t xml:space="preserve"> </w:t>
      </w:r>
      <w:r w:rsidRPr="003A7EDF">
        <w:t>This is the layer where we live and where weather happens.</w:t>
      </w:r>
      <w:r>
        <w:t xml:space="preserve"> Although </w:t>
      </w:r>
      <w:r w:rsidRPr="00F84FA2">
        <w:t>the thickness of the troposphere varies with latitude and season</w:t>
      </w:r>
      <w:r>
        <w:t>,</w:t>
      </w:r>
      <w:r w:rsidRPr="00F84FA2">
        <w:t xml:space="preserve"> its upper boundary, called the </w:t>
      </w:r>
      <w:r w:rsidRPr="00F84FA2">
        <w:rPr>
          <w:b/>
          <w:bCs/>
        </w:rPr>
        <w:t>tropopause</w:t>
      </w:r>
      <w:r w:rsidRPr="00F84FA2">
        <w:t xml:space="preserve">, </w:t>
      </w:r>
      <w:r>
        <w:t>is</w:t>
      </w:r>
      <w:r w:rsidRPr="00F84FA2">
        <w:t xml:space="preserve"> </w:t>
      </w:r>
      <w:r>
        <w:t>approximately</w:t>
      </w:r>
      <w:r w:rsidRPr="00F84FA2">
        <w:t xml:space="preserve"> 7</w:t>
      </w:r>
      <w:r>
        <w:t xml:space="preserve"> miles (11 km) above sea level</w:t>
      </w:r>
      <w:r w:rsidRPr="00F84FA2">
        <w:t xml:space="preserve">. </w:t>
      </w:r>
      <w:r w:rsidR="008E5729">
        <w:t>The tropopause is where t</w:t>
      </w:r>
      <w:r w:rsidR="008E5729" w:rsidRPr="003A7EDF">
        <w:t>he jet stream sits and it marks the highest point that weather can occur.</w:t>
      </w:r>
      <w:r w:rsidR="008E5729">
        <w:t xml:space="preserve"> </w:t>
      </w:r>
      <w:r>
        <w:t>Up to this altitude air</w:t>
      </w:r>
      <w:r w:rsidRPr="00F84FA2">
        <w:t xml:space="preserve"> temperature the drop</w:t>
      </w:r>
      <w:r>
        <w:t>s</w:t>
      </w:r>
      <w:r w:rsidRPr="00F84FA2">
        <w:t xml:space="preserve"> stead</w:t>
      </w:r>
      <w:r>
        <w:t>il</w:t>
      </w:r>
      <w:r w:rsidRPr="00F84FA2">
        <w:t xml:space="preserve">y as </w:t>
      </w:r>
      <w:r>
        <w:t>the elevation increases</w:t>
      </w:r>
      <w:r w:rsidRPr="00F84FA2">
        <w:t>.</w:t>
      </w:r>
      <w:r>
        <w:t xml:space="preserve"> At the same time, </w:t>
      </w:r>
      <w:r w:rsidRPr="00F84FA2">
        <w:t>air pressure</w:t>
      </w:r>
      <w:r>
        <w:t xml:space="preserve"> decreases as altitude increases. </w:t>
      </w:r>
    </w:p>
    <w:p w14:paraId="4F84A03C" w14:textId="01F27680" w:rsidR="003A7EDF" w:rsidRDefault="003A7EDF" w:rsidP="003A7EDF">
      <w:pPr>
        <w:ind w:left="720" w:hanging="360"/>
      </w:pPr>
      <w:r w:rsidRPr="00F84FA2">
        <w:rPr>
          <w:b/>
          <w:bCs/>
        </w:rPr>
        <w:t>Stratosphere</w:t>
      </w:r>
      <w:r w:rsidRPr="00F84FA2">
        <w:t xml:space="preserve"> Th</w:t>
      </w:r>
      <w:r>
        <w:t>e second</w:t>
      </w:r>
      <w:r w:rsidRPr="00F84FA2">
        <w:t xml:space="preserve"> layer extends another 23 miles (37 km) into the sky, </w:t>
      </w:r>
      <w:r>
        <w:t xml:space="preserve">ending about </w:t>
      </w:r>
      <w:r w:rsidRPr="00F84FA2">
        <w:t xml:space="preserve">30 miles (48 km) above the </w:t>
      </w:r>
      <w:r w:rsidR="00E34A2F">
        <w:t>Earth</w:t>
      </w:r>
      <w:r>
        <w:t>’s</w:t>
      </w:r>
      <w:r w:rsidRPr="00F84FA2">
        <w:t xml:space="preserve"> surface at the </w:t>
      </w:r>
      <w:r w:rsidRPr="00F84FA2">
        <w:rPr>
          <w:b/>
          <w:bCs/>
        </w:rPr>
        <w:t>stratopause</w:t>
      </w:r>
      <w:r w:rsidRPr="00F84FA2">
        <w:t xml:space="preserve">. </w:t>
      </w:r>
      <w:r>
        <w:t xml:space="preserve">For the </w:t>
      </w:r>
      <w:r w:rsidRPr="00F84FA2">
        <w:t xml:space="preserve">first 12 miles (20 km) of the stratosphere </w:t>
      </w:r>
      <w:r>
        <w:t xml:space="preserve">the air </w:t>
      </w:r>
      <w:r w:rsidRPr="00F84FA2">
        <w:t>temperature</w:t>
      </w:r>
      <w:r>
        <w:t xml:space="preserve"> stays constant. Then it begins to rise. This is because of the presence of </w:t>
      </w:r>
      <w:r w:rsidR="008E5729">
        <w:t xml:space="preserve">the </w:t>
      </w:r>
      <w:r w:rsidRPr="00F84FA2">
        <w:rPr>
          <w:b/>
          <w:bCs/>
        </w:rPr>
        <w:t>ozone</w:t>
      </w:r>
      <w:r w:rsidR="008E5729">
        <w:rPr>
          <w:b/>
          <w:bCs/>
        </w:rPr>
        <w:t xml:space="preserve"> layer</w:t>
      </w:r>
      <w:r w:rsidRPr="00F84FA2">
        <w:t xml:space="preserve">, </w:t>
      </w:r>
      <w:r w:rsidR="008E5729">
        <w:t>Ozone</w:t>
      </w:r>
      <w:r w:rsidRPr="00F84FA2">
        <w:t xml:space="preserve"> absorbs ultraviolet radiation from the </w:t>
      </w:r>
      <w:r w:rsidR="00E34A2F">
        <w:t>sun</w:t>
      </w:r>
      <w:r w:rsidRPr="00F84FA2">
        <w:t>.</w:t>
      </w:r>
      <w:r>
        <w:t xml:space="preserve"> Even though the air is very thin, it keeps getting warmer until you reach the stratopause.</w:t>
      </w:r>
    </w:p>
    <w:p w14:paraId="2E03F491" w14:textId="13665814" w:rsidR="003A7EDF" w:rsidRDefault="003A7EDF" w:rsidP="003A7EDF">
      <w:pPr>
        <w:ind w:left="720" w:hanging="360"/>
      </w:pPr>
      <w:r w:rsidRPr="00F84FA2">
        <w:rPr>
          <w:b/>
          <w:bCs/>
        </w:rPr>
        <w:t>Mesosphere</w:t>
      </w:r>
      <w:r w:rsidRPr="00F84FA2">
        <w:t xml:space="preserve"> </w:t>
      </w:r>
      <w:r>
        <w:t>T</w:t>
      </w:r>
      <w:r w:rsidRPr="00F84FA2">
        <w:t xml:space="preserve">he atmosphere's third layer begins </w:t>
      </w:r>
      <w:r>
        <w:t>a</w:t>
      </w:r>
      <w:r w:rsidRPr="00F84FA2">
        <w:t xml:space="preserve">bove the stratopause </w:t>
      </w:r>
      <w:r>
        <w:t xml:space="preserve">at an altitude of about </w:t>
      </w:r>
      <w:r w:rsidRPr="00F84FA2">
        <w:t>23 miles (37 km)</w:t>
      </w:r>
      <w:r>
        <w:t xml:space="preserve">. </w:t>
      </w:r>
      <w:r w:rsidR="008E5729">
        <w:t>T</w:t>
      </w:r>
      <w:r w:rsidR="008E5729" w:rsidRPr="008E5729">
        <w:t xml:space="preserve">he air </w:t>
      </w:r>
      <w:r w:rsidR="008E5729">
        <w:t xml:space="preserve">in this layer </w:t>
      </w:r>
      <w:r w:rsidR="008E5729" w:rsidRPr="008E5729">
        <w:t xml:space="preserve">is too thin for weather to </w:t>
      </w:r>
      <w:r w:rsidR="00630327" w:rsidRPr="008E5729">
        <w:t>occur.</w:t>
      </w:r>
      <w:r w:rsidR="00630327">
        <w:t xml:space="preserve"> The</w:t>
      </w:r>
      <w:r>
        <w:t xml:space="preserve"> temperature in this layer</w:t>
      </w:r>
      <w:r w:rsidRPr="00F84FA2">
        <w:t xml:space="preserve"> gradually get</w:t>
      </w:r>
      <w:r>
        <w:t>s</w:t>
      </w:r>
      <w:r w:rsidRPr="00F84FA2">
        <w:t xml:space="preserve"> colder as you get closer to </w:t>
      </w:r>
      <w:r>
        <w:t xml:space="preserve">upper boundary, </w:t>
      </w:r>
      <w:r w:rsidRPr="00F84FA2">
        <w:t xml:space="preserve">the </w:t>
      </w:r>
      <w:r w:rsidRPr="00F84FA2">
        <w:rPr>
          <w:b/>
          <w:bCs/>
        </w:rPr>
        <w:t>mesopause</w:t>
      </w:r>
      <w:r w:rsidRPr="00F84FA2">
        <w:t xml:space="preserve">, </w:t>
      </w:r>
      <w:r>
        <w:t>which is about</w:t>
      </w:r>
      <w:r w:rsidRPr="00F84FA2">
        <w:t xml:space="preserve"> 50 miles (80 km) above </w:t>
      </w:r>
      <w:r w:rsidR="00E34A2F">
        <w:t>Earth</w:t>
      </w:r>
      <w:r w:rsidRPr="00F84FA2">
        <w:t xml:space="preserve">'s surface. The coldest </w:t>
      </w:r>
      <w:r>
        <w:t xml:space="preserve">air </w:t>
      </w:r>
      <w:r w:rsidRPr="00F84FA2">
        <w:t xml:space="preserve">temperatures </w:t>
      </w:r>
      <w:r>
        <w:t>have been recorded</w:t>
      </w:r>
      <w:r w:rsidRPr="00F84FA2">
        <w:t xml:space="preserve"> here, dipping as low as -130</w:t>
      </w:r>
      <w:r>
        <w:t>°F</w:t>
      </w:r>
      <w:r w:rsidRPr="00F84FA2">
        <w:t xml:space="preserve"> (-90</w:t>
      </w:r>
      <w:r>
        <w:t>°C</w:t>
      </w:r>
      <w:r w:rsidRPr="00F84FA2">
        <w:t xml:space="preserve">) </w:t>
      </w:r>
    </w:p>
    <w:p w14:paraId="4F12B38C" w14:textId="42A13765" w:rsidR="00323280" w:rsidRDefault="003A7EDF" w:rsidP="00952E30">
      <w:pPr>
        <w:ind w:left="720" w:hanging="360"/>
      </w:pPr>
      <w:r w:rsidRPr="00F84FA2">
        <w:rPr>
          <w:b/>
          <w:bCs/>
        </w:rPr>
        <w:t>Thermosphere</w:t>
      </w:r>
      <w:r w:rsidRPr="00F84FA2">
        <w:t xml:space="preserve">: The final layer of the </w:t>
      </w:r>
      <w:r w:rsidR="00E34A2F">
        <w:t>Earth</w:t>
      </w:r>
      <w:r w:rsidRPr="00F84FA2">
        <w:t xml:space="preserve">'s atmosphere extends from the mesopause up to the very edge of space. The </w:t>
      </w:r>
      <w:r>
        <w:t>density of the air thin that there are very few air molecules</w:t>
      </w:r>
      <w:r w:rsidRPr="00F84FA2">
        <w:t xml:space="preserve">. </w:t>
      </w:r>
      <w:r>
        <w:t>T</w:t>
      </w:r>
      <w:r w:rsidRPr="00F84FA2">
        <w:t xml:space="preserve">he molecules </w:t>
      </w:r>
      <w:r>
        <w:t xml:space="preserve">also </w:t>
      </w:r>
      <w:r w:rsidRPr="00F84FA2">
        <w:t xml:space="preserve">have less mass, </w:t>
      </w:r>
      <w:r>
        <w:t xml:space="preserve">so </w:t>
      </w:r>
      <w:r w:rsidRPr="00F84FA2">
        <w:t xml:space="preserve">they </w:t>
      </w:r>
      <w:r>
        <w:t>quickly</w:t>
      </w:r>
      <w:r w:rsidRPr="00F84FA2">
        <w:t xml:space="preserve"> absorb solar radiation. Temperatures in th</w:t>
      </w:r>
      <w:r>
        <w:t xml:space="preserve">is layer </w:t>
      </w:r>
      <w:r w:rsidRPr="00F84FA2">
        <w:t xml:space="preserve">can reach </w:t>
      </w:r>
      <w:r>
        <w:t>more</w:t>
      </w:r>
      <w:r w:rsidRPr="00F84FA2">
        <w:t xml:space="preserve"> than 3,100</w:t>
      </w:r>
      <w:r>
        <w:t>°F</w:t>
      </w:r>
      <w:r w:rsidRPr="00F84FA2">
        <w:t xml:space="preserve"> (1,700</w:t>
      </w:r>
      <w:r>
        <w:t>°C</w:t>
      </w:r>
      <w:r w:rsidRPr="00F84FA2">
        <w:t>)</w:t>
      </w:r>
      <w:r w:rsidR="008E5729">
        <w:t xml:space="preserve">, but you wouldn’t </w:t>
      </w:r>
      <w:r>
        <w:t xml:space="preserve">notice because of </w:t>
      </w:r>
      <w:r w:rsidRPr="00F84FA2">
        <w:t xml:space="preserve">to the low density. </w:t>
      </w:r>
      <w:r w:rsidR="00323280">
        <w:t>T</w:t>
      </w:r>
      <w:r w:rsidR="00323280" w:rsidRPr="00323280">
        <w:t>he lower part of the thermosphere</w:t>
      </w:r>
      <w:r w:rsidR="00323280">
        <w:t xml:space="preserve"> is called the </w:t>
      </w:r>
      <w:r w:rsidR="00323280">
        <w:rPr>
          <w:b/>
        </w:rPr>
        <w:t>i</w:t>
      </w:r>
      <w:r w:rsidR="00323280" w:rsidRPr="00323280">
        <w:rPr>
          <w:b/>
        </w:rPr>
        <w:t>onosphere</w:t>
      </w:r>
      <w:r w:rsidR="00323280" w:rsidRPr="00323280">
        <w:t xml:space="preserve">. It extends from </w:t>
      </w:r>
      <w:r w:rsidR="00587B2D">
        <w:t xml:space="preserve">an altitude of </w:t>
      </w:r>
      <w:r w:rsidR="00323280" w:rsidRPr="00323280">
        <w:t xml:space="preserve">about </w:t>
      </w:r>
      <w:r w:rsidR="00323280">
        <w:t>50 miles (</w:t>
      </w:r>
      <w:r w:rsidR="00323280" w:rsidRPr="00323280">
        <w:t>80</w:t>
      </w:r>
      <w:r w:rsidR="00323280">
        <w:t xml:space="preserve"> km) </w:t>
      </w:r>
      <w:r w:rsidR="00323280" w:rsidRPr="00323280">
        <w:t xml:space="preserve">to </w:t>
      </w:r>
      <w:r w:rsidR="00025C82">
        <w:t xml:space="preserve">340 miles </w:t>
      </w:r>
      <w:r w:rsidR="00323280">
        <w:t>(</w:t>
      </w:r>
      <w:r w:rsidR="00323280" w:rsidRPr="00323280">
        <w:t>550 km</w:t>
      </w:r>
      <w:r w:rsidR="00323280">
        <w:t>)</w:t>
      </w:r>
      <w:r w:rsidR="00323280" w:rsidRPr="00323280">
        <w:t xml:space="preserve">. Gas particles </w:t>
      </w:r>
      <w:r w:rsidR="00323280">
        <w:t xml:space="preserve">in this layer </w:t>
      </w:r>
      <w:r w:rsidR="00323280" w:rsidRPr="00323280">
        <w:t xml:space="preserve">absorb ultraviolet and X-ray radiation from the </w:t>
      </w:r>
      <w:r w:rsidR="00E34A2F">
        <w:t>sun</w:t>
      </w:r>
      <w:r w:rsidR="00323280">
        <w:t xml:space="preserve"> and </w:t>
      </w:r>
      <w:r w:rsidR="00323280" w:rsidRPr="00323280">
        <w:t>become electrically charged</w:t>
      </w:r>
      <w:r w:rsidR="00323280">
        <w:t xml:space="preserve"> (ions). Radio waves are bounce</w:t>
      </w:r>
      <w:r w:rsidR="00323280" w:rsidRPr="00323280">
        <w:t xml:space="preserve"> off the</w:t>
      </w:r>
      <w:r w:rsidR="00323280">
        <w:t>se</w:t>
      </w:r>
      <w:r w:rsidR="00323280" w:rsidRPr="00323280">
        <w:t xml:space="preserve"> ions and reflect back to </w:t>
      </w:r>
      <w:r w:rsidR="00E34A2F">
        <w:t>Earth</w:t>
      </w:r>
      <w:r w:rsidR="00323280" w:rsidRPr="00323280">
        <w:t xml:space="preserve">. </w:t>
      </w:r>
      <w:r w:rsidR="00323280">
        <w:t>T</w:t>
      </w:r>
      <w:r w:rsidR="00323280" w:rsidRPr="00323280">
        <w:t xml:space="preserve">he upper part of the thermosphere </w:t>
      </w:r>
      <w:r w:rsidR="00323280">
        <w:t xml:space="preserve">is the </w:t>
      </w:r>
      <w:r w:rsidR="00323280" w:rsidRPr="00323280">
        <w:rPr>
          <w:b/>
        </w:rPr>
        <w:t>exosphere</w:t>
      </w:r>
      <w:r w:rsidR="00323280" w:rsidRPr="00323280">
        <w:t xml:space="preserve">. It extends from about </w:t>
      </w:r>
      <w:r w:rsidR="00025C82">
        <w:t xml:space="preserve">340 miles </w:t>
      </w:r>
      <w:r w:rsidR="00323280">
        <w:t>(</w:t>
      </w:r>
      <w:r w:rsidR="00323280" w:rsidRPr="00323280">
        <w:t>550 km</w:t>
      </w:r>
      <w:r w:rsidR="00323280">
        <w:t>)</w:t>
      </w:r>
      <w:r w:rsidR="00323280" w:rsidRPr="00323280">
        <w:t xml:space="preserve"> for thousands of kilometers</w:t>
      </w:r>
      <w:r w:rsidR="00952E30">
        <w:t xml:space="preserve"> and the a</w:t>
      </w:r>
      <w:r w:rsidR="00323280" w:rsidRPr="00323280">
        <w:t xml:space="preserve">ir is </w:t>
      </w:r>
      <w:r w:rsidR="00952E30">
        <w:t>extremely</w:t>
      </w:r>
      <w:r w:rsidR="00323280" w:rsidRPr="00323280">
        <w:t xml:space="preserve"> thin</w:t>
      </w:r>
      <w:r w:rsidR="00952E30">
        <w:t>.</w:t>
      </w:r>
    </w:p>
    <w:p w14:paraId="16F9B90A" w14:textId="77777777" w:rsidR="003A7EDF" w:rsidRDefault="003A7EDF" w:rsidP="00BD7A7F"/>
    <w:p w14:paraId="3FC20289" w14:textId="5C968656" w:rsidR="00025C82" w:rsidRPr="004A3832" w:rsidRDefault="00BB40C2" w:rsidP="00025C82">
      <w:pPr>
        <w:jc w:val="center"/>
        <w:rPr>
          <w:b/>
          <w:bCs/>
          <w:color w:val="3366FF"/>
        </w:rPr>
      </w:pPr>
      <w:r w:rsidRPr="004A3832">
        <w:rPr>
          <w:b/>
          <w:bCs/>
          <w:color w:val="3366FF"/>
        </w:rPr>
        <w:t xml:space="preserve">WEATHER SYSTEMS </w:t>
      </w:r>
      <w:r>
        <w:rPr>
          <w:b/>
          <w:bCs/>
          <w:color w:val="3366FF"/>
        </w:rPr>
        <w:t>A</w:t>
      </w:r>
      <w:r w:rsidRPr="004A3832">
        <w:rPr>
          <w:b/>
          <w:bCs/>
          <w:color w:val="3366FF"/>
        </w:rPr>
        <w:t>ND PATTERNS</w:t>
      </w:r>
    </w:p>
    <w:p w14:paraId="5B85C52B" w14:textId="546B27D9" w:rsidR="00025C82" w:rsidRDefault="008A7FC5" w:rsidP="00025C82">
      <w:pPr>
        <w:rPr>
          <w:bCs/>
        </w:rPr>
      </w:pPr>
      <w:r w:rsidRPr="008A7FC5">
        <w:rPr>
          <w:bCs/>
        </w:rPr>
        <w:t xml:space="preserve">The local weather that </w:t>
      </w:r>
      <w:r>
        <w:rPr>
          <w:bCs/>
        </w:rPr>
        <w:t xml:space="preserve">we experience is the result of </w:t>
      </w:r>
      <w:r w:rsidRPr="008A7FC5">
        <w:rPr>
          <w:bCs/>
        </w:rPr>
        <w:t xml:space="preserve">large global patterns in the atmosphere caused by the interactions of solar </w:t>
      </w:r>
      <w:r>
        <w:rPr>
          <w:bCs/>
        </w:rPr>
        <w:t>energy</w:t>
      </w:r>
      <w:r w:rsidRPr="008A7FC5">
        <w:rPr>
          <w:bCs/>
        </w:rPr>
        <w:t xml:space="preserve">, </w:t>
      </w:r>
      <w:r w:rsidR="00E34A2F">
        <w:rPr>
          <w:bCs/>
        </w:rPr>
        <w:t>Earth</w:t>
      </w:r>
      <w:r w:rsidRPr="008A7FC5">
        <w:rPr>
          <w:bCs/>
        </w:rPr>
        <w:t xml:space="preserve">'s large ocean, </w:t>
      </w:r>
      <w:r>
        <w:rPr>
          <w:bCs/>
        </w:rPr>
        <w:t xml:space="preserve">its </w:t>
      </w:r>
      <w:r w:rsidRPr="008A7FC5">
        <w:rPr>
          <w:bCs/>
        </w:rPr>
        <w:t>diverse landscapes</w:t>
      </w:r>
      <w:r>
        <w:rPr>
          <w:bCs/>
        </w:rPr>
        <w:t>,</w:t>
      </w:r>
      <w:r w:rsidRPr="008A7FC5">
        <w:rPr>
          <w:bCs/>
        </w:rPr>
        <w:t xml:space="preserve"> and </w:t>
      </w:r>
      <w:r>
        <w:rPr>
          <w:bCs/>
        </w:rPr>
        <w:t xml:space="preserve">its </w:t>
      </w:r>
      <w:r w:rsidRPr="008A7FC5">
        <w:rPr>
          <w:bCs/>
        </w:rPr>
        <w:t>motion in space.</w:t>
      </w:r>
    </w:p>
    <w:p w14:paraId="35E9FA82" w14:textId="77777777" w:rsidR="00025C82" w:rsidRPr="00025C82" w:rsidRDefault="00025C82" w:rsidP="00025C82"/>
    <w:p w14:paraId="2D336625" w14:textId="77D7F11F" w:rsidR="00EF5AA7" w:rsidRDefault="00EF5AA7" w:rsidP="00EF5AA7">
      <w:r w:rsidRPr="00EF5AA7">
        <w:rPr>
          <w:b/>
        </w:rPr>
        <w:t xml:space="preserve">Global Winds: </w:t>
      </w:r>
      <w:r w:rsidR="00E34A2F">
        <w:t>Earth</w:t>
      </w:r>
      <w:r w:rsidR="00C31D20">
        <w:t>’</w:t>
      </w:r>
      <w:r>
        <w:t xml:space="preserve">s orbit around the </w:t>
      </w:r>
      <w:r w:rsidR="00E34A2F">
        <w:t>sun</w:t>
      </w:r>
      <w:r>
        <w:t xml:space="preserve"> and its rotation on a tilted axis means that some parts of </w:t>
      </w:r>
      <w:r w:rsidR="00E34A2F">
        <w:t>Earth</w:t>
      </w:r>
      <w:r>
        <w:t xml:space="preserve"> receive more solar radiation than others. This uneven heating produces global circulation patterns. For example, the abundance of energy reaching the equator produces hot humid air that rises high into the atmosphere. A low-pressure area forms at the surface a</w:t>
      </w:r>
      <w:r w:rsidR="003A7EDF">
        <w:t xml:space="preserve">nd a region of clouds forms at </w:t>
      </w:r>
      <w:r>
        <w:t xml:space="preserve">higher altitude. Eventually the air stops rising and spreads north and south towards the </w:t>
      </w:r>
      <w:r w:rsidR="00E34A2F">
        <w:t>Earth</w:t>
      </w:r>
      <w:r>
        <w:t xml:space="preserve">’s poles. About 2000 miles from the equator, the air falls back to </w:t>
      </w:r>
      <w:r w:rsidR="00E34A2F">
        <w:t>Earth</w:t>
      </w:r>
      <w:r>
        <w:t xml:space="preserve">'s surface with some of it blowing toward the pole and some </w:t>
      </w:r>
      <w:r w:rsidR="00C31D20">
        <w:t xml:space="preserve">of it flowing </w:t>
      </w:r>
      <w:r>
        <w:t xml:space="preserve">back to the equator. Six of these large convection currents cover the </w:t>
      </w:r>
      <w:r w:rsidR="00E34A2F">
        <w:t>Earth</w:t>
      </w:r>
      <w:r>
        <w:t xml:space="preserve"> from pole to pole.</w:t>
      </w:r>
    </w:p>
    <w:p w14:paraId="38495496" w14:textId="77777777" w:rsidR="00587B2D" w:rsidRDefault="00587B2D" w:rsidP="00EF5AA7">
      <w:pPr>
        <w:rPr>
          <w:b/>
        </w:rPr>
      </w:pPr>
    </w:p>
    <w:p w14:paraId="1A872D54" w14:textId="77777777" w:rsidR="00F97126" w:rsidRPr="00F97126" w:rsidRDefault="00F97126" w:rsidP="00F97126">
      <w:r w:rsidRPr="00F97126">
        <w:t xml:space="preserve">Global wind patterns have had a large impact on transportation. In the past wind patterns were important in developing the trade routes used by sailing ships. For example, the pattern of wind over the North Atlantic enabled ships to sail from Europe using the prevailing west wind over the southern part of the North Atlantic and come back using the prevailing east wind over the northern part. A similar pattern exists over the North Pacific. </w:t>
      </w:r>
    </w:p>
    <w:p w14:paraId="4EE2C083" w14:textId="77777777" w:rsidR="00F97126" w:rsidRPr="00F97126" w:rsidRDefault="00F97126" w:rsidP="00F97126"/>
    <w:p w14:paraId="6C0048FD" w14:textId="77777777" w:rsidR="00F97126" w:rsidRPr="00F97126" w:rsidRDefault="00F97126" w:rsidP="00F97126">
      <w:r w:rsidRPr="00F97126">
        <w:t>Today ships powered by engines can ignore the winds and sail directly to their destination, but airplanes are affected by wind, especially on long distance flights. For example, eastbound flights over the North Atlantic and the North Pacific take less time than westbound flights because of the effect of prevailing winds. A flight traveling east between New York and London lasts about 7 hours. But because of the wind, traveling west over the same route takes about 45 minutes longer.</w:t>
      </w:r>
    </w:p>
    <w:p w14:paraId="61FD0539" w14:textId="77777777" w:rsidR="00F97126" w:rsidRPr="00F97126" w:rsidRDefault="00F97126" w:rsidP="00F97126"/>
    <w:p w14:paraId="30A1FA0D" w14:textId="54E78E37" w:rsidR="00EF5AA7" w:rsidRDefault="00EF5AA7" w:rsidP="00EF5AA7">
      <w:r w:rsidRPr="00EF5AA7">
        <w:rPr>
          <w:b/>
        </w:rPr>
        <w:t>Air Masses:</w:t>
      </w:r>
      <w:r>
        <w:rPr>
          <w:b/>
        </w:rPr>
        <w:t xml:space="preserve"> </w:t>
      </w:r>
      <w:r>
        <w:t xml:space="preserve">Global wind patterns drive </w:t>
      </w:r>
      <w:r w:rsidR="00C31D20">
        <w:t xml:space="preserve">enormous </w:t>
      </w:r>
      <w:r>
        <w:t xml:space="preserve">bodies of air </w:t>
      </w:r>
      <w:r w:rsidR="00C31D20">
        <w:t xml:space="preserve">with </w:t>
      </w:r>
      <w:r w:rsidR="00C31D20" w:rsidRPr="00C31D20">
        <w:t xml:space="preserve">relatively uniform temperature and humidity </w:t>
      </w:r>
      <w:r>
        <w:t xml:space="preserve">called air masses. Each of these bodies of air extends across large areas of the </w:t>
      </w:r>
      <w:r w:rsidR="00E34A2F">
        <w:t>Earth</w:t>
      </w:r>
      <w:r>
        <w:t xml:space="preserve"> and is thousands of feet thick. Where an air mass forms determines its characteristics. For example, air over the tropical ocean becomes exceptionally hot and humid. Air over continent may become cold and dry.</w:t>
      </w:r>
    </w:p>
    <w:p w14:paraId="1AD98543" w14:textId="77777777" w:rsidR="00FF0449" w:rsidRDefault="00FF0449" w:rsidP="00EF5AA7"/>
    <w:p w14:paraId="51975B0B" w14:textId="77777777" w:rsidR="0022300E" w:rsidRPr="00CD4655" w:rsidRDefault="0022300E" w:rsidP="0022300E">
      <w:pPr>
        <w:rPr>
          <w:b/>
        </w:rPr>
      </w:pPr>
      <w:r w:rsidRPr="00CD4655">
        <w:rPr>
          <w:b/>
        </w:rPr>
        <w:t>El Niño and La Niña</w:t>
      </w:r>
    </w:p>
    <w:p w14:paraId="368C88EB" w14:textId="63C25E6D" w:rsidR="0022300E" w:rsidRDefault="0022300E" w:rsidP="0022300E">
      <w:r>
        <w:t>C</w:t>
      </w:r>
      <w:r w:rsidRPr="004E4AB2">
        <w:t>hange</w:t>
      </w:r>
      <w:r>
        <w:t xml:space="preserve">s in the circulation of air masses can lead to changes in weather, temperature, and rainfall patterns around the world. An example of such a changeable air mass is known as the El Niño/Southern Oscillation (ENSO) cycle. It occurs every few years in the tropical Pacific Ocean near the equator off the west coast of South America. In a normal year the trade winds in this region blow westward from a area of higher pressure in the eastern Pacific to an area of lower pressure in the western Pacific. These winds cause cold water from the deep ocean to rise toward the surface, a process known as </w:t>
      </w:r>
      <w:r w:rsidRPr="004E4AB2">
        <w:rPr>
          <w:b/>
        </w:rPr>
        <w:t>upwelling</w:t>
      </w:r>
      <w:r>
        <w:t>, which cools the temperature of the ocean’s surface.</w:t>
      </w:r>
    </w:p>
    <w:p w14:paraId="486D63A1" w14:textId="77777777" w:rsidR="0022300E" w:rsidRDefault="0022300E" w:rsidP="0022300E"/>
    <w:p w14:paraId="27940389" w14:textId="3FFB2C9E" w:rsidR="0022300E" w:rsidRDefault="0022300E" w:rsidP="0022300E">
      <w:r>
        <w:t xml:space="preserve">Every few years, this pattern breaks down and the wind slows or even blows toward the east instead of the west. This reversal in wind direction brings the warmer water from the western Pacific closer to South America. The warming of the ocean is called </w:t>
      </w:r>
      <w:r w:rsidRPr="00400A03">
        <w:rPr>
          <w:b/>
        </w:rPr>
        <w:t>El Niño</w:t>
      </w:r>
      <w:r>
        <w:rPr>
          <w:b/>
        </w:rPr>
        <w:t>.</w:t>
      </w:r>
      <w:r>
        <w:t xml:space="preserve"> (It was named El Niño because it often begins in December, the time when “El Niño Jesus” was born.) These </w:t>
      </w:r>
      <w:r w:rsidRPr="00CA67E5">
        <w:t xml:space="preserve">warmer ocean temperatures can have an effect on the global wind patterns, which </w:t>
      </w:r>
      <w:r>
        <w:t>then</w:t>
      </w:r>
      <w:r w:rsidRPr="00CA67E5">
        <w:t xml:space="preserve"> affects temperature and rain</w:t>
      </w:r>
      <w:r>
        <w:t>fall patterns around the world.</w:t>
      </w:r>
    </w:p>
    <w:p w14:paraId="745875C2" w14:textId="77777777" w:rsidR="0022300E" w:rsidRDefault="0022300E" w:rsidP="0022300E"/>
    <w:p w14:paraId="00AA8F43" w14:textId="77777777" w:rsidR="0022300E" w:rsidRDefault="0022300E" w:rsidP="0022300E">
      <w:r>
        <w:t xml:space="preserve">Eventually El Niño begins to </w:t>
      </w:r>
      <w:r w:rsidRPr="002E3207">
        <w:t>decrease</w:t>
      </w:r>
      <w:r>
        <w:t xml:space="preserve"> and the pressure and wind return to their usual pattern. But sometimes the trade winds, which are blowing towards the west, can be very strong. This causes the cold surface water in the eastern Pacific to move out over the central Pacific. This cooling of the central and eastern Pacific Ocean is called </w:t>
      </w:r>
      <w:r w:rsidRPr="002E3207">
        <w:rPr>
          <w:b/>
        </w:rPr>
        <w:t>La Niña</w:t>
      </w:r>
      <w:r>
        <w:rPr>
          <w:b/>
        </w:rPr>
        <w:t xml:space="preserve"> </w:t>
      </w:r>
      <w:r>
        <w:t>(El Niño’s sister). This pattern</w:t>
      </w:r>
      <w:r w:rsidRPr="00CA67E5">
        <w:t xml:space="preserve"> can also </w:t>
      </w:r>
      <w:r>
        <w:t>a</w:t>
      </w:r>
      <w:r w:rsidRPr="00CA67E5">
        <w:t xml:space="preserve">ffect </w:t>
      </w:r>
      <w:r>
        <w:t xml:space="preserve">wind, </w:t>
      </w:r>
      <w:r w:rsidRPr="00CA67E5">
        <w:t>temperature</w:t>
      </w:r>
      <w:r>
        <w:t>,</w:t>
      </w:r>
      <w:r w:rsidRPr="00CA67E5">
        <w:t xml:space="preserve"> and rainfall patterns throughout the world</w:t>
      </w:r>
      <w:r>
        <w:t>, but</w:t>
      </w:r>
      <w:r w:rsidRPr="00CA67E5">
        <w:t xml:space="preserve"> th</w:t>
      </w:r>
      <w:r>
        <w:t>os</w:t>
      </w:r>
      <w:r w:rsidRPr="00CA67E5">
        <w:t xml:space="preserve">e </w:t>
      </w:r>
      <w:r>
        <w:t>effects</w:t>
      </w:r>
      <w:r w:rsidRPr="00CA67E5">
        <w:t xml:space="preserve"> </w:t>
      </w:r>
      <w:r>
        <w:t>are g</w:t>
      </w:r>
      <w:r w:rsidRPr="00CA67E5">
        <w:t>enerally</w:t>
      </w:r>
      <w:r>
        <w:t xml:space="preserve"> the</w:t>
      </w:r>
      <w:r w:rsidRPr="00CA67E5">
        <w:t xml:space="preserve"> opposite </w:t>
      </w:r>
      <w:r>
        <w:t>of the</w:t>
      </w:r>
      <w:r w:rsidRPr="00CA67E5">
        <w:t xml:space="preserve"> El Niño</w:t>
      </w:r>
      <w:r>
        <w:t xml:space="preserve"> pattern</w:t>
      </w:r>
      <w:r w:rsidRPr="00CA67E5">
        <w:t xml:space="preserve">. </w:t>
      </w:r>
    </w:p>
    <w:p w14:paraId="2A46B384" w14:textId="77777777" w:rsidR="0022300E" w:rsidRDefault="0022300E" w:rsidP="0022300E"/>
    <w:p w14:paraId="6BB7F56C" w14:textId="24C70D3C" w:rsidR="004D2CDC" w:rsidRDefault="00EF5AA7" w:rsidP="004D2CDC">
      <w:r w:rsidRPr="00EF5AA7">
        <w:rPr>
          <w:b/>
        </w:rPr>
        <w:t>Fronts:</w:t>
      </w:r>
      <w:r w:rsidR="00C31D20">
        <w:rPr>
          <w:b/>
        </w:rPr>
        <w:t xml:space="preserve"> </w:t>
      </w:r>
      <w:r>
        <w:t xml:space="preserve">The </w:t>
      </w:r>
      <w:r w:rsidR="00C31D20">
        <w:t>boundary</w:t>
      </w:r>
      <w:r w:rsidR="00C31D20" w:rsidRPr="00B10133">
        <w:t xml:space="preserve"> separating </w:t>
      </w:r>
      <w:r>
        <w:t xml:space="preserve">two air masses is called a front. Weather maps can be used to track them as the move across the </w:t>
      </w:r>
      <w:r w:rsidR="00E34A2F">
        <w:t>Earth</w:t>
      </w:r>
      <w:r>
        <w:t xml:space="preserve">. </w:t>
      </w:r>
      <w:r w:rsidR="00C31D20">
        <w:t xml:space="preserve">A </w:t>
      </w:r>
      <w:r w:rsidR="00C31D20">
        <w:rPr>
          <w:b/>
        </w:rPr>
        <w:t>c</w:t>
      </w:r>
      <w:r w:rsidRPr="00EF5AA7">
        <w:rPr>
          <w:b/>
        </w:rPr>
        <w:t>old front</w:t>
      </w:r>
      <w:r>
        <w:t xml:space="preserve">, </w:t>
      </w:r>
      <w:r w:rsidR="00C31D20">
        <w:t>usually</w:t>
      </w:r>
      <w:r>
        <w:t xml:space="preserve"> shown in blue, occur</w:t>
      </w:r>
      <w:r w:rsidR="00C31D20">
        <w:t>s</w:t>
      </w:r>
      <w:r>
        <w:t xml:space="preserve"> where a cold air mass is replacing a warm air mass. </w:t>
      </w:r>
      <w:r w:rsidR="00C31D20">
        <w:t xml:space="preserve">A </w:t>
      </w:r>
      <w:r w:rsidR="00C31D20">
        <w:rPr>
          <w:b/>
        </w:rPr>
        <w:t>w</w:t>
      </w:r>
      <w:r w:rsidRPr="00EF5AA7">
        <w:rPr>
          <w:b/>
        </w:rPr>
        <w:t>arm front</w:t>
      </w:r>
      <w:r>
        <w:t>, shown in red, occur</w:t>
      </w:r>
      <w:r w:rsidR="00C31D20">
        <w:t>s</w:t>
      </w:r>
      <w:r>
        <w:t xml:space="preserve"> where warm air replaces cold air.</w:t>
      </w:r>
    </w:p>
    <w:p w14:paraId="0B4F29EC" w14:textId="77777777" w:rsidR="004D2CDC" w:rsidRDefault="004D2CDC" w:rsidP="004D2CDC"/>
    <w:p w14:paraId="7707F59C" w14:textId="77777777" w:rsidR="004D2CDC" w:rsidRDefault="004D2CDC" w:rsidP="004D2CDC">
      <w:r>
        <w:t>C</w:t>
      </w:r>
      <w:r w:rsidR="00C8238A">
        <w:t xml:space="preserve">old fronts </w:t>
      </w:r>
      <w:r>
        <w:t xml:space="preserve">usually </w:t>
      </w:r>
      <w:r w:rsidR="00C8238A">
        <w:t>move faster than warm fronts a</w:t>
      </w:r>
      <w:r>
        <w:t>nd sometimes a cold front will overtake</w:t>
      </w:r>
      <w:r w:rsidR="00C8238A">
        <w:t xml:space="preserve"> a warm front. When the cold air behind the cold front meets the cold air ahead of the warm front, whichever air mass is colder di</w:t>
      </w:r>
      <w:r w:rsidR="00213554">
        <w:t>p</w:t>
      </w:r>
      <w:r w:rsidR="00C8238A">
        <w:t>s under the other.</w:t>
      </w:r>
      <w:r w:rsidRPr="004D2CDC">
        <w:t xml:space="preserve"> </w:t>
      </w:r>
      <w:r>
        <w:t xml:space="preserve">The boundary between the two cold air masses is called an </w:t>
      </w:r>
      <w:r w:rsidRPr="004D2CDC">
        <w:rPr>
          <w:b/>
        </w:rPr>
        <w:t>occluded front</w:t>
      </w:r>
      <w:r>
        <w:t>. Occluded fronts are represented on weather maps by a solid purple line with alternating triangles and semi-circles, pointing in the direction of its movement.</w:t>
      </w:r>
    </w:p>
    <w:p w14:paraId="07664854" w14:textId="77777777" w:rsidR="00C8238A" w:rsidRDefault="00C8238A" w:rsidP="00EF5AA7"/>
    <w:p w14:paraId="79F16C4B" w14:textId="750C6388" w:rsidR="00C8238A" w:rsidRDefault="00C8238A" w:rsidP="00C8238A">
      <w:r>
        <w:t xml:space="preserve">A </w:t>
      </w:r>
      <w:r w:rsidRPr="00C8238A">
        <w:rPr>
          <w:b/>
        </w:rPr>
        <w:t>stationary front</w:t>
      </w:r>
      <w:r>
        <w:t xml:space="preserve"> is a front that is not moving, although the air masses may move parallel to the boundary. Stationary fronts are usually represented on a weather map with alternating red and blue lines, with blue triangles and red semi-circ</w:t>
      </w:r>
      <w:r w:rsidR="00EC690B">
        <w:t>les facing opposite directions.</w:t>
      </w:r>
    </w:p>
    <w:p w14:paraId="6DB98738" w14:textId="77777777" w:rsidR="00315535" w:rsidRDefault="00315535" w:rsidP="00C8238A"/>
    <w:p w14:paraId="779F1DE8" w14:textId="442FB526" w:rsidR="00315535" w:rsidRPr="00315535" w:rsidRDefault="00315535" w:rsidP="00315535">
      <w:r w:rsidRPr="00315535">
        <w:rPr>
          <w:b/>
        </w:rPr>
        <w:t>Coriolis Effect</w:t>
      </w:r>
      <w:r>
        <w:rPr>
          <w:b/>
        </w:rPr>
        <w:t>:</w:t>
      </w:r>
      <w:r w:rsidRPr="00315535">
        <w:rPr>
          <w:b/>
        </w:rPr>
        <w:t xml:space="preserve"> </w:t>
      </w:r>
      <w:r w:rsidRPr="00315535">
        <w:t xml:space="preserve">Air masses and global winds do not move in straight lines as they travel across the </w:t>
      </w:r>
      <w:r w:rsidR="00E34A2F">
        <w:t>Earth</w:t>
      </w:r>
      <w:r w:rsidRPr="00315535">
        <w:t xml:space="preserve">. This is partly due the Coriolis effect, which is named after Gustave Coriolis, a </w:t>
      </w:r>
      <w:r w:rsidR="003F6A6F">
        <w:t>19</w:t>
      </w:r>
      <w:r w:rsidR="003F6A6F" w:rsidRPr="003F6A6F">
        <w:rPr>
          <w:vertAlign w:val="superscript"/>
        </w:rPr>
        <w:t>th</w:t>
      </w:r>
      <w:r w:rsidRPr="00315535">
        <w:t xml:space="preserve">-century French mathematician who first explained </w:t>
      </w:r>
      <w:r w:rsidR="00095475">
        <w:t>this force</w:t>
      </w:r>
      <w:r w:rsidRPr="00315535">
        <w:t>. Winds get deflected from</w:t>
      </w:r>
      <w:r w:rsidR="00095475">
        <w:t xml:space="preserve"> a straight</w:t>
      </w:r>
      <w:r w:rsidRPr="00315535">
        <w:t xml:space="preserve"> path because the </w:t>
      </w:r>
      <w:r w:rsidR="00E34A2F">
        <w:t>Earth</w:t>
      </w:r>
      <w:r w:rsidRPr="00315535">
        <w:t xml:space="preserve"> rotates faster at the Equator than it does at the poles. This is because the </w:t>
      </w:r>
      <w:r w:rsidR="00E34A2F">
        <w:t>Earth</w:t>
      </w:r>
      <w:r w:rsidRPr="00315535">
        <w:t xml:space="preserve"> is wider at the Equator, so a point on the Equator has farther to travel in a day. In the Northern Hemisphere air veers to the right; in the Southern Hemisphere it veers to the left. This motion can create large circulating weather systems, known as cyclonic systems. Examples include hurricanes and typhoons.</w:t>
      </w:r>
    </w:p>
    <w:p w14:paraId="2E4B3369" w14:textId="77777777" w:rsidR="00315535" w:rsidRDefault="00315535" w:rsidP="00315535">
      <w:pPr>
        <w:rPr>
          <w:b/>
        </w:rPr>
      </w:pPr>
    </w:p>
    <w:p w14:paraId="1B2A23C4" w14:textId="7CF95A5D" w:rsidR="00213554" w:rsidRPr="00F062AB" w:rsidRDefault="004D2CDC" w:rsidP="00213554">
      <w:pPr>
        <w:rPr>
          <w:b/>
        </w:rPr>
      </w:pPr>
      <w:r w:rsidRPr="004D2CDC">
        <w:rPr>
          <w:b/>
        </w:rPr>
        <w:t>Jet Streams</w:t>
      </w:r>
      <w:r>
        <w:rPr>
          <w:b/>
        </w:rPr>
        <w:t xml:space="preserve">: </w:t>
      </w:r>
      <w:r>
        <w:t xml:space="preserve">Our local weather conditions are related to </w:t>
      </w:r>
      <w:r w:rsidR="00213554">
        <w:t xml:space="preserve">the movements of </w:t>
      </w:r>
      <w:r>
        <w:t>air masses and fronts</w:t>
      </w:r>
      <w:r w:rsidR="00213554">
        <w:t xml:space="preserve">, but </w:t>
      </w:r>
      <w:r w:rsidR="00F713A4">
        <w:t xml:space="preserve">several </w:t>
      </w:r>
      <w:r w:rsidR="00213554">
        <w:t>n</w:t>
      </w:r>
      <w:r>
        <w:t>arrow bands of strong wind</w:t>
      </w:r>
      <w:r w:rsidR="00213554" w:rsidRPr="00213554">
        <w:t xml:space="preserve"> </w:t>
      </w:r>
      <w:r w:rsidR="00213554">
        <w:t>high in the atmosphere</w:t>
      </w:r>
      <w:r>
        <w:t xml:space="preserve">, </w:t>
      </w:r>
      <w:r w:rsidR="00213554">
        <w:t>known</w:t>
      </w:r>
      <w:r>
        <w:t xml:space="preserve"> as jet streams, steer weather systems and transfer heat and moisture around the globe.</w:t>
      </w:r>
      <w:r w:rsidR="00213554">
        <w:t xml:space="preserve"> Because of t</w:t>
      </w:r>
      <w:r w:rsidR="00213554" w:rsidRPr="00213554">
        <w:t xml:space="preserve">he </w:t>
      </w:r>
      <w:r w:rsidR="00E34A2F">
        <w:t>Earth</w:t>
      </w:r>
      <w:r w:rsidR="00213554" w:rsidRPr="00213554">
        <w:t>'s rotation</w:t>
      </w:r>
      <w:r w:rsidR="00213554">
        <w:t xml:space="preserve">, </w:t>
      </w:r>
      <w:r w:rsidR="00213554" w:rsidRPr="00213554">
        <w:t>jet stream</w:t>
      </w:r>
      <w:r w:rsidR="00213554">
        <w:t>s</w:t>
      </w:r>
      <w:r w:rsidR="00213554" w:rsidRPr="00213554">
        <w:t xml:space="preserve"> </w:t>
      </w:r>
      <w:r w:rsidR="00213554">
        <w:t>blow</w:t>
      </w:r>
      <w:r w:rsidR="00213554" w:rsidRPr="00213554">
        <w:t xml:space="preserve"> from west to east</w:t>
      </w:r>
      <w:r w:rsidR="00213554">
        <w:t>,</w:t>
      </w:r>
      <w:r w:rsidR="00213554" w:rsidRPr="00213554">
        <w:t xml:space="preserve"> but </w:t>
      </w:r>
      <w:r w:rsidR="00213554">
        <w:t>they often shift</w:t>
      </w:r>
      <w:r w:rsidR="00213554" w:rsidRPr="00213554">
        <w:t xml:space="preserve"> to the north </w:t>
      </w:r>
      <w:r w:rsidR="00EC690B">
        <w:t>or</w:t>
      </w:r>
      <w:r w:rsidR="00213554" w:rsidRPr="00213554">
        <w:t xml:space="preserve"> south.</w:t>
      </w:r>
      <w:r w:rsidR="00213554">
        <w:t xml:space="preserve"> </w:t>
      </w:r>
      <w:r w:rsidR="00213554" w:rsidRPr="00213554">
        <w:t xml:space="preserve">Jet streams follow the boundaries between hot and cold air. Since these hot and cold air boundaries are </w:t>
      </w:r>
      <w:r w:rsidR="00EC690B">
        <w:t>strongest</w:t>
      </w:r>
      <w:r w:rsidR="00213554" w:rsidRPr="00213554">
        <w:t xml:space="preserve"> in winter, jet streams are the strongest </w:t>
      </w:r>
      <w:r w:rsidR="00063A40">
        <w:t xml:space="preserve">in the north </w:t>
      </w:r>
      <w:r w:rsidR="00213554">
        <w:t>during</w:t>
      </w:r>
      <w:r w:rsidR="00213554" w:rsidRPr="00213554">
        <w:t xml:space="preserve"> the northern</w:t>
      </w:r>
      <w:r w:rsidR="00063A40">
        <w:t xml:space="preserve"> winter, and strongest in the south during the</w:t>
      </w:r>
      <w:r w:rsidR="00213554" w:rsidRPr="00213554">
        <w:t xml:space="preserve"> and southern </w:t>
      </w:r>
      <w:r w:rsidR="00063A40" w:rsidRPr="00213554">
        <w:t>winter</w:t>
      </w:r>
      <w:r w:rsidR="00213554" w:rsidRPr="00213554">
        <w:t>.</w:t>
      </w:r>
    </w:p>
    <w:p w14:paraId="3AAAD5E5" w14:textId="77777777" w:rsidR="004D2CDC" w:rsidRDefault="004D2CDC" w:rsidP="004D2CDC"/>
    <w:p w14:paraId="248875EC" w14:textId="121C1BBC" w:rsidR="00F602A9" w:rsidRPr="004A3832" w:rsidRDefault="00BB40C2" w:rsidP="00EB5E48">
      <w:pPr>
        <w:jc w:val="center"/>
        <w:rPr>
          <w:b/>
          <w:bCs/>
          <w:color w:val="3366FF"/>
        </w:rPr>
      </w:pPr>
      <w:r w:rsidRPr="004A3832">
        <w:rPr>
          <w:b/>
          <w:bCs/>
          <w:color w:val="3366FF"/>
        </w:rPr>
        <w:t>WIND</w:t>
      </w:r>
    </w:p>
    <w:p w14:paraId="68B37604" w14:textId="64116A74" w:rsidR="008A7FC5" w:rsidRDefault="008A7FC5" w:rsidP="008A7FC5">
      <w:pPr>
        <w:rPr>
          <w:bCs/>
        </w:rPr>
      </w:pPr>
      <w:r>
        <w:rPr>
          <w:bCs/>
        </w:rPr>
        <w:t>T</w:t>
      </w:r>
      <w:r w:rsidRPr="008A7FC5">
        <w:rPr>
          <w:bCs/>
        </w:rPr>
        <w:t xml:space="preserve">emperature differences due to </w:t>
      </w:r>
      <w:r>
        <w:rPr>
          <w:bCs/>
        </w:rPr>
        <w:t>v</w:t>
      </w:r>
      <w:r w:rsidRPr="008A7FC5">
        <w:rPr>
          <w:bCs/>
        </w:rPr>
        <w:t>a</w:t>
      </w:r>
      <w:r>
        <w:rPr>
          <w:bCs/>
        </w:rPr>
        <w:t xml:space="preserve">riations in solar energy </w:t>
      </w:r>
      <w:r w:rsidRPr="008A7FC5">
        <w:rPr>
          <w:bCs/>
        </w:rPr>
        <w:t>cause pressure</w:t>
      </w:r>
      <w:r w:rsidR="00F24B87">
        <w:rPr>
          <w:bCs/>
        </w:rPr>
        <w:t xml:space="preserve"> variations in the atmosphere. </w:t>
      </w:r>
      <w:r w:rsidR="00F24B87" w:rsidRPr="00F24B87">
        <w:rPr>
          <w:bCs/>
        </w:rPr>
        <w:t xml:space="preserve">The </w:t>
      </w:r>
      <w:r w:rsidR="00F24B87">
        <w:rPr>
          <w:bCs/>
        </w:rPr>
        <w:t xml:space="preserve">amount of </w:t>
      </w:r>
      <w:r w:rsidR="00E34A2F">
        <w:rPr>
          <w:bCs/>
        </w:rPr>
        <w:t>sun</w:t>
      </w:r>
      <w:r w:rsidR="00F24B87" w:rsidRPr="00F24B87">
        <w:rPr>
          <w:bCs/>
        </w:rPr>
        <w:t xml:space="preserve">light absorbed by the ground depends on the latitude of the location, </w:t>
      </w:r>
      <w:r w:rsidR="00F24B87">
        <w:rPr>
          <w:bCs/>
        </w:rPr>
        <w:t xml:space="preserve">and </w:t>
      </w:r>
      <w:r w:rsidR="00F24B87" w:rsidRPr="00F24B87">
        <w:rPr>
          <w:bCs/>
        </w:rPr>
        <w:t>the slope and underlying surface</w:t>
      </w:r>
      <w:r w:rsidR="00F24B87">
        <w:rPr>
          <w:bCs/>
        </w:rPr>
        <w:t xml:space="preserve"> of the land</w:t>
      </w:r>
      <w:r w:rsidR="00F24B87" w:rsidRPr="00F24B87">
        <w:rPr>
          <w:bCs/>
        </w:rPr>
        <w:t>.</w:t>
      </w:r>
      <w:r w:rsidR="00F24B87">
        <w:rPr>
          <w:bCs/>
        </w:rPr>
        <w:t xml:space="preserve"> </w:t>
      </w:r>
      <w:r w:rsidRPr="008A7FC5">
        <w:rPr>
          <w:bCs/>
        </w:rPr>
        <w:t xml:space="preserve">The wind blows </w:t>
      </w:r>
      <w:r w:rsidR="00F24B87" w:rsidRPr="00F24B87">
        <w:rPr>
          <w:bCs/>
        </w:rPr>
        <w:t>from higher pressure to lower pressure</w:t>
      </w:r>
      <w:r w:rsidR="00F24B87">
        <w:rPr>
          <w:bCs/>
        </w:rPr>
        <w:t xml:space="preserve"> </w:t>
      </w:r>
      <w:r w:rsidRPr="008A7FC5">
        <w:rPr>
          <w:bCs/>
        </w:rPr>
        <w:t xml:space="preserve">to try </w:t>
      </w:r>
      <w:r>
        <w:rPr>
          <w:bCs/>
        </w:rPr>
        <w:t>to</w:t>
      </w:r>
      <w:r w:rsidRPr="008A7FC5">
        <w:rPr>
          <w:bCs/>
        </w:rPr>
        <w:t xml:space="preserve"> correct </w:t>
      </w:r>
      <w:r w:rsidR="00F24B87">
        <w:rPr>
          <w:bCs/>
        </w:rPr>
        <w:t>any</w:t>
      </w:r>
      <w:r w:rsidRPr="008A7FC5">
        <w:rPr>
          <w:bCs/>
        </w:rPr>
        <w:t xml:space="preserve"> imbalances</w:t>
      </w:r>
      <w:r w:rsidR="00F24B87">
        <w:rPr>
          <w:bCs/>
        </w:rPr>
        <w:t xml:space="preserve">. </w:t>
      </w:r>
      <w:r w:rsidRPr="008A7FC5">
        <w:rPr>
          <w:bCs/>
        </w:rPr>
        <w:t>Regions of low and high pressure moving through an area cause changes in weather as different air masses pass by.</w:t>
      </w:r>
      <w:r w:rsidR="00E63C31">
        <w:rPr>
          <w:bCs/>
        </w:rPr>
        <w:t xml:space="preserve"> This section deals with winds that we commonly encounter. The strongest winds, which usually accompany severe storms, are covered in the section on </w:t>
      </w:r>
      <w:r w:rsidR="00E63C31" w:rsidRPr="00E63C31">
        <w:rPr>
          <w:b/>
          <w:bCs/>
        </w:rPr>
        <w:t>Storms</w:t>
      </w:r>
      <w:r w:rsidR="00E63C31">
        <w:rPr>
          <w:bCs/>
        </w:rPr>
        <w:t xml:space="preserve"> below.</w:t>
      </w:r>
    </w:p>
    <w:p w14:paraId="3C0C6BB6" w14:textId="77777777" w:rsidR="00EB5E48" w:rsidRPr="00025C82" w:rsidRDefault="00EB5E48" w:rsidP="008A7FC5">
      <w:pPr>
        <w:rPr>
          <w:bCs/>
        </w:rPr>
      </w:pPr>
    </w:p>
    <w:p w14:paraId="3E21ABBE" w14:textId="77777777" w:rsidR="00EB5E48" w:rsidRPr="00EB5E48" w:rsidRDefault="00EB5E48" w:rsidP="00EB5E48">
      <w:r w:rsidRPr="00EB5E48">
        <w:t>In the Northern Hemisphere, the Coriolis effect turns the wind toward the right, which causes low pressure systems to rotate counterclockwise. Friction slows the wind and causes it to turn slightly toward lower pressure, which causes the wind to blow in toward the center of a low-pressure system. Because the air cannot go down when it reaches the center of the low, it rises, which leads to clouds and precipitation.</w:t>
      </w:r>
    </w:p>
    <w:p w14:paraId="2CC66ABF" w14:textId="77777777" w:rsidR="00EB5E48" w:rsidRPr="00EB5E48" w:rsidRDefault="00EB5E48" w:rsidP="00EB5E48"/>
    <w:p w14:paraId="52F9E93E" w14:textId="77777777" w:rsidR="00EB5E48" w:rsidRPr="00EB5E48" w:rsidRDefault="00EB5E48" w:rsidP="00EB5E48">
      <w:r w:rsidRPr="00EB5E48">
        <w:t>A high-pressure system is surrounded by lower pressure, forcing the wind to blow away from the center. The Coriolis effect turns the wind toward its right, causing clockwise rotation around a high-pressure system. Friction also turns the wind away from the center toward lower pressure, which leads to clear skies.</w:t>
      </w:r>
    </w:p>
    <w:p w14:paraId="5875D0C7" w14:textId="77777777" w:rsidR="00EB5E48" w:rsidRPr="00EB5E48" w:rsidRDefault="00EB5E48" w:rsidP="00EB5E48"/>
    <w:p w14:paraId="2280DF9B" w14:textId="4E31155E" w:rsidR="00C55607" w:rsidRDefault="008C1299" w:rsidP="00C55607">
      <w:r w:rsidRPr="008C1299">
        <w:rPr>
          <w:b/>
        </w:rPr>
        <w:t>Turbulence</w:t>
      </w:r>
      <w:r>
        <w:rPr>
          <w:b/>
        </w:rPr>
        <w:t xml:space="preserve"> </w:t>
      </w:r>
      <w:r>
        <w:t xml:space="preserve">occurs when </w:t>
      </w:r>
      <w:r w:rsidRPr="008C1299">
        <w:t xml:space="preserve">the flow of the wind </w:t>
      </w:r>
      <w:r>
        <w:t xml:space="preserve">is </w:t>
      </w:r>
      <w:r w:rsidRPr="008C1299">
        <w:t>br</w:t>
      </w:r>
      <w:r>
        <w:t>oken</w:t>
      </w:r>
      <w:r w:rsidRPr="008C1299">
        <w:t xml:space="preserve"> up, making it blow in different d</w:t>
      </w:r>
      <w:r>
        <w:t xml:space="preserve">irections at different speeds. This can be caused by friction, which slows the wind and changes its direction near the </w:t>
      </w:r>
      <w:r w:rsidR="00E34A2F">
        <w:t>Earth</w:t>
      </w:r>
      <w:r>
        <w:t>’s surface, or by obstructions such as buildings or differences in the roughness of the surface of the land.</w:t>
      </w:r>
      <w:r w:rsidRPr="008C1299">
        <w:t xml:space="preserve"> Turbulence can also be created when differences in air temperature cause </w:t>
      </w:r>
      <w:r w:rsidR="00C55607">
        <w:t xml:space="preserve">the </w:t>
      </w:r>
      <w:r w:rsidR="00C55607" w:rsidRPr="008C1299">
        <w:t xml:space="preserve">air </w:t>
      </w:r>
      <w:r w:rsidR="00C55607">
        <w:t xml:space="preserve">to </w:t>
      </w:r>
      <w:r w:rsidRPr="008C1299">
        <w:t>ris</w:t>
      </w:r>
      <w:r w:rsidR="00C55607">
        <w:t>e and sink.</w:t>
      </w:r>
      <w:r w:rsidRPr="008C1299">
        <w:t xml:space="preserve"> </w:t>
      </w:r>
      <w:r w:rsidR="00C55607">
        <w:t xml:space="preserve">Turbulence causes </w:t>
      </w:r>
      <w:r w:rsidR="00C55607" w:rsidRPr="00C55607">
        <w:rPr>
          <w:b/>
        </w:rPr>
        <w:t>eddies</w:t>
      </w:r>
      <w:r w:rsidR="00C55607">
        <w:t xml:space="preserve"> in the atmosphere, which are swirls of wind responsible for wind </w:t>
      </w:r>
      <w:r w:rsidR="00C55607" w:rsidRPr="00C55607">
        <w:rPr>
          <w:b/>
        </w:rPr>
        <w:t>gusts</w:t>
      </w:r>
      <w:r w:rsidR="00C55607">
        <w:t xml:space="preserve"> and bumpy plane rides. Turbulence also mixes the lower part of the atmosphere and tends to stabilize the temperature.</w:t>
      </w:r>
    </w:p>
    <w:p w14:paraId="67C6CFCC" w14:textId="062D3A28" w:rsidR="008C1299" w:rsidRDefault="008C1299" w:rsidP="008C1299"/>
    <w:p w14:paraId="2C3475EF" w14:textId="4D464B2C" w:rsidR="00E05AE4" w:rsidRPr="00E05AE4" w:rsidRDefault="00E05AE4" w:rsidP="00E05AE4">
      <w:r w:rsidRPr="00E63C31">
        <w:t>A</w:t>
      </w:r>
      <w:r w:rsidRPr="00E05AE4">
        <w:rPr>
          <w:b/>
        </w:rPr>
        <w:t xml:space="preserve"> sea breeze </w:t>
      </w:r>
      <w:r w:rsidRPr="00E05AE4">
        <w:t xml:space="preserve">is a cool breeze that begins to blow off of the water during the afternoon. It develops in response to differences in temperature between a body of water and </w:t>
      </w:r>
      <w:r>
        <w:t xml:space="preserve">the </w:t>
      </w:r>
      <w:r w:rsidRPr="00E05AE4">
        <w:t xml:space="preserve">neighboring land. In the morning, the land and the water </w:t>
      </w:r>
      <w:r>
        <w:t>are</w:t>
      </w:r>
      <w:r w:rsidRPr="00E05AE4">
        <w:t xml:space="preserve"> roughly the same temperature. But during the course of the day the land heats up more rapidly than the water. This is because water, especially a large body of water like a lake or ocean, is able to absorb more energy without warming than land</w:t>
      </w:r>
      <w:r>
        <w:t xml:space="preserve"> is</w:t>
      </w:r>
      <w:r w:rsidRPr="00E05AE4">
        <w:t>. The land radiates heat and warms the air above</w:t>
      </w:r>
      <w:r>
        <w:t xml:space="preserve"> it</w:t>
      </w:r>
      <w:r w:rsidRPr="00E05AE4">
        <w:t xml:space="preserve">, which causes </w:t>
      </w:r>
      <w:r>
        <w:t>the air</w:t>
      </w:r>
      <w:r w:rsidRPr="00E05AE4">
        <w:t xml:space="preserve"> to rise. This allows the cooler air from over the water to rush in to fill the space left by the rising air, producing a sea breeze.</w:t>
      </w:r>
    </w:p>
    <w:p w14:paraId="1F82596A" w14:textId="77777777" w:rsidR="008C1299" w:rsidRDefault="008C1299" w:rsidP="008C1299"/>
    <w:p w14:paraId="3C80B892" w14:textId="76C4804E" w:rsidR="0007396C" w:rsidRDefault="00BE5866" w:rsidP="008117A2">
      <w:r>
        <w:t xml:space="preserve">A </w:t>
      </w:r>
      <w:r>
        <w:rPr>
          <w:b/>
        </w:rPr>
        <w:t>l</w:t>
      </w:r>
      <w:r w:rsidR="0007396C" w:rsidRPr="0007396C">
        <w:rPr>
          <w:b/>
        </w:rPr>
        <w:t xml:space="preserve">and </w:t>
      </w:r>
      <w:r>
        <w:rPr>
          <w:b/>
        </w:rPr>
        <w:t>b</w:t>
      </w:r>
      <w:r w:rsidR="0007396C" w:rsidRPr="0007396C">
        <w:rPr>
          <w:b/>
        </w:rPr>
        <w:t>reeze</w:t>
      </w:r>
      <w:r>
        <w:rPr>
          <w:b/>
        </w:rPr>
        <w:t xml:space="preserve"> </w:t>
      </w:r>
      <w:r>
        <w:t>is a cool wind that blows from land over water. It occurs on clear, calm nights when the water temperature is warm, especially during fall or winter. T</w:t>
      </w:r>
      <w:r w:rsidRPr="00BE5866">
        <w:t xml:space="preserve">he </w:t>
      </w:r>
      <w:r>
        <w:t>land</w:t>
      </w:r>
      <w:r w:rsidRPr="00BE5866">
        <w:t xml:space="preserve"> cools by radiating heat and this </w:t>
      </w:r>
      <w:r>
        <w:t>cools</w:t>
      </w:r>
      <w:r w:rsidRPr="00BE5866">
        <w:t xml:space="preserve"> the air immediately over</w:t>
      </w:r>
      <w:r>
        <w:t>head</w:t>
      </w:r>
      <w:r w:rsidRPr="00BE5866">
        <w:t>.</w:t>
      </w:r>
      <w:r w:rsidR="00E63C31">
        <w:t xml:space="preserve"> Because</w:t>
      </w:r>
      <w:r w:rsidR="00E63C31" w:rsidRPr="00E63C31">
        <w:t xml:space="preserve"> the air over </w:t>
      </w:r>
      <w:r w:rsidR="00E63C31">
        <w:t xml:space="preserve">the </w:t>
      </w:r>
      <w:r w:rsidR="00E63C31" w:rsidRPr="00E63C31">
        <w:t xml:space="preserve">land cools more rapidly than the air over </w:t>
      </w:r>
      <w:r w:rsidR="00E63C31">
        <w:t xml:space="preserve">the </w:t>
      </w:r>
      <w:r w:rsidR="00E63C31" w:rsidRPr="00E63C31">
        <w:t>water, a temperature difference is established, with cooler air present over land and relatively warmer air located over water.</w:t>
      </w:r>
      <w:r w:rsidR="00E63C31">
        <w:t xml:space="preserve"> The warmer air rises and the cooler air flows from the land.</w:t>
      </w:r>
    </w:p>
    <w:p w14:paraId="4D59AAD8" w14:textId="77777777" w:rsidR="00F34266" w:rsidRDefault="00F34266" w:rsidP="008117A2"/>
    <w:p w14:paraId="03FBF6A4" w14:textId="455CFD2B" w:rsidR="00F34266" w:rsidRPr="00F34266" w:rsidRDefault="00F34266" w:rsidP="008117A2">
      <w:pPr>
        <w:rPr>
          <w:b/>
        </w:rPr>
      </w:pPr>
      <w:r w:rsidRPr="00F34266">
        <w:rPr>
          <w:b/>
        </w:rPr>
        <w:t>Seasonal Winds</w:t>
      </w:r>
    </w:p>
    <w:p w14:paraId="644E9E2B" w14:textId="77777777" w:rsidR="00E00289" w:rsidRPr="00E00289" w:rsidRDefault="00E00289" w:rsidP="00E00289">
      <w:r w:rsidRPr="00E00289">
        <w:t xml:space="preserve">Seasonal winds are movements of air driven by changes in large-scale </w:t>
      </w:r>
      <w:r w:rsidRPr="00E00289">
        <w:rPr>
          <w:bCs/>
        </w:rPr>
        <w:t>weather</w:t>
      </w:r>
      <w:r w:rsidRPr="00E00289">
        <w:t xml:space="preserve"> patterns that occur each year. Many places experience seasonal winds, including Africa, Australia, southern Asia, the Amazon basin, and the southwestern U.S. and Mexico.</w:t>
      </w:r>
    </w:p>
    <w:p w14:paraId="7431A0B5" w14:textId="77777777" w:rsidR="00F34266" w:rsidRDefault="00F34266" w:rsidP="008117A2"/>
    <w:p w14:paraId="610EED17" w14:textId="0EA8C100" w:rsidR="00E00289" w:rsidRPr="00E00289" w:rsidRDefault="00E00289" w:rsidP="00E00289">
      <w:r w:rsidRPr="00E00289">
        <w:t xml:space="preserve">The most widely known seasonal wind is the </w:t>
      </w:r>
      <w:r w:rsidRPr="00E00289">
        <w:rPr>
          <w:b/>
          <w:bCs/>
        </w:rPr>
        <w:t xml:space="preserve">monsoon, </w:t>
      </w:r>
      <w:r w:rsidRPr="00E00289">
        <w:rPr>
          <w:bCs/>
        </w:rPr>
        <w:t xml:space="preserve">which is sometimes </w:t>
      </w:r>
      <w:r w:rsidRPr="00E00289">
        <w:t>mistaken for a rainstorm</w:t>
      </w:r>
      <w:r w:rsidRPr="00E00289">
        <w:rPr>
          <w:bCs/>
        </w:rPr>
        <w:t>.</w:t>
      </w:r>
      <w:r w:rsidRPr="00E00289">
        <w:t xml:space="preserve"> A monsoon is a wind that changes direction between winter and summer. In winter monsoons usually blow from the land. This is called the dry phase or dry season because the wind is cool and dry. In summer the monsoon wind blows from </w:t>
      </w:r>
      <w:r w:rsidRPr="00E00289">
        <w:rPr>
          <w:bCs/>
        </w:rPr>
        <w:t>water</w:t>
      </w:r>
      <w:r>
        <w:t xml:space="preserve"> to the land, causing big</w:t>
      </w:r>
      <w:r w:rsidRPr="00E00289">
        <w:t xml:space="preserve"> changes in </w:t>
      </w:r>
      <w:r w:rsidRPr="00E00289">
        <w:rPr>
          <w:bCs/>
        </w:rPr>
        <w:t>temperature</w:t>
      </w:r>
      <w:r w:rsidRPr="00E00289">
        <w:t xml:space="preserve"> and </w:t>
      </w:r>
      <w:r w:rsidRPr="00E00289">
        <w:rPr>
          <w:bCs/>
        </w:rPr>
        <w:t>precipitation.</w:t>
      </w:r>
      <w:r w:rsidRPr="00E00289">
        <w:t xml:space="preserve"> This is called the wet phase or rainy season because the</w:t>
      </w:r>
      <w:r>
        <w:t xml:space="preserve"> wind brings in warm, moist air</w:t>
      </w:r>
      <w:r w:rsidRPr="00E00289">
        <w:t xml:space="preserve">. </w:t>
      </w:r>
      <w:r w:rsidRPr="00E00289">
        <w:rPr>
          <w:bCs/>
        </w:rPr>
        <w:t xml:space="preserve">In large areas in the tropics and subtropics monsoons bring humid air from the oceans </w:t>
      </w:r>
      <w:r>
        <w:rPr>
          <w:bCs/>
        </w:rPr>
        <w:t>and</w:t>
      </w:r>
      <w:r w:rsidRPr="00E00289">
        <w:rPr>
          <w:bCs/>
        </w:rPr>
        <w:t xml:space="preserve"> produce</w:t>
      </w:r>
      <w:r>
        <w:rPr>
          <w:bCs/>
        </w:rPr>
        <w:t>s</w:t>
      </w:r>
      <w:r w:rsidRPr="00E00289">
        <w:rPr>
          <w:bCs/>
        </w:rPr>
        <w:t xml:space="preserve"> rain over the land. The agricultural economies of those areas frequently depend on the rain provided by monsoon, but </w:t>
      </w:r>
      <w:r w:rsidR="0037502A">
        <w:rPr>
          <w:bCs/>
        </w:rPr>
        <w:t xml:space="preserve">in </w:t>
      </w:r>
      <w:r>
        <w:rPr>
          <w:bCs/>
        </w:rPr>
        <w:t xml:space="preserve">some years </w:t>
      </w:r>
      <w:r w:rsidRPr="00E00289">
        <w:rPr>
          <w:bCs/>
        </w:rPr>
        <w:t xml:space="preserve">severe winds and storms cause </w:t>
      </w:r>
      <w:r>
        <w:rPr>
          <w:bCs/>
        </w:rPr>
        <w:t xml:space="preserve">dangerous </w:t>
      </w:r>
      <w:r w:rsidRPr="00E00289">
        <w:rPr>
          <w:bCs/>
        </w:rPr>
        <w:t>flooding.</w:t>
      </w:r>
    </w:p>
    <w:p w14:paraId="14AA79E1" w14:textId="77777777" w:rsidR="00E00289" w:rsidRPr="00E00289" w:rsidRDefault="00E00289" w:rsidP="00E00289">
      <w:pPr>
        <w:rPr>
          <w:bCs/>
        </w:rPr>
      </w:pPr>
    </w:p>
    <w:p w14:paraId="5D481127" w14:textId="06420206" w:rsidR="00C81595" w:rsidRPr="007A65C4" w:rsidRDefault="007A65C4" w:rsidP="00C81595">
      <w:pPr>
        <w:rPr>
          <w:rFonts w:cs="Verdana"/>
          <w:b/>
          <w:lang w:eastAsia="en-US"/>
        </w:rPr>
      </w:pPr>
      <w:r w:rsidRPr="007A65C4">
        <w:rPr>
          <w:rFonts w:cs="Verdana"/>
          <w:b/>
          <w:lang w:eastAsia="en-US"/>
        </w:rPr>
        <w:t>Measuring the Force of the Wind</w:t>
      </w:r>
    </w:p>
    <w:p w14:paraId="5A434BEE" w14:textId="77777777" w:rsidR="00C81595" w:rsidRDefault="00C81595" w:rsidP="00C81595">
      <w:r>
        <w:t xml:space="preserve">The force of the wind is measured on a scale invented </w:t>
      </w:r>
      <w:r w:rsidRPr="00F675BC">
        <w:t xml:space="preserve">in 1805 </w:t>
      </w:r>
      <w:r>
        <w:t xml:space="preserve">by a navel officer named </w:t>
      </w:r>
      <w:r w:rsidRPr="00F675BC">
        <w:t>Francis Beaufort</w:t>
      </w:r>
      <w:r>
        <w:t>. He used</w:t>
      </w:r>
      <w:r w:rsidRPr="00F675BC">
        <w:t xml:space="preserve"> the numbers 0 to 12 to indicate the strength of the wind</w:t>
      </w:r>
      <w:r w:rsidRPr="00F675BC">
        <w:rPr>
          <w:b/>
          <w:bCs/>
        </w:rPr>
        <w:t xml:space="preserve"> </w:t>
      </w:r>
      <w:r w:rsidRPr="00F675BC">
        <w:t>from calm (force 0) to hurricane (force</w:t>
      </w:r>
      <w:r w:rsidRPr="00F675BC">
        <w:rPr>
          <w:b/>
          <w:bCs/>
        </w:rPr>
        <w:t xml:space="preserve"> </w:t>
      </w:r>
      <w:r w:rsidRPr="00F675BC">
        <w:t xml:space="preserve">12). </w:t>
      </w:r>
      <w:r w:rsidRPr="00F675BC">
        <w:rPr>
          <w:iCs/>
        </w:rPr>
        <w:t xml:space="preserve">This scale is </w:t>
      </w:r>
      <w:r>
        <w:rPr>
          <w:iCs/>
        </w:rPr>
        <w:t>most often</w:t>
      </w:r>
      <w:r w:rsidRPr="00F675BC">
        <w:rPr>
          <w:iCs/>
        </w:rPr>
        <w:t xml:space="preserve"> used at sea but this version is</w:t>
      </w:r>
      <w:r w:rsidRPr="00F675BC">
        <w:rPr>
          <w:b/>
          <w:bCs/>
        </w:rPr>
        <w:t xml:space="preserve"> </w:t>
      </w:r>
      <w:r w:rsidRPr="00F675BC">
        <w:t>adapted for use on land.</w:t>
      </w:r>
    </w:p>
    <w:p w14:paraId="54355A43" w14:textId="77777777" w:rsidR="007A65C4" w:rsidRDefault="007A65C4" w:rsidP="00C81595"/>
    <w:p w14:paraId="62C4C94B" w14:textId="59B4C04C" w:rsidR="00C81595" w:rsidRPr="004A3832" w:rsidRDefault="007A65C4" w:rsidP="007A65C4">
      <w:pPr>
        <w:jc w:val="center"/>
      </w:pPr>
      <w:r w:rsidRPr="004A3832">
        <w:rPr>
          <w:b/>
        </w:rPr>
        <w:t>Beaufort scale</w:t>
      </w:r>
    </w:p>
    <w:tbl>
      <w:tblPr>
        <w:tblW w:w="8838" w:type="dxa"/>
        <w:tblBorders>
          <w:top w:val="single" w:sz="8" w:space="0" w:color="A3A2C1"/>
          <w:left w:val="single" w:sz="8" w:space="0" w:color="A3A2C1"/>
          <w:bottom w:val="single" w:sz="8" w:space="0" w:color="A3A2C1"/>
          <w:right w:val="single" w:sz="8" w:space="0" w:color="A3A2C1"/>
          <w:insideH w:val="single" w:sz="8" w:space="0" w:color="A3A2C1"/>
          <w:insideV w:val="single" w:sz="8" w:space="0" w:color="A3A2C1"/>
        </w:tblBorders>
        <w:shd w:val="clear" w:color="auto" w:fill="CCFFFF"/>
        <w:tblLayout w:type="fixed"/>
        <w:tblLook w:val="0000" w:firstRow="0" w:lastRow="0" w:firstColumn="0" w:lastColumn="0" w:noHBand="0" w:noVBand="0"/>
      </w:tblPr>
      <w:tblGrid>
        <w:gridCol w:w="918"/>
        <w:gridCol w:w="1620"/>
        <w:gridCol w:w="3780"/>
        <w:gridCol w:w="1260"/>
        <w:gridCol w:w="1260"/>
      </w:tblGrid>
      <w:tr w:rsidR="00C81595" w:rsidRPr="00106C0E" w14:paraId="7935B71E" w14:textId="77777777" w:rsidTr="00090E89">
        <w:tc>
          <w:tcPr>
            <w:tcW w:w="918" w:type="dxa"/>
            <w:shd w:val="clear" w:color="auto" w:fill="CCFFFF"/>
            <w:tcMar>
              <w:top w:w="100" w:type="nil"/>
              <w:left w:w="100" w:type="nil"/>
              <w:bottom w:w="100" w:type="nil"/>
              <w:right w:w="100" w:type="nil"/>
            </w:tcMar>
          </w:tcPr>
          <w:p w14:paraId="326B284D" w14:textId="77777777" w:rsidR="00C81595" w:rsidRPr="00106C0E" w:rsidRDefault="00C81595" w:rsidP="00C81595">
            <w:pPr>
              <w:jc w:val="center"/>
            </w:pPr>
            <w:r w:rsidRPr="00106C0E">
              <w:rPr>
                <w:b/>
                <w:bCs/>
              </w:rPr>
              <w:t>Force</w:t>
            </w:r>
          </w:p>
        </w:tc>
        <w:tc>
          <w:tcPr>
            <w:tcW w:w="1620" w:type="dxa"/>
            <w:shd w:val="clear" w:color="auto" w:fill="CCFFFF"/>
            <w:tcMar>
              <w:top w:w="100" w:type="nil"/>
              <w:left w:w="100" w:type="nil"/>
              <w:bottom w:w="100" w:type="nil"/>
              <w:right w:w="100" w:type="nil"/>
            </w:tcMar>
          </w:tcPr>
          <w:p w14:paraId="53F5D495" w14:textId="77777777" w:rsidR="00C81595" w:rsidRPr="00106C0E" w:rsidRDefault="00C81595" w:rsidP="00C81595">
            <w:r w:rsidRPr="00106C0E">
              <w:rPr>
                <w:b/>
                <w:bCs/>
              </w:rPr>
              <w:t>Description</w:t>
            </w:r>
          </w:p>
        </w:tc>
        <w:tc>
          <w:tcPr>
            <w:tcW w:w="3780" w:type="dxa"/>
            <w:shd w:val="clear" w:color="auto" w:fill="CCFFFF"/>
            <w:tcMar>
              <w:top w:w="100" w:type="nil"/>
              <w:left w:w="100" w:type="nil"/>
              <w:bottom w:w="100" w:type="nil"/>
              <w:right w:w="100" w:type="nil"/>
            </w:tcMar>
          </w:tcPr>
          <w:p w14:paraId="18E94454" w14:textId="067C6ECF" w:rsidR="00C81595" w:rsidRPr="00106C0E" w:rsidRDefault="004A3832" w:rsidP="004A3832">
            <w:r>
              <w:rPr>
                <w:b/>
                <w:bCs/>
              </w:rPr>
              <w:t>If You</w:t>
            </w:r>
            <w:r w:rsidR="00C81595" w:rsidRPr="00106C0E">
              <w:rPr>
                <w:b/>
                <w:bCs/>
              </w:rPr>
              <w:t xml:space="preserve"> See or Feel This Effect</w:t>
            </w:r>
          </w:p>
        </w:tc>
        <w:tc>
          <w:tcPr>
            <w:tcW w:w="1260" w:type="dxa"/>
            <w:shd w:val="clear" w:color="auto" w:fill="CCFFFF"/>
            <w:tcMar>
              <w:top w:w="100" w:type="nil"/>
              <w:left w:w="100" w:type="nil"/>
              <w:bottom w:w="100" w:type="nil"/>
              <w:right w:w="100" w:type="nil"/>
            </w:tcMar>
          </w:tcPr>
          <w:p w14:paraId="47EF0915" w14:textId="77777777" w:rsidR="00C81595" w:rsidRPr="00106C0E" w:rsidRDefault="00C81595" w:rsidP="00C81595">
            <w:pPr>
              <w:jc w:val="center"/>
            </w:pPr>
            <w:r w:rsidRPr="00106C0E">
              <w:rPr>
                <w:b/>
                <w:bCs/>
              </w:rPr>
              <w:t>Wind (mph)</w:t>
            </w:r>
          </w:p>
        </w:tc>
        <w:tc>
          <w:tcPr>
            <w:tcW w:w="1260" w:type="dxa"/>
            <w:shd w:val="clear" w:color="auto" w:fill="CCFFFF"/>
            <w:tcMar>
              <w:top w:w="100" w:type="nil"/>
              <w:left w:w="100" w:type="nil"/>
              <w:bottom w:w="100" w:type="nil"/>
              <w:right w:w="100" w:type="nil"/>
            </w:tcMar>
          </w:tcPr>
          <w:p w14:paraId="383C37CE" w14:textId="77777777" w:rsidR="00C81595" w:rsidRPr="00106C0E" w:rsidRDefault="00C81595" w:rsidP="00C81595">
            <w:pPr>
              <w:jc w:val="center"/>
            </w:pPr>
            <w:r w:rsidRPr="00106C0E">
              <w:rPr>
                <w:b/>
                <w:bCs/>
              </w:rPr>
              <w:t>Wind (km/h)</w:t>
            </w:r>
          </w:p>
        </w:tc>
      </w:tr>
      <w:tr w:rsidR="00C81595" w:rsidRPr="00106C0E" w14:paraId="76AC8B1D" w14:textId="77777777" w:rsidTr="00090E89">
        <w:tc>
          <w:tcPr>
            <w:tcW w:w="918" w:type="dxa"/>
            <w:shd w:val="clear" w:color="auto" w:fill="CCFFFF"/>
            <w:tcMar>
              <w:top w:w="100" w:type="nil"/>
              <w:left w:w="100" w:type="nil"/>
              <w:bottom w:w="100" w:type="nil"/>
              <w:right w:w="100" w:type="nil"/>
            </w:tcMar>
          </w:tcPr>
          <w:p w14:paraId="1CBEFF93" w14:textId="77777777" w:rsidR="00C81595" w:rsidRPr="00106C0E" w:rsidRDefault="00C81595" w:rsidP="00C81595">
            <w:pPr>
              <w:jc w:val="center"/>
            </w:pPr>
            <w:r w:rsidRPr="00106C0E">
              <w:t>0</w:t>
            </w:r>
          </w:p>
        </w:tc>
        <w:tc>
          <w:tcPr>
            <w:tcW w:w="1620" w:type="dxa"/>
            <w:shd w:val="clear" w:color="auto" w:fill="CCFFFF"/>
            <w:tcMar>
              <w:top w:w="100" w:type="nil"/>
              <w:left w:w="100" w:type="nil"/>
              <w:bottom w:w="100" w:type="nil"/>
              <w:right w:w="100" w:type="nil"/>
            </w:tcMar>
          </w:tcPr>
          <w:p w14:paraId="665F5FAD" w14:textId="77777777" w:rsidR="00C81595" w:rsidRPr="00106C0E" w:rsidRDefault="00C81595" w:rsidP="00C81595">
            <w:r w:rsidRPr="00106C0E">
              <w:t>Calm</w:t>
            </w:r>
          </w:p>
        </w:tc>
        <w:tc>
          <w:tcPr>
            <w:tcW w:w="3780" w:type="dxa"/>
            <w:shd w:val="clear" w:color="auto" w:fill="CCFFFF"/>
            <w:tcMar>
              <w:top w:w="100" w:type="nil"/>
              <w:left w:w="100" w:type="nil"/>
              <w:bottom w:w="100" w:type="nil"/>
              <w:right w:w="100" w:type="nil"/>
            </w:tcMar>
          </w:tcPr>
          <w:p w14:paraId="73E64F4E" w14:textId="77777777" w:rsidR="00C81595" w:rsidRPr="00106C0E" w:rsidRDefault="00C81595" w:rsidP="00C81595">
            <w:r w:rsidRPr="00106C0E">
              <w:t>Smoke goes straight up</w:t>
            </w:r>
            <w:r>
              <w:t>.</w:t>
            </w:r>
          </w:p>
        </w:tc>
        <w:tc>
          <w:tcPr>
            <w:tcW w:w="1260" w:type="dxa"/>
            <w:shd w:val="clear" w:color="auto" w:fill="CCFFFF"/>
            <w:tcMar>
              <w:top w:w="100" w:type="nil"/>
              <w:left w:w="100" w:type="nil"/>
              <w:bottom w:w="100" w:type="nil"/>
              <w:right w:w="100" w:type="nil"/>
            </w:tcMar>
          </w:tcPr>
          <w:p w14:paraId="657D4CE8" w14:textId="77777777" w:rsidR="00C81595" w:rsidRPr="00106C0E" w:rsidRDefault="00C81595" w:rsidP="00C81595">
            <w:pPr>
              <w:jc w:val="center"/>
            </w:pPr>
            <w:r w:rsidRPr="00106C0E">
              <w:t>less than 1</w:t>
            </w:r>
          </w:p>
        </w:tc>
        <w:tc>
          <w:tcPr>
            <w:tcW w:w="1260" w:type="dxa"/>
            <w:shd w:val="clear" w:color="auto" w:fill="CCFFFF"/>
            <w:tcMar>
              <w:top w:w="100" w:type="nil"/>
              <w:left w:w="100" w:type="nil"/>
              <w:bottom w:w="100" w:type="nil"/>
              <w:right w:w="100" w:type="nil"/>
            </w:tcMar>
          </w:tcPr>
          <w:p w14:paraId="12FC5DF0" w14:textId="77777777" w:rsidR="00C81595" w:rsidRPr="00106C0E" w:rsidRDefault="00C81595" w:rsidP="00C81595">
            <w:pPr>
              <w:jc w:val="center"/>
            </w:pPr>
            <w:r w:rsidRPr="00106C0E">
              <w:t>less than 2</w:t>
            </w:r>
          </w:p>
        </w:tc>
      </w:tr>
      <w:tr w:rsidR="00C81595" w:rsidRPr="00106C0E" w14:paraId="72F63B8F" w14:textId="77777777" w:rsidTr="00090E89">
        <w:tc>
          <w:tcPr>
            <w:tcW w:w="918" w:type="dxa"/>
            <w:shd w:val="clear" w:color="auto" w:fill="CCFFFF"/>
            <w:tcMar>
              <w:top w:w="100" w:type="nil"/>
              <w:left w:w="100" w:type="nil"/>
              <w:bottom w:w="100" w:type="nil"/>
              <w:right w:w="100" w:type="nil"/>
            </w:tcMar>
          </w:tcPr>
          <w:p w14:paraId="5461C9F3" w14:textId="77777777" w:rsidR="00C81595" w:rsidRPr="00106C0E" w:rsidRDefault="00C81595" w:rsidP="00C81595">
            <w:pPr>
              <w:jc w:val="center"/>
            </w:pPr>
            <w:r w:rsidRPr="00106C0E">
              <w:t>1</w:t>
            </w:r>
          </w:p>
        </w:tc>
        <w:tc>
          <w:tcPr>
            <w:tcW w:w="1620" w:type="dxa"/>
            <w:shd w:val="clear" w:color="auto" w:fill="CCFFFF"/>
            <w:tcMar>
              <w:top w:w="100" w:type="nil"/>
              <w:left w:w="100" w:type="nil"/>
              <w:bottom w:w="100" w:type="nil"/>
              <w:right w:w="100" w:type="nil"/>
            </w:tcMar>
          </w:tcPr>
          <w:p w14:paraId="468D5734" w14:textId="77777777" w:rsidR="00C81595" w:rsidRPr="00106C0E" w:rsidRDefault="00C81595" w:rsidP="00C81595">
            <w:r w:rsidRPr="00106C0E">
              <w:t>Light air</w:t>
            </w:r>
          </w:p>
        </w:tc>
        <w:tc>
          <w:tcPr>
            <w:tcW w:w="3780" w:type="dxa"/>
            <w:shd w:val="clear" w:color="auto" w:fill="CCFFFF"/>
            <w:tcMar>
              <w:top w:w="100" w:type="nil"/>
              <w:left w:w="100" w:type="nil"/>
              <w:bottom w:w="100" w:type="nil"/>
              <w:right w:w="100" w:type="nil"/>
            </w:tcMar>
          </w:tcPr>
          <w:p w14:paraId="37573D42" w14:textId="77777777" w:rsidR="00C81595" w:rsidRPr="00106C0E" w:rsidRDefault="00C81595" w:rsidP="00C81595">
            <w:r w:rsidRPr="00106C0E">
              <w:t>Wind direction is shown by smoke drift but not by wind vane</w:t>
            </w:r>
            <w:r>
              <w:t>.</w:t>
            </w:r>
          </w:p>
        </w:tc>
        <w:tc>
          <w:tcPr>
            <w:tcW w:w="1260" w:type="dxa"/>
            <w:shd w:val="clear" w:color="auto" w:fill="CCFFFF"/>
            <w:tcMar>
              <w:top w:w="100" w:type="nil"/>
              <w:left w:w="100" w:type="nil"/>
              <w:bottom w:w="100" w:type="nil"/>
              <w:right w:w="100" w:type="nil"/>
            </w:tcMar>
          </w:tcPr>
          <w:p w14:paraId="28D5DEE0" w14:textId="77777777" w:rsidR="00C81595" w:rsidRPr="00106C0E" w:rsidRDefault="00C81595" w:rsidP="00C81595">
            <w:pPr>
              <w:jc w:val="center"/>
            </w:pPr>
            <w:r w:rsidRPr="00106C0E">
              <w:t>1</w:t>
            </w:r>
            <w:r>
              <w:t>–</w:t>
            </w:r>
            <w:r w:rsidRPr="00106C0E">
              <w:t>3</w:t>
            </w:r>
          </w:p>
        </w:tc>
        <w:tc>
          <w:tcPr>
            <w:tcW w:w="1260" w:type="dxa"/>
            <w:shd w:val="clear" w:color="auto" w:fill="CCFFFF"/>
            <w:tcMar>
              <w:top w:w="100" w:type="nil"/>
              <w:left w:w="100" w:type="nil"/>
              <w:bottom w:w="100" w:type="nil"/>
              <w:right w:w="100" w:type="nil"/>
            </w:tcMar>
          </w:tcPr>
          <w:p w14:paraId="2FD3FF4F" w14:textId="77777777" w:rsidR="00C81595" w:rsidRPr="00106C0E" w:rsidRDefault="00C81595" w:rsidP="00C81595">
            <w:pPr>
              <w:jc w:val="center"/>
            </w:pPr>
            <w:r w:rsidRPr="00106C0E">
              <w:t>2</w:t>
            </w:r>
            <w:r>
              <w:t>–</w:t>
            </w:r>
            <w:r w:rsidRPr="00106C0E">
              <w:t>5</w:t>
            </w:r>
          </w:p>
        </w:tc>
      </w:tr>
      <w:tr w:rsidR="00C81595" w:rsidRPr="00106C0E" w14:paraId="1F111E3D" w14:textId="77777777" w:rsidTr="00090E89">
        <w:tc>
          <w:tcPr>
            <w:tcW w:w="918" w:type="dxa"/>
            <w:shd w:val="clear" w:color="auto" w:fill="CCFFFF"/>
            <w:tcMar>
              <w:top w:w="100" w:type="nil"/>
              <w:left w:w="100" w:type="nil"/>
              <w:bottom w:w="100" w:type="nil"/>
              <w:right w:w="100" w:type="nil"/>
            </w:tcMar>
          </w:tcPr>
          <w:p w14:paraId="6B57D030" w14:textId="77777777" w:rsidR="00C81595" w:rsidRPr="00106C0E" w:rsidRDefault="00C81595" w:rsidP="00C81595">
            <w:pPr>
              <w:jc w:val="center"/>
            </w:pPr>
            <w:r w:rsidRPr="00106C0E">
              <w:t>2</w:t>
            </w:r>
          </w:p>
        </w:tc>
        <w:tc>
          <w:tcPr>
            <w:tcW w:w="1620" w:type="dxa"/>
            <w:shd w:val="clear" w:color="auto" w:fill="CCFFFF"/>
            <w:tcMar>
              <w:top w:w="100" w:type="nil"/>
              <w:left w:w="100" w:type="nil"/>
              <w:bottom w:w="100" w:type="nil"/>
              <w:right w:w="100" w:type="nil"/>
            </w:tcMar>
          </w:tcPr>
          <w:p w14:paraId="22DAA95D" w14:textId="77777777" w:rsidR="00C81595" w:rsidRPr="00106C0E" w:rsidRDefault="00C81595" w:rsidP="00C81595">
            <w:r w:rsidRPr="00106C0E">
              <w:t>Light breeze</w:t>
            </w:r>
          </w:p>
        </w:tc>
        <w:tc>
          <w:tcPr>
            <w:tcW w:w="3780" w:type="dxa"/>
            <w:shd w:val="clear" w:color="auto" w:fill="CCFFFF"/>
            <w:tcMar>
              <w:top w:w="100" w:type="nil"/>
              <w:left w:w="100" w:type="nil"/>
              <w:bottom w:w="100" w:type="nil"/>
              <w:right w:w="100" w:type="nil"/>
            </w:tcMar>
          </w:tcPr>
          <w:p w14:paraId="39A02C3A" w14:textId="77777777" w:rsidR="00C81595" w:rsidRPr="00106C0E" w:rsidRDefault="00C81595" w:rsidP="00C81595">
            <w:r w:rsidRPr="00106C0E">
              <w:t>Wind is felt on the face; leaves rustle; wind vanes move</w:t>
            </w:r>
            <w:r>
              <w:t>.</w:t>
            </w:r>
          </w:p>
        </w:tc>
        <w:tc>
          <w:tcPr>
            <w:tcW w:w="1260" w:type="dxa"/>
            <w:shd w:val="clear" w:color="auto" w:fill="CCFFFF"/>
            <w:tcMar>
              <w:top w:w="100" w:type="nil"/>
              <w:left w:w="100" w:type="nil"/>
              <w:bottom w:w="100" w:type="nil"/>
              <w:right w:w="100" w:type="nil"/>
            </w:tcMar>
          </w:tcPr>
          <w:p w14:paraId="50CD85EF" w14:textId="77777777" w:rsidR="00C81595" w:rsidRPr="00106C0E" w:rsidRDefault="00C81595" w:rsidP="00C81595">
            <w:pPr>
              <w:jc w:val="center"/>
            </w:pPr>
            <w:r w:rsidRPr="00106C0E">
              <w:t>4</w:t>
            </w:r>
            <w:r>
              <w:t>–</w:t>
            </w:r>
            <w:r w:rsidRPr="00106C0E">
              <w:t>7</w:t>
            </w:r>
          </w:p>
        </w:tc>
        <w:tc>
          <w:tcPr>
            <w:tcW w:w="1260" w:type="dxa"/>
            <w:shd w:val="clear" w:color="auto" w:fill="CCFFFF"/>
            <w:tcMar>
              <w:top w:w="100" w:type="nil"/>
              <w:left w:w="100" w:type="nil"/>
              <w:bottom w:w="100" w:type="nil"/>
              <w:right w:w="100" w:type="nil"/>
            </w:tcMar>
          </w:tcPr>
          <w:p w14:paraId="77980BFF" w14:textId="77777777" w:rsidR="00C81595" w:rsidRPr="00106C0E" w:rsidRDefault="00C81595" w:rsidP="00C81595">
            <w:pPr>
              <w:jc w:val="center"/>
            </w:pPr>
            <w:r w:rsidRPr="00106C0E">
              <w:t>6</w:t>
            </w:r>
            <w:r>
              <w:t>–</w:t>
            </w:r>
            <w:r w:rsidRPr="00106C0E">
              <w:t>11</w:t>
            </w:r>
          </w:p>
        </w:tc>
      </w:tr>
      <w:tr w:rsidR="00C81595" w:rsidRPr="00106C0E" w14:paraId="110329FF" w14:textId="77777777" w:rsidTr="00090E89">
        <w:tc>
          <w:tcPr>
            <w:tcW w:w="918" w:type="dxa"/>
            <w:shd w:val="clear" w:color="auto" w:fill="CCFFFF"/>
            <w:tcMar>
              <w:top w:w="100" w:type="nil"/>
              <w:left w:w="100" w:type="nil"/>
              <w:bottom w:w="100" w:type="nil"/>
              <w:right w:w="100" w:type="nil"/>
            </w:tcMar>
          </w:tcPr>
          <w:p w14:paraId="6EC1D383" w14:textId="77777777" w:rsidR="00C81595" w:rsidRPr="00106C0E" w:rsidRDefault="00C81595" w:rsidP="00C81595">
            <w:pPr>
              <w:jc w:val="center"/>
            </w:pPr>
            <w:r w:rsidRPr="00106C0E">
              <w:t>3</w:t>
            </w:r>
          </w:p>
        </w:tc>
        <w:tc>
          <w:tcPr>
            <w:tcW w:w="1620" w:type="dxa"/>
            <w:shd w:val="clear" w:color="auto" w:fill="CCFFFF"/>
            <w:tcMar>
              <w:top w:w="100" w:type="nil"/>
              <w:left w:w="100" w:type="nil"/>
              <w:bottom w:w="100" w:type="nil"/>
              <w:right w:w="100" w:type="nil"/>
            </w:tcMar>
          </w:tcPr>
          <w:p w14:paraId="1CDC4220" w14:textId="77777777" w:rsidR="00C81595" w:rsidRPr="00106C0E" w:rsidRDefault="00C81595" w:rsidP="00C81595">
            <w:r w:rsidRPr="00106C0E">
              <w:t>Gentle breeze</w:t>
            </w:r>
          </w:p>
        </w:tc>
        <w:tc>
          <w:tcPr>
            <w:tcW w:w="3780" w:type="dxa"/>
            <w:shd w:val="clear" w:color="auto" w:fill="CCFFFF"/>
            <w:tcMar>
              <w:top w:w="100" w:type="nil"/>
              <w:left w:w="100" w:type="nil"/>
              <w:bottom w:w="100" w:type="nil"/>
              <w:right w:w="100" w:type="nil"/>
            </w:tcMar>
          </w:tcPr>
          <w:p w14:paraId="48E19114" w14:textId="77777777" w:rsidR="00C81595" w:rsidRPr="00106C0E" w:rsidRDefault="00C81595" w:rsidP="00C81595">
            <w:r w:rsidRPr="00106C0E">
              <w:t>Leaves and small twigs move steadily; wind extends small flags straight out</w:t>
            </w:r>
            <w:r>
              <w:t>.</w:t>
            </w:r>
          </w:p>
        </w:tc>
        <w:tc>
          <w:tcPr>
            <w:tcW w:w="1260" w:type="dxa"/>
            <w:shd w:val="clear" w:color="auto" w:fill="CCFFFF"/>
            <w:tcMar>
              <w:top w:w="100" w:type="nil"/>
              <w:left w:w="100" w:type="nil"/>
              <w:bottom w:w="100" w:type="nil"/>
              <w:right w:w="100" w:type="nil"/>
            </w:tcMar>
          </w:tcPr>
          <w:p w14:paraId="108782BC" w14:textId="77777777" w:rsidR="00C81595" w:rsidRPr="00106C0E" w:rsidRDefault="00C81595" w:rsidP="00C81595">
            <w:pPr>
              <w:jc w:val="center"/>
            </w:pPr>
            <w:r w:rsidRPr="00106C0E">
              <w:t>8</w:t>
            </w:r>
            <w:r>
              <w:t>–</w:t>
            </w:r>
            <w:r w:rsidRPr="00106C0E">
              <w:t>12</w:t>
            </w:r>
          </w:p>
        </w:tc>
        <w:tc>
          <w:tcPr>
            <w:tcW w:w="1260" w:type="dxa"/>
            <w:shd w:val="clear" w:color="auto" w:fill="CCFFFF"/>
            <w:tcMar>
              <w:top w:w="100" w:type="nil"/>
              <w:left w:w="100" w:type="nil"/>
              <w:bottom w:w="100" w:type="nil"/>
              <w:right w:w="100" w:type="nil"/>
            </w:tcMar>
          </w:tcPr>
          <w:p w14:paraId="39AF314D" w14:textId="77777777" w:rsidR="00C81595" w:rsidRPr="00106C0E" w:rsidRDefault="00C81595" w:rsidP="00C81595">
            <w:pPr>
              <w:jc w:val="center"/>
            </w:pPr>
            <w:r w:rsidRPr="00106C0E">
              <w:t>12</w:t>
            </w:r>
            <w:r>
              <w:t>–</w:t>
            </w:r>
            <w:r w:rsidRPr="00106C0E">
              <w:t>19</w:t>
            </w:r>
          </w:p>
        </w:tc>
      </w:tr>
      <w:tr w:rsidR="00C81595" w:rsidRPr="00106C0E" w14:paraId="487B7E94" w14:textId="77777777" w:rsidTr="00090E89">
        <w:tc>
          <w:tcPr>
            <w:tcW w:w="918" w:type="dxa"/>
            <w:shd w:val="clear" w:color="auto" w:fill="CCFFFF"/>
            <w:tcMar>
              <w:top w:w="100" w:type="nil"/>
              <w:left w:w="100" w:type="nil"/>
              <w:bottom w:w="100" w:type="nil"/>
              <w:right w:w="100" w:type="nil"/>
            </w:tcMar>
          </w:tcPr>
          <w:p w14:paraId="416ED901" w14:textId="77777777" w:rsidR="00C81595" w:rsidRPr="00106C0E" w:rsidRDefault="00C81595" w:rsidP="00C81595">
            <w:pPr>
              <w:jc w:val="center"/>
            </w:pPr>
            <w:r w:rsidRPr="00106C0E">
              <w:t>4</w:t>
            </w:r>
          </w:p>
        </w:tc>
        <w:tc>
          <w:tcPr>
            <w:tcW w:w="1620" w:type="dxa"/>
            <w:shd w:val="clear" w:color="auto" w:fill="CCFFFF"/>
            <w:tcMar>
              <w:top w:w="100" w:type="nil"/>
              <w:left w:w="100" w:type="nil"/>
              <w:bottom w:w="100" w:type="nil"/>
              <w:right w:w="100" w:type="nil"/>
            </w:tcMar>
          </w:tcPr>
          <w:p w14:paraId="5487CC23" w14:textId="77777777" w:rsidR="00C81595" w:rsidRPr="00106C0E" w:rsidRDefault="00C81595" w:rsidP="00C81595">
            <w:r w:rsidRPr="00106C0E">
              <w:t>Moderate breeze</w:t>
            </w:r>
          </w:p>
        </w:tc>
        <w:tc>
          <w:tcPr>
            <w:tcW w:w="3780" w:type="dxa"/>
            <w:shd w:val="clear" w:color="auto" w:fill="CCFFFF"/>
            <w:tcMar>
              <w:top w:w="100" w:type="nil"/>
              <w:left w:w="100" w:type="nil"/>
              <w:bottom w:w="100" w:type="nil"/>
              <w:right w:w="100" w:type="nil"/>
            </w:tcMar>
          </w:tcPr>
          <w:p w14:paraId="78AF2D35" w14:textId="77777777" w:rsidR="00C81595" w:rsidRPr="00106C0E" w:rsidRDefault="00C81595" w:rsidP="00C81595">
            <w:r w:rsidRPr="00106C0E">
              <w:t>Wind raises dust and loose paper; small branches move</w:t>
            </w:r>
            <w:r>
              <w:t>.</w:t>
            </w:r>
          </w:p>
        </w:tc>
        <w:tc>
          <w:tcPr>
            <w:tcW w:w="1260" w:type="dxa"/>
            <w:shd w:val="clear" w:color="auto" w:fill="CCFFFF"/>
            <w:tcMar>
              <w:top w:w="100" w:type="nil"/>
              <w:left w:w="100" w:type="nil"/>
              <w:bottom w:w="100" w:type="nil"/>
              <w:right w:w="100" w:type="nil"/>
            </w:tcMar>
          </w:tcPr>
          <w:p w14:paraId="736649EE" w14:textId="77777777" w:rsidR="00C81595" w:rsidRPr="00106C0E" w:rsidRDefault="00C81595" w:rsidP="00C81595">
            <w:pPr>
              <w:jc w:val="center"/>
            </w:pPr>
            <w:r w:rsidRPr="00106C0E">
              <w:t>13</w:t>
            </w:r>
            <w:r>
              <w:t>–</w:t>
            </w:r>
            <w:r w:rsidRPr="00106C0E">
              <w:t>18</w:t>
            </w:r>
          </w:p>
        </w:tc>
        <w:tc>
          <w:tcPr>
            <w:tcW w:w="1260" w:type="dxa"/>
            <w:shd w:val="clear" w:color="auto" w:fill="CCFFFF"/>
            <w:tcMar>
              <w:top w:w="100" w:type="nil"/>
              <w:left w:w="100" w:type="nil"/>
              <w:bottom w:w="100" w:type="nil"/>
              <w:right w:w="100" w:type="nil"/>
            </w:tcMar>
          </w:tcPr>
          <w:p w14:paraId="362F1D15" w14:textId="77777777" w:rsidR="00C81595" w:rsidRPr="00106C0E" w:rsidRDefault="00C81595" w:rsidP="00C81595">
            <w:pPr>
              <w:jc w:val="center"/>
            </w:pPr>
            <w:r w:rsidRPr="00106C0E">
              <w:t>20</w:t>
            </w:r>
            <w:r>
              <w:t>–</w:t>
            </w:r>
            <w:r w:rsidRPr="00106C0E">
              <w:t>29</w:t>
            </w:r>
          </w:p>
        </w:tc>
      </w:tr>
      <w:tr w:rsidR="00C81595" w:rsidRPr="00106C0E" w14:paraId="2E69C794" w14:textId="77777777" w:rsidTr="00090E89">
        <w:tc>
          <w:tcPr>
            <w:tcW w:w="918" w:type="dxa"/>
            <w:shd w:val="clear" w:color="auto" w:fill="CCFFFF"/>
            <w:tcMar>
              <w:top w:w="100" w:type="nil"/>
              <w:left w:w="100" w:type="nil"/>
              <w:bottom w:w="100" w:type="nil"/>
              <w:right w:w="100" w:type="nil"/>
            </w:tcMar>
          </w:tcPr>
          <w:p w14:paraId="44B3C656" w14:textId="77777777" w:rsidR="00C81595" w:rsidRPr="00106C0E" w:rsidRDefault="00C81595" w:rsidP="00C81595">
            <w:pPr>
              <w:jc w:val="center"/>
            </w:pPr>
            <w:r w:rsidRPr="00106C0E">
              <w:t>5</w:t>
            </w:r>
          </w:p>
        </w:tc>
        <w:tc>
          <w:tcPr>
            <w:tcW w:w="1620" w:type="dxa"/>
            <w:shd w:val="clear" w:color="auto" w:fill="CCFFFF"/>
            <w:tcMar>
              <w:top w:w="100" w:type="nil"/>
              <w:left w:w="100" w:type="nil"/>
              <w:bottom w:w="100" w:type="nil"/>
              <w:right w:w="100" w:type="nil"/>
            </w:tcMar>
          </w:tcPr>
          <w:p w14:paraId="3FCCB186" w14:textId="77777777" w:rsidR="00C81595" w:rsidRPr="00106C0E" w:rsidRDefault="00C81595" w:rsidP="00C81595">
            <w:r w:rsidRPr="00106C0E">
              <w:t>Fresh breeze</w:t>
            </w:r>
          </w:p>
        </w:tc>
        <w:tc>
          <w:tcPr>
            <w:tcW w:w="3780" w:type="dxa"/>
            <w:shd w:val="clear" w:color="auto" w:fill="CCFFFF"/>
            <w:tcMar>
              <w:top w:w="100" w:type="nil"/>
              <w:left w:w="100" w:type="nil"/>
              <w:bottom w:w="100" w:type="nil"/>
              <w:right w:w="100" w:type="nil"/>
            </w:tcMar>
          </w:tcPr>
          <w:p w14:paraId="2AC34B2E" w14:textId="77777777" w:rsidR="00C81595" w:rsidRPr="00106C0E" w:rsidRDefault="00C81595" w:rsidP="00C81595">
            <w:r w:rsidRPr="00106C0E">
              <w:t>Small trees sway; waves form on lakes</w:t>
            </w:r>
            <w:r>
              <w:t>.</w:t>
            </w:r>
          </w:p>
        </w:tc>
        <w:tc>
          <w:tcPr>
            <w:tcW w:w="1260" w:type="dxa"/>
            <w:shd w:val="clear" w:color="auto" w:fill="CCFFFF"/>
            <w:tcMar>
              <w:top w:w="100" w:type="nil"/>
              <w:left w:w="100" w:type="nil"/>
              <w:bottom w:w="100" w:type="nil"/>
              <w:right w:w="100" w:type="nil"/>
            </w:tcMar>
          </w:tcPr>
          <w:p w14:paraId="2127F3F6" w14:textId="77777777" w:rsidR="00C81595" w:rsidRPr="00106C0E" w:rsidRDefault="00C81595" w:rsidP="00C81595">
            <w:pPr>
              <w:jc w:val="center"/>
            </w:pPr>
            <w:r w:rsidRPr="00106C0E">
              <w:t>19</w:t>
            </w:r>
            <w:r>
              <w:t>–</w:t>
            </w:r>
            <w:r w:rsidRPr="00106C0E">
              <w:t>24</w:t>
            </w:r>
          </w:p>
        </w:tc>
        <w:tc>
          <w:tcPr>
            <w:tcW w:w="1260" w:type="dxa"/>
            <w:shd w:val="clear" w:color="auto" w:fill="CCFFFF"/>
            <w:tcMar>
              <w:top w:w="100" w:type="nil"/>
              <w:left w:w="100" w:type="nil"/>
              <w:bottom w:w="100" w:type="nil"/>
              <w:right w:w="100" w:type="nil"/>
            </w:tcMar>
          </w:tcPr>
          <w:p w14:paraId="14C6EC73" w14:textId="77777777" w:rsidR="00C81595" w:rsidRPr="00106C0E" w:rsidRDefault="00C81595" w:rsidP="00C81595">
            <w:pPr>
              <w:jc w:val="center"/>
            </w:pPr>
            <w:r w:rsidRPr="00106C0E">
              <w:t>30</w:t>
            </w:r>
            <w:r>
              <w:t>–</w:t>
            </w:r>
            <w:r w:rsidRPr="00106C0E">
              <w:t>39</w:t>
            </w:r>
          </w:p>
        </w:tc>
      </w:tr>
      <w:tr w:rsidR="00C81595" w:rsidRPr="00106C0E" w14:paraId="10B24BFB" w14:textId="77777777" w:rsidTr="00090E89">
        <w:tc>
          <w:tcPr>
            <w:tcW w:w="918" w:type="dxa"/>
            <w:shd w:val="clear" w:color="auto" w:fill="CCFFFF"/>
            <w:tcMar>
              <w:top w:w="100" w:type="nil"/>
              <w:left w:w="100" w:type="nil"/>
              <w:bottom w:w="100" w:type="nil"/>
              <w:right w:w="100" w:type="nil"/>
            </w:tcMar>
          </w:tcPr>
          <w:p w14:paraId="2B1A3D67" w14:textId="77777777" w:rsidR="00C81595" w:rsidRPr="00106C0E" w:rsidRDefault="00C81595" w:rsidP="00C81595">
            <w:pPr>
              <w:jc w:val="center"/>
            </w:pPr>
            <w:r w:rsidRPr="00106C0E">
              <w:t>6</w:t>
            </w:r>
          </w:p>
        </w:tc>
        <w:tc>
          <w:tcPr>
            <w:tcW w:w="1620" w:type="dxa"/>
            <w:shd w:val="clear" w:color="auto" w:fill="CCFFFF"/>
            <w:tcMar>
              <w:top w:w="100" w:type="nil"/>
              <w:left w:w="100" w:type="nil"/>
              <w:bottom w:w="100" w:type="nil"/>
              <w:right w:w="100" w:type="nil"/>
            </w:tcMar>
          </w:tcPr>
          <w:p w14:paraId="28B25A95" w14:textId="77777777" w:rsidR="00C81595" w:rsidRPr="00106C0E" w:rsidRDefault="00C81595" w:rsidP="00C81595">
            <w:r w:rsidRPr="00106C0E">
              <w:t>Strong breeze</w:t>
            </w:r>
          </w:p>
        </w:tc>
        <w:tc>
          <w:tcPr>
            <w:tcW w:w="3780" w:type="dxa"/>
            <w:shd w:val="clear" w:color="auto" w:fill="CCFFFF"/>
            <w:tcMar>
              <w:top w:w="100" w:type="nil"/>
              <w:left w:w="100" w:type="nil"/>
              <w:bottom w:w="100" w:type="nil"/>
              <w:right w:w="100" w:type="nil"/>
            </w:tcMar>
          </w:tcPr>
          <w:p w14:paraId="5D49C884" w14:textId="77777777" w:rsidR="00C81595" w:rsidRPr="00106C0E" w:rsidRDefault="00C81595" w:rsidP="00C81595">
            <w:r w:rsidRPr="00106C0E">
              <w:t>Large branches move; wires whistle; umbrellas are difficult to use</w:t>
            </w:r>
            <w:r>
              <w:t>.</w:t>
            </w:r>
          </w:p>
        </w:tc>
        <w:tc>
          <w:tcPr>
            <w:tcW w:w="1260" w:type="dxa"/>
            <w:shd w:val="clear" w:color="auto" w:fill="CCFFFF"/>
            <w:tcMar>
              <w:top w:w="100" w:type="nil"/>
              <w:left w:w="100" w:type="nil"/>
              <w:bottom w:w="100" w:type="nil"/>
              <w:right w:w="100" w:type="nil"/>
            </w:tcMar>
          </w:tcPr>
          <w:p w14:paraId="729E473E" w14:textId="77777777" w:rsidR="00C81595" w:rsidRPr="00106C0E" w:rsidRDefault="00C81595" w:rsidP="00C81595">
            <w:pPr>
              <w:jc w:val="center"/>
            </w:pPr>
            <w:r w:rsidRPr="00106C0E">
              <w:t>25</w:t>
            </w:r>
            <w:r>
              <w:t>–</w:t>
            </w:r>
            <w:r w:rsidRPr="00106C0E">
              <w:t>31</w:t>
            </w:r>
          </w:p>
        </w:tc>
        <w:tc>
          <w:tcPr>
            <w:tcW w:w="1260" w:type="dxa"/>
            <w:shd w:val="clear" w:color="auto" w:fill="CCFFFF"/>
            <w:tcMar>
              <w:top w:w="100" w:type="nil"/>
              <w:left w:w="100" w:type="nil"/>
              <w:bottom w:w="100" w:type="nil"/>
              <w:right w:w="100" w:type="nil"/>
            </w:tcMar>
          </w:tcPr>
          <w:p w14:paraId="3D2006D1" w14:textId="77777777" w:rsidR="00C81595" w:rsidRPr="00106C0E" w:rsidRDefault="00C81595" w:rsidP="00C81595">
            <w:pPr>
              <w:jc w:val="center"/>
            </w:pPr>
            <w:r w:rsidRPr="00106C0E">
              <w:t>40</w:t>
            </w:r>
            <w:r>
              <w:t>–</w:t>
            </w:r>
            <w:r w:rsidRPr="00106C0E">
              <w:t>50</w:t>
            </w:r>
          </w:p>
        </w:tc>
      </w:tr>
      <w:tr w:rsidR="00C81595" w:rsidRPr="00106C0E" w14:paraId="1216EFF8" w14:textId="77777777" w:rsidTr="00090E89">
        <w:tc>
          <w:tcPr>
            <w:tcW w:w="918" w:type="dxa"/>
            <w:shd w:val="clear" w:color="auto" w:fill="CCFFFF"/>
            <w:tcMar>
              <w:top w:w="100" w:type="nil"/>
              <w:left w:w="100" w:type="nil"/>
              <w:bottom w:w="100" w:type="nil"/>
              <w:right w:w="100" w:type="nil"/>
            </w:tcMar>
          </w:tcPr>
          <w:p w14:paraId="23199DAC" w14:textId="77777777" w:rsidR="00C81595" w:rsidRPr="00106C0E" w:rsidRDefault="00C81595" w:rsidP="00C81595">
            <w:pPr>
              <w:jc w:val="center"/>
            </w:pPr>
            <w:r w:rsidRPr="00106C0E">
              <w:t>7</w:t>
            </w:r>
          </w:p>
        </w:tc>
        <w:tc>
          <w:tcPr>
            <w:tcW w:w="1620" w:type="dxa"/>
            <w:shd w:val="clear" w:color="auto" w:fill="CCFFFF"/>
            <w:tcMar>
              <w:top w:w="100" w:type="nil"/>
              <w:left w:w="100" w:type="nil"/>
              <w:bottom w:w="100" w:type="nil"/>
              <w:right w:w="100" w:type="nil"/>
            </w:tcMar>
          </w:tcPr>
          <w:p w14:paraId="28C29FE2" w14:textId="77777777" w:rsidR="00C81595" w:rsidRPr="00106C0E" w:rsidRDefault="00C81595" w:rsidP="00C81595">
            <w:r w:rsidRPr="00106C0E">
              <w:t>Moderate gale</w:t>
            </w:r>
          </w:p>
        </w:tc>
        <w:tc>
          <w:tcPr>
            <w:tcW w:w="3780" w:type="dxa"/>
            <w:shd w:val="clear" w:color="auto" w:fill="CCFFFF"/>
            <w:tcMar>
              <w:top w:w="100" w:type="nil"/>
              <w:left w:w="100" w:type="nil"/>
              <w:bottom w:w="100" w:type="nil"/>
              <w:right w:w="100" w:type="nil"/>
            </w:tcMar>
          </w:tcPr>
          <w:p w14:paraId="4D7C771E" w14:textId="77777777" w:rsidR="00C81595" w:rsidRPr="00106C0E" w:rsidRDefault="00C81595" w:rsidP="00C81595">
            <w:r w:rsidRPr="00106C0E">
              <w:t>Whole trees are in motion; walking against the wind is difficult</w:t>
            </w:r>
            <w:r>
              <w:t>.</w:t>
            </w:r>
          </w:p>
        </w:tc>
        <w:tc>
          <w:tcPr>
            <w:tcW w:w="1260" w:type="dxa"/>
            <w:shd w:val="clear" w:color="auto" w:fill="CCFFFF"/>
            <w:tcMar>
              <w:top w:w="100" w:type="nil"/>
              <w:left w:w="100" w:type="nil"/>
              <w:bottom w:w="100" w:type="nil"/>
              <w:right w:w="100" w:type="nil"/>
            </w:tcMar>
          </w:tcPr>
          <w:p w14:paraId="3AF2A7D2" w14:textId="77777777" w:rsidR="00C81595" w:rsidRPr="00106C0E" w:rsidRDefault="00C81595" w:rsidP="00C81595">
            <w:pPr>
              <w:jc w:val="center"/>
            </w:pPr>
            <w:r w:rsidRPr="00106C0E">
              <w:t>32</w:t>
            </w:r>
            <w:r>
              <w:t>–</w:t>
            </w:r>
            <w:r w:rsidRPr="00106C0E">
              <w:t>38</w:t>
            </w:r>
          </w:p>
        </w:tc>
        <w:tc>
          <w:tcPr>
            <w:tcW w:w="1260" w:type="dxa"/>
            <w:shd w:val="clear" w:color="auto" w:fill="CCFFFF"/>
            <w:tcMar>
              <w:top w:w="100" w:type="nil"/>
              <w:left w:w="100" w:type="nil"/>
              <w:bottom w:w="100" w:type="nil"/>
              <w:right w:w="100" w:type="nil"/>
            </w:tcMar>
          </w:tcPr>
          <w:p w14:paraId="0A1CE8AD" w14:textId="77777777" w:rsidR="00C81595" w:rsidRPr="00106C0E" w:rsidRDefault="00C81595" w:rsidP="00C81595">
            <w:pPr>
              <w:jc w:val="center"/>
            </w:pPr>
            <w:r w:rsidRPr="00106C0E">
              <w:t>51</w:t>
            </w:r>
            <w:r>
              <w:t>–</w:t>
            </w:r>
            <w:r w:rsidRPr="00106C0E">
              <w:t>61</w:t>
            </w:r>
          </w:p>
        </w:tc>
      </w:tr>
      <w:tr w:rsidR="00C81595" w:rsidRPr="00106C0E" w14:paraId="6E36B81A" w14:textId="77777777" w:rsidTr="00090E89">
        <w:tc>
          <w:tcPr>
            <w:tcW w:w="918" w:type="dxa"/>
            <w:shd w:val="clear" w:color="auto" w:fill="CCFFFF"/>
            <w:tcMar>
              <w:top w:w="100" w:type="nil"/>
              <w:left w:w="100" w:type="nil"/>
              <w:bottom w:w="100" w:type="nil"/>
              <w:right w:w="100" w:type="nil"/>
            </w:tcMar>
          </w:tcPr>
          <w:p w14:paraId="1500BCA3" w14:textId="77777777" w:rsidR="00C81595" w:rsidRPr="00106C0E" w:rsidRDefault="00C81595" w:rsidP="00C81595">
            <w:pPr>
              <w:jc w:val="center"/>
            </w:pPr>
            <w:r w:rsidRPr="00106C0E">
              <w:t>8</w:t>
            </w:r>
          </w:p>
        </w:tc>
        <w:tc>
          <w:tcPr>
            <w:tcW w:w="1620" w:type="dxa"/>
            <w:shd w:val="clear" w:color="auto" w:fill="CCFFFF"/>
            <w:tcMar>
              <w:top w:w="100" w:type="nil"/>
              <w:left w:w="100" w:type="nil"/>
              <w:bottom w:w="100" w:type="nil"/>
              <w:right w:w="100" w:type="nil"/>
            </w:tcMar>
          </w:tcPr>
          <w:p w14:paraId="58516DE3" w14:textId="77777777" w:rsidR="00C81595" w:rsidRPr="00106C0E" w:rsidRDefault="00C81595" w:rsidP="00C81595">
            <w:r w:rsidRPr="00106C0E">
              <w:t>Fresh gale</w:t>
            </w:r>
          </w:p>
        </w:tc>
        <w:tc>
          <w:tcPr>
            <w:tcW w:w="3780" w:type="dxa"/>
            <w:shd w:val="clear" w:color="auto" w:fill="CCFFFF"/>
            <w:tcMar>
              <w:top w:w="100" w:type="nil"/>
              <w:left w:w="100" w:type="nil"/>
              <w:bottom w:w="100" w:type="nil"/>
              <w:right w:w="100" w:type="nil"/>
            </w:tcMar>
          </w:tcPr>
          <w:p w14:paraId="46F191E7" w14:textId="77777777" w:rsidR="00C81595" w:rsidRPr="00106C0E" w:rsidRDefault="00C81595" w:rsidP="00C81595">
            <w:r w:rsidRPr="00106C0E">
              <w:t>Twigs break from trees; walking against the wind is very difficult</w:t>
            </w:r>
            <w:r>
              <w:t>.</w:t>
            </w:r>
          </w:p>
        </w:tc>
        <w:tc>
          <w:tcPr>
            <w:tcW w:w="1260" w:type="dxa"/>
            <w:shd w:val="clear" w:color="auto" w:fill="CCFFFF"/>
            <w:tcMar>
              <w:top w:w="100" w:type="nil"/>
              <w:left w:w="100" w:type="nil"/>
              <w:bottom w:w="100" w:type="nil"/>
              <w:right w:w="100" w:type="nil"/>
            </w:tcMar>
          </w:tcPr>
          <w:p w14:paraId="3C772F19" w14:textId="77777777" w:rsidR="00C81595" w:rsidRPr="00106C0E" w:rsidRDefault="00C81595" w:rsidP="00C81595">
            <w:pPr>
              <w:jc w:val="center"/>
            </w:pPr>
            <w:r w:rsidRPr="00106C0E">
              <w:t>39</w:t>
            </w:r>
            <w:r>
              <w:t>–</w:t>
            </w:r>
            <w:r w:rsidRPr="00106C0E">
              <w:t>46</w:t>
            </w:r>
          </w:p>
        </w:tc>
        <w:tc>
          <w:tcPr>
            <w:tcW w:w="1260" w:type="dxa"/>
            <w:shd w:val="clear" w:color="auto" w:fill="CCFFFF"/>
            <w:tcMar>
              <w:top w:w="100" w:type="nil"/>
              <w:left w:w="100" w:type="nil"/>
              <w:bottom w:w="100" w:type="nil"/>
              <w:right w:w="100" w:type="nil"/>
            </w:tcMar>
          </w:tcPr>
          <w:p w14:paraId="4356A64D" w14:textId="77777777" w:rsidR="00C81595" w:rsidRPr="00106C0E" w:rsidRDefault="00C81595" w:rsidP="00C81595">
            <w:pPr>
              <w:jc w:val="center"/>
            </w:pPr>
            <w:r w:rsidRPr="00106C0E">
              <w:t>62</w:t>
            </w:r>
            <w:r>
              <w:t>–</w:t>
            </w:r>
            <w:r w:rsidRPr="00106C0E">
              <w:t>74</w:t>
            </w:r>
          </w:p>
        </w:tc>
      </w:tr>
      <w:tr w:rsidR="00C81595" w:rsidRPr="00106C0E" w14:paraId="70C42145" w14:textId="77777777" w:rsidTr="00090E89">
        <w:tc>
          <w:tcPr>
            <w:tcW w:w="918" w:type="dxa"/>
            <w:shd w:val="clear" w:color="auto" w:fill="CCFFFF"/>
            <w:tcMar>
              <w:top w:w="100" w:type="nil"/>
              <w:left w:w="100" w:type="nil"/>
              <w:bottom w:w="100" w:type="nil"/>
              <w:right w:w="100" w:type="nil"/>
            </w:tcMar>
          </w:tcPr>
          <w:p w14:paraId="4441BF5F" w14:textId="77777777" w:rsidR="00C81595" w:rsidRPr="00106C0E" w:rsidRDefault="00C81595" w:rsidP="00C81595">
            <w:pPr>
              <w:jc w:val="center"/>
            </w:pPr>
            <w:r w:rsidRPr="00106C0E">
              <w:t>9</w:t>
            </w:r>
          </w:p>
        </w:tc>
        <w:tc>
          <w:tcPr>
            <w:tcW w:w="1620" w:type="dxa"/>
            <w:shd w:val="clear" w:color="auto" w:fill="CCFFFF"/>
            <w:tcMar>
              <w:top w:w="100" w:type="nil"/>
              <w:left w:w="100" w:type="nil"/>
              <w:bottom w:w="100" w:type="nil"/>
              <w:right w:w="100" w:type="nil"/>
            </w:tcMar>
          </w:tcPr>
          <w:p w14:paraId="29577827" w14:textId="77777777" w:rsidR="00C81595" w:rsidRPr="00106C0E" w:rsidRDefault="00C81595" w:rsidP="00C81595">
            <w:r w:rsidRPr="00106C0E">
              <w:t>Strong gale</w:t>
            </w:r>
          </w:p>
        </w:tc>
        <w:tc>
          <w:tcPr>
            <w:tcW w:w="3780" w:type="dxa"/>
            <w:shd w:val="clear" w:color="auto" w:fill="CCFFFF"/>
            <w:tcMar>
              <w:top w:w="100" w:type="nil"/>
              <w:left w:w="100" w:type="nil"/>
              <w:bottom w:w="100" w:type="nil"/>
              <w:right w:w="100" w:type="nil"/>
            </w:tcMar>
          </w:tcPr>
          <w:p w14:paraId="1BA94570" w14:textId="77777777" w:rsidR="00C81595" w:rsidRPr="00106C0E" w:rsidRDefault="00C81595" w:rsidP="00C81595">
            <w:r w:rsidRPr="00106C0E">
              <w:t>Buildings suffer minimal damage; roof shingles are removed</w:t>
            </w:r>
            <w:r>
              <w:t>.</w:t>
            </w:r>
          </w:p>
        </w:tc>
        <w:tc>
          <w:tcPr>
            <w:tcW w:w="1260" w:type="dxa"/>
            <w:shd w:val="clear" w:color="auto" w:fill="CCFFFF"/>
            <w:tcMar>
              <w:top w:w="100" w:type="nil"/>
              <w:left w:w="100" w:type="nil"/>
              <w:bottom w:w="100" w:type="nil"/>
              <w:right w:w="100" w:type="nil"/>
            </w:tcMar>
          </w:tcPr>
          <w:p w14:paraId="47D9A84A" w14:textId="77777777" w:rsidR="00C81595" w:rsidRPr="00106C0E" w:rsidRDefault="00C81595" w:rsidP="00C81595">
            <w:pPr>
              <w:jc w:val="center"/>
            </w:pPr>
            <w:r w:rsidRPr="00106C0E">
              <w:t>47</w:t>
            </w:r>
            <w:r>
              <w:t>–</w:t>
            </w:r>
            <w:r w:rsidRPr="00106C0E">
              <w:t>54</w:t>
            </w:r>
          </w:p>
        </w:tc>
        <w:tc>
          <w:tcPr>
            <w:tcW w:w="1260" w:type="dxa"/>
            <w:shd w:val="clear" w:color="auto" w:fill="CCFFFF"/>
            <w:tcMar>
              <w:top w:w="100" w:type="nil"/>
              <w:left w:w="100" w:type="nil"/>
              <w:bottom w:w="100" w:type="nil"/>
              <w:right w:w="100" w:type="nil"/>
            </w:tcMar>
          </w:tcPr>
          <w:p w14:paraId="0419E71E" w14:textId="77777777" w:rsidR="00C81595" w:rsidRPr="00106C0E" w:rsidRDefault="00C81595" w:rsidP="00C81595">
            <w:pPr>
              <w:jc w:val="center"/>
            </w:pPr>
            <w:r w:rsidRPr="00106C0E">
              <w:t>75</w:t>
            </w:r>
            <w:r>
              <w:t>–</w:t>
            </w:r>
            <w:r w:rsidRPr="00106C0E">
              <w:t>87</w:t>
            </w:r>
          </w:p>
        </w:tc>
      </w:tr>
      <w:tr w:rsidR="00C81595" w:rsidRPr="00106C0E" w14:paraId="57309D64" w14:textId="77777777" w:rsidTr="00090E89">
        <w:tc>
          <w:tcPr>
            <w:tcW w:w="918" w:type="dxa"/>
            <w:shd w:val="clear" w:color="auto" w:fill="CCFFFF"/>
            <w:tcMar>
              <w:top w:w="100" w:type="nil"/>
              <w:left w:w="100" w:type="nil"/>
              <w:bottom w:w="100" w:type="nil"/>
              <w:right w:w="100" w:type="nil"/>
            </w:tcMar>
          </w:tcPr>
          <w:p w14:paraId="2F3D36D3" w14:textId="77777777" w:rsidR="00C81595" w:rsidRPr="00106C0E" w:rsidRDefault="00C81595" w:rsidP="00C81595">
            <w:pPr>
              <w:jc w:val="center"/>
            </w:pPr>
            <w:r w:rsidRPr="00106C0E">
              <w:t>10</w:t>
            </w:r>
          </w:p>
        </w:tc>
        <w:tc>
          <w:tcPr>
            <w:tcW w:w="1620" w:type="dxa"/>
            <w:shd w:val="clear" w:color="auto" w:fill="CCFFFF"/>
            <w:tcMar>
              <w:top w:w="100" w:type="nil"/>
              <w:left w:w="100" w:type="nil"/>
              <w:bottom w:w="100" w:type="nil"/>
              <w:right w:w="100" w:type="nil"/>
            </w:tcMar>
          </w:tcPr>
          <w:p w14:paraId="5A6CFFB6" w14:textId="77777777" w:rsidR="00C81595" w:rsidRPr="00106C0E" w:rsidRDefault="00C81595" w:rsidP="00C81595">
            <w:r w:rsidRPr="00106C0E">
              <w:t>Whole gale</w:t>
            </w:r>
          </w:p>
        </w:tc>
        <w:tc>
          <w:tcPr>
            <w:tcW w:w="3780" w:type="dxa"/>
            <w:shd w:val="clear" w:color="auto" w:fill="CCFFFF"/>
            <w:tcMar>
              <w:top w:w="100" w:type="nil"/>
              <w:left w:w="100" w:type="nil"/>
              <w:bottom w:w="100" w:type="nil"/>
              <w:right w:w="100" w:type="nil"/>
            </w:tcMar>
          </w:tcPr>
          <w:p w14:paraId="229AD8C3" w14:textId="77777777" w:rsidR="00C81595" w:rsidRPr="00106C0E" w:rsidRDefault="00C81595" w:rsidP="00C81595">
            <w:r w:rsidRPr="00106C0E">
              <w:t>Trees are uprooted</w:t>
            </w:r>
            <w:r>
              <w:t>.</w:t>
            </w:r>
          </w:p>
        </w:tc>
        <w:tc>
          <w:tcPr>
            <w:tcW w:w="1260" w:type="dxa"/>
            <w:shd w:val="clear" w:color="auto" w:fill="CCFFFF"/>
            <w:tcMar>
              <w:top w:w="100" w:type="nil"/>
              <w:left w:w="100" w:type="nil"/>
              <w:bottom w:w="100" w:type="nil"/>
              <w:right w:w="100" w:type="nil"/>
            </w:tcMar>
          </w:tcPr>
          <w:p w14:paraId="297A7D0B" w14:textId="77777777" w:rsidR="00C81595" w:rsidRPr="00106C0E" w:rsidRDefault="00C81595" w:rsidP="00C81595">
            <w:pPr>
              <w:jc w:val="center"/>
            </w:pPr>
            <w:r w:rsidRPr="00106C0E">
              <w:t>55</w:t>
            </w:r>
            <w:r>
              <w:t>–</w:t>
            </w:r>
            <w:r w:rsidRPr="00106C0E">
              <w:t>63</w:t>
            </w:r>
          </w:p>
        </w:tc>
        <w:tc>
          <w:tcPr>
            <w:tcW w:w="1260" w:type="dxa"/>
            <w:shd w:val="clear" w:color="auto" w:fill="CCFFFF"/>
            <w:tcMar>
              <w:top w:w="100" w:type="nil"/>
              <w:left w:w="100" w:type="nil"/>
              <w:bottom w:w="100" w:type="nil"/>
              <w:right w:w="100" w:type="nil"/>
            </w:tcMar>
          </w:tcPr>
          <w:p w14:paraId="5B1BDE6B" w14:textId="77777777" w:rsidR="00C81595" w:rsidRPr="00106C0E" w:rsidRDefault="00C81595" w:rsidP="00C81595">
            <w:pPr>
              <w:jc w:val="center"/>
            </w:pPr>
            <w:r w:rsidRPr="00106C0E">
              <w:t>88</w:t>
            </w:r>
            <w:r>
              <w:t>–</w:t>
            </w:r>
            <w:r w:rsidRPr="00106C0E">
              <w:t>101</w:t>
            </w:r>
          </w:p>
        </w:tc>
      </w:tr>
      <w:tr w:rsidR="00C81595" w:rsidRPr="00106C0E" w14:paraId="62DDBCED" w14:textId="77777777" w:rsidTr="00090E89">
        <w:tc>
          <w:tcPr>
            <w:tcW w:w="918" w:type="dxa"/>
            <w:shd w:val="clear" w:color="auto" w:fill="CCFFFF"/>
            <w:tcMar>
              <w:top w:w="100" w:type="nil"/>
              <w:left w:w="100" w:type="nil"/>
              <w:bottom w:w="100" w:type="nil"/>
              <w:right w:w="100" w:type="nil"/>
            </w:tcMar>
          </w:tcPr>
          <w:p w14:paraId="7F12DC17" w14:textId="77777777" w:rsidR="00C81595" w:rsidRPr="00106C0E" w:rsidRDefault="00C81595" w:rsidP="00C81595">
            <w:pPr>
              <w:jc w:val="center"/>
            </w:pPr>
            <w:r w:rsidRPr="00106C0E">
              <w:t>11</w:t>
            </w:r>
          </w:p>
        </w:tc>
        <w:tc>
          <w:tcPr>
            <w:tcW w:w="1620" w:type="dxa"/>
            <w:shd w:val="clear" w:color="auto" w:fill="CCFFFF"/>
            <w:tcMar>
              <w:top w:w="100" w:type="nil"/>
              <w:left w:w="100" w:type="nil"/>
              <w:bottom w:w="100" w:type="nil"/>
              <w:right w:w="100" w:type="nil"/>
            </w:tcMar>
          </w:tcPr>
          <w:p w14:paraId="11926B99" w14:textId="77777777" w:rsidR="00C81595" w:rsidRPr="00106C0E" w:rsidRDefault="00C81595" w:rsidP="00C81595">
            <w:r w:rsidRPr="00106C0E">
              <w:t>Violent storm</w:t>
            </w:r>
          </w:p>
        </w:tc>
        <w:tc>
          <w:tcPr>
            <w:tcW w:w="3780" w:type="dxa"/>
            <w:shd w:val="clear" w:color="auto" w:fill="CCFFFF"/>
            <w:tcMar>
              <w:top w:w="100" w:type="nil"/>
              <w:left w:w="100" w:type="nil"/>
              <w:bottom w:w="100" w:type="nil"/>
              <w:right w:w="100" w:type="nil"/>
            </w:tcMar>
          </w:tcPr>
          <w:p w14:paraId="39368F32" w14:textId="77777777" w:rsidR="00C81595" w:rsidRPr="00106C0E" w:rsidRDefault="00C81595" w:rsidP="00C81595">
            <w:r w:rsidRPr="00106C0E">
              <w:t>Widespread damage</w:t>
            </w:r>
            <w:r>
              <w:t>.</w:t>
            </w:r>
          </w:p>
        </w:tc>
        <w:tc>
          <w:tcPr>
            <w:tcW w:w="1260" w:type="dxa"/>
            <w:shd w:val="clear" w:color="auto" w:fill="CCFFFF"/>
            <w:tcMar>
              <w:top w:w="100" w:type="nil"/>
              <w:left w:w="100" w:type="nil"/>
              <w:bottom w:w="100" w:type="nil"/>
              <w:right w:w="100" w:type="nil"/>
            </w:tcMar>
          </w:tcPr>
          <w:p w14:paraId="7D2036FE" w14:textId="77777777" w:rsidR="00C81595" w:rsidRPr="00106C0E" w:rsidRDefault="00C81595" w:rsidP="00C81595">
            <w:pPr>
              <w:jc w:val="center"/>
            </w:pPr>
            <w:r w:rsidRPr="00106C0E">
              <w:t>64</w:t>
            </w:r>
            <w:r>
              <w:t>–</w:t>
            </w:r>
            <w:r w:rsidRPr="00106C0E">
              <w:t>72</w:t>
            </w:r>
          </w:p>
        </w:tc>
        <w:tc>
          <w:tcPr>
            <w:tcW w:w="1260" w:type="dxa"/>
            <w:shd w:val="clear" w:color="auto" w:fill="CCFFFF"/>
            <w:tcMar>
              <w:top w:w="100" w:type="nil"/>
              <w:left w:w="100" w:type="nil"/>
              <w:bottom w:w="100" w:type="nil"/>
              <w:right w:w="100" w:type="nil"/>
            </w:tcMar>
          </w:tcPr>
          <w:p w14:paraId="57EAB990" w14:textId="77777777" w:rsidR="00C81595" w:rsidRPr="00106C0E" w:rsidRDefault="00C81595" w:rsidP="00C81595">
            <w:pPr>
              <w:jc w:val="center"/>
            </w:pPr>
            <w:r w:rsidRPr="00106C0E">
              <w:t>102</w:t>
            </w:r>
            <w:r>
              <w:t>–</w:t>
            </w:r>
            <w:r w:rsidRPr="00106C0E">
              <w:t>116</w:t>
            </w:r>
          </w:p>
        </w:tc>
      </w:tr>
      <w:tr w:rsidR="00C81595" w:rsidRPr="00106C0E" w14:paraId="26792C64" w14:textId="77777777" w:rsidTr="00090E89">
        <w:tc>
          <w:tcPr>
            <w:tcW w:w="918" w:type="dxa"/>
            <w:shd w:val="clear" w:color="auto" w:fill="CCFFFF"/>
            <w:tcMar>
              <w:top w:w="100" w:type="nil"/>
              <w:left w:w="100" w:type="nil"/>
              <w:bottom w:w="100" w:type="nil"/>
              <w:right w:w="100" w:type="nil"/>
            </w:tcMar>
          </w:tcPr>
          <w:p w14:paraId="6FA5B459" w14:textId="77777777" w:rsidR="00C81595" w:rsidRPr="00106C0E" w:rsidRDefault="00C81595" w:rsidP="00C81595">
            <w:pPr>
              <w:jc w:val="center"/>
            </w:pPr>
            <w:r w:rsidRPr="00106C0E">
              <w:t>12</w:t>
            </w:r>
          </w:p>
        </w:tc>
        <w:tc>
          <w:tcPr>
            <w:tcW w:w="1620" w:type="dxa"/>
            <w:shd w:val="clear" w:color="auto" w:fill="CCFFFF"/>
            <w:tcMar>
              <w:top w:w="100" w:type="nil"/>
              <w:left w:w="100" w:type="nil"/>
              <w:bottom w:w="100" w:type="nil"/>
              <w:right w:w="100" w:type="nil"/>
            </w:tcMar>
          </w:tcPr>
          <w:p w14:paraId="4304BBE2" w14:textId="77777777" w:rsidR="00C81595" w:rsidRPr="00106C0E" w:rsidRDefault="00C81595" w:rsidP="00C81595">
            <w:r w:rsidRPr="00106C0E">
              <w:t>Hurricane</w:t>
            </w:r>
          </w:p>
        </w:tc>
        <w:tc>
          <w:tcPr>
            <w:tcW w:w="3780" w:type="dxa"/>
            <w:shd w:val="clear" w:color="auto" w:fill="CCFFFF"/>
            <w:tcMar>
              <w:top w:w="100" w:type="nil"/>
              <w:left w:w="100" w:type="nil"/>
              <w:bottom w:w="100" w:type="nil"/>
              <w:right w:w="100" w:type="nil"/>
            </w:tcMar>
          </w:tcPr>
          <w:p w14:paraId="27A8A931" w14:textId="77777777" w:rsidR="00C81595" w:rsidRPr="00106C0E" w:rsidRDefault="00C81595" w:rsidP="00C81595">
            <w:r w:rsidRPr="00106C0E">
              <w:t>Widespread destruction</w:t>
            </w:r>
            <w:r>
              <w:t>.</w:t>
            </w:r>
          </w:p>
        </w:tc>
        <w:tc>
          <w:tcPr>
            <w:tcW w:w="1260" w:type="dxa"/>
            <w:shd w:val="clear" w:color="auto" w:fill="CCFFFF"/>
            <w:tcMar>
              <w:top w:w="100" w:type="nil"/>
              <w:left w:w="100" w:type="nil"/>
              <w:bottom w:w="100" w:type="nil"/>
              <w:right w:w="100" w:type="nil"/>
            </w:tcMar>
          </w:tcPr>
          <w:p w14:paraId="0C6F7959" w14:textId="77777777" w:rsidR="00C81595" w:rsidRPr="00106C0E" w:rsidRDefault="00C81595" w:rsidP="00C81595">
            <w:pPr>
              <w:jc w:val="center"/>
            </w:pPr>
            <w:r w:rsidRPr="00106C0E">
              <w:t>73+</w:t>
            </w:r>
          </w:p>
        </w:tc>
        <w:tc>
          <w:tcPr>
            <w:tcW w:w="1260" w:type="dxa"/>
            <w:shd w:val="clear" w:color="auto" w:fill="CCFFFF"/>
            <w:tcMar>
              <w:top w:w="100" w:type="nil"/>
              <w:left w:w="100" w:type="nil"/>
              <w:bottom w:w="100" w:type="nil"/>
              <w:right w:w="100" w:type="nil"/>
            </w:tcMar>
          </w:tcPr>
          <w:p w14:paraId="2B8EF5D1" w14:textId="77777777" w:rsidR="00C81595" w:rsidRPr="00106C0E" w:rsidRDefault="00C81595" w:rsidP="00C81595">
            <w:pPr>
              <w:jc w:val="center"/>
            </w:pPr>
            <w:r w:rsidRPr="00106C0E">
              <w:t>117+</w:t>
            </w:r>
          </w:p>
        </w:tc>
      </w:tr>
    </w:tbl>
    <w:p w14:paraId="13E15550" w14:textId="77777777" w:rsidR="00C81595" w:rsidRDefault="00C81595" w:rsidP="00C81595"/>
    <w:p w14:paraId="2636F502" w14:textId="29FD927F" w:rsidR="00B30794" w:rsidRPr="004A3832" w:rsidRDefault="00BB40C2" w:rsidP="00FC77FF">
      <w:pPr>
        <w:jc w:val="center"/>
        <w:rPr>
          <w:b/>
          <w:bCs/>
          <w:color w:val="3366FF"/>
        </w:rPr>
      </w:pPr>
      <w:r w:rsidRPr="004A3832">
        <w:rPr>
          <w:b/>
          <w:bCs/>
          <w:color w:val="3366FF"/>
        </w:rPr>
        <w:t>THE WATER CYCLE</w:t>
      </w:r>
    </w:p>
    <w:p w14:paraId="580CC698" w14:textId="3F99EA6B" w:rsidR="00383454" w:rsidRDefault="00A06295" w:rsidP="00BD7A7F">
      <w:r w:rsidRPr="00B10133">
        <w:t xml:space="preserve">Oceans, rivers, clouds, and rain, all of which contain water, are in a frequent state of change (surface water evaporates, cloud water precipitates, rainfall </w:t>
      </w:r>
      <w:r w:rsidR="00587B2D">
        <w:t>seeps into</w:t>
      </w:r>
      <w:r w:rsidRPr="00B10133">
        <w:t xml:space="preserve"> the ground, etc.). Many locations have plenty of water while others have very little. However, the total amount of the</w:t>
      </w:r>
      <w:r w:rsidR="00587B2D">
        <w:t xml:space="preserve"> </w:t>
      </w:r>
      <w:r w:rsidR="00E34A2F">
        <w:t>Earth</w:t>
      </w:r>
      <w:r w:rsidR="00587B2D">
        <w:t>'s water does not change.</w:t>
      </w:r>
    </w:p>
    <w:p w14:paraId="0A8C4A97" w14:textId="77777777" w:rsidR="00383454" w:rsidRDefault="00383454" w:rsidP="00BD7A7F"/>
    <w:p w14:paraId="5518C47B" w14:textId="4EF215ED" w:rsidR="00383454" w:rsidRDefault="00CE4A8A" w:rsidP="00BD7A7F">
      <w:r w:rsidRPr="00B10133">
        <w:t xml:space="preserve">Water exists on </w:t>
      </w:r>
      <w:r w:rsidR="00E34A2F">
        <w:t>Earth</w:t>
      </w:r>
      <w:r w:rsidRPr="00B10133">
        <w:t xml:space="preserve"> as a solid (ice), </w:t>
      </w:r>
      <w:r>
        <w:t xml:space="preserve">a </w:t>
      </w:r>
      <w:r w:rsidRPr="00B10133">
        <w:t xml:space="preserve">liquid, or </w:t>
      </w:r>
      <w:r>
        <w:t xml:space="preserve">a </w:t>
      </w:r>
      <w:r w:rsidRPr="00B10133">
        <w:t xml:space="preserve">gas (water vapor). </w:t>
      </w:r>
      <w:r w:rsidR="00383454" w:rsidRPr="00383454">
        <w:t xml:space="preserve">The oceans contain </w:t>
      </w:r>
      <w:r w:rsidR="00383454">
        <w:t>more than 97</w:t>
      </w:r>
      <w:r w:rsidR="00383454" w:rsidRPr="00383454">
        <w:t xml:space="preserve">% of the </w:t>
      </w:r>
      <w:r w:rsidR="00E34A2F">
        <w:t>Earth</w:t>
      </w:r>
      <w:r w:rsidR="00383454" w:rsidRPr="00383454">
        <w:t>'s water</w:t>
      </w:r>
      <w:r w:rsidR="00383454">
        <w:t>.</w:t>
      </w:r>
      <w:r w:rsidR="00383454" w:rsidRPr="00383454">
        <w:t xml:space="preserve"> </w:t>
      </w:r>
      <w:r w:rsidR="00383454">
        <w:t>L</w:t>
      </w:r>
      <w:r w:rsidR="00383454" w:rsidRPr="00383454">
        <w:t xml:space="preserve">and </w:t>
      </w:r>
      <w:r>
        <w:t xml:space="preserve">areas, including all </w:t>
      </w:r>
      <w:r w:rsidR="00383454">
        <w:t xml:space="preserve">the </w:t>
      </w:r>
      <w:r>
        <w:t xml:space="preserve">glaciers, </w:t>
      </w:r>
      <w:r w:rsidR="00383454">
        <w:t xml:space="preserve">lakes, rivers, and streams, contain about </w:t>
      </w:r>
      <w:r w:rsidR="00383454" w:rsidRPr="00383454">
        <w:t>2.4%</w:t>
      </w:r>
      <w:r w:rsidR="00383454">
        <w:t xml:space="preserve"> of </w:t>
      </w:r>
      <w:r w:rsidR="00E34A2F">
        <w:t>Earth</w:t>
      </w:r>
      <w:r w:rsidR="00383454">
        <w:t>’s water. T</w:t>
      </w:r>
      <w:r w:rsidR="00383454" w:rsidRPr="00383454">
        <w:t xml:space="preserve">he </w:t>
      </w:r>
      <w:r w:rsidR="00383454">
        <w:t xml:space="preserve">amount of water in the </w:t>
      </w:r>
      <w:r w:rsidR="00383454" w:rsidRPr="00383454">
        <w:t xml:space="preserve">atmosphere </w:t>
      </w:r>
      <w:r w:rsidR="00383454">
        <w:t xml:space="preserve">at any one time is </w:t>
      </w:r>
      <w:r w:rsidR="00383454" w:rsidRPr="00383454">
        <w:t>less than .001%</w:t>
      </w:r>
      <w:r w:rsidR="00383454">
        <w:t xml:space="preserve"> of the total. But we know that t</w:t>
      </w:r>
      <w:r w:rsidR="00383454" w:rsidRPr="00383454">
        <w:t xml:space="preserve">he annual precipitation for the </w:t>
      </w:r>
      <w:r w:rsidR="00383454">
        <w:t xml:space="preserve">whole </w:t>
      </w:r>
      <w:r w:rsidR="00E34A2F">
        <w:t>Earth</w:t>
      </w:r>
      <w:r w:rsidR="00383454" w:rsidRPr="00383454">
        <w:t xml:space="preserve"> is more than 30 times the atmosphere</w:t>
      </w:r>
      <w:r w:rsidR="00383454">
        <w:t>’</w:t>
      </w:r>
      <w:r w:rsidR="00383454" w:rsidRPr="00383454">
        <w:t xml:space="preserve">s capacity to hold water. This </w:t>
      </w:r>
      <w:r w:rsidR="00383454">
        <w:t xml:space="preserve">suggests that </w:t>
      </w:r>
      <w:r w:rsidR="00383454" w:rsidRPr="00383454">
        <w:t xml:space="preserve">the water </w:t>
      </w:r>
      <w:r>
        <w:t xml:space="preserve">must be </w:t>
      </w:r>
      <w:r w:rsidR="00587B2D">
        <w:t>circulating</w:t>
      </w:r>
      <w:r w:rsidR="00383454" w:rsidRPr="00383454">
        <w:t xml:space="preserve"> between the </w:t>
      </w:r>
      <w:r w:rsidR="00E34A2F">
        <w:t>Earth</w:t>
      </w:r>
      <w:r w:rsidR="00383454" w:rsidRPr="00383454">
        <w:t>'s surface and the atmosphere.</w:t>
      </w:r>
      <w:r w:rsidRPr="00CE4A8A">
        <w:t xml:space="preserve"> </w:t>
      </w:r>
      <w:r w:rsidRPr="00B10133">
        <w:t>Th</w:t>
      </w:r>
      <w:r>
        <w:t>is</w:t>
      </w:r>
      <w:r w:rsidRPr="00B10133">
        <w:t xml:space="preserve"> circulation </w:t>
      </w:r>
      <w:r>
        <w:t xml:space="preserve">of </w:t>
      </w:r>
      <w:r w:rsidR="00E34A2F">
        <w:t>Earth</w:t>
      </w:r>
      <w:r>
        <w:t xml:space="preserve">'s water is called the </w:t>
      </w:r>
      <w:r w:rsidRPr="00383454">
        <w:rPr>
          <w:b/>
        </w:rPr>
        <w:t>hydrologic cycle</w:t>
      </w:r>
      <w:r w:rsidR="00587B2D">
        <w:rPr>
          <w:b/>
        </w:rPr>
        <w:t xml:space="preserve"> </w:t>
      </w:r>
      <w:r w:rsidR="00587B2D" w:rsidRPr="00587B2D">
        <w:t>or</w:t>
      </w:r>
      <w:r w:rsidR="00587B2D">
        <w:rPr>
          <w:b/>
        </w:rPr>
        <w:t xml:space="preserve"> water cycle</w:t>
      </w:r>
      <w:r>
        <w:t>.</w:t>
      </w:r>
    </w:p>
    <w:p w14:paraId="4414800E" w14:textId="77777777" w:rsidR="00CE4A8A" w:rsidRDefault="00CE4A8A" w:rsidP="00BD7A7F"/>
    <w:p w14:paraId="1E348F60" w14:textId="6548C872" w:rsidR="00C93310" w:rsidRDefault="00CE4A8A" w:rsidP="00BD7A7F">
      <w:r w:rsidRPr="00CE4A8A">
        <w:t xml:space="preserve">The hydrologic cycle begins </w:t>
      </w:r>
      <w:r w:rsidR="002B3FE7">
        <w:t xml:space="preserve">with </w:t>
      </w:r>
      <w:r w:rsidR="002B3FE7" w:rsidRPr="002B3FE7">
        <w:rPr>
          <w:b/>
        </w:rPr>
        <w:t>evaporation</w:t>
      </w:r>
      <w:r w:rsidR="002B3FE7">
        <w:t xml:space="preserve">, </w:t>
      </w:r>
      <w:r w:rsidR="002B3FE7" w:rsidRPr="002B3FE7">
        <w:t>the process by which water changes from a liquid to a gas.</w:t>
      </w:r>
      <w:r w:rsidR="002B3FE7">
        <w:t xml:space="preserve"> Around</w:t>
      </w:r>
      <w:r w:rsidR="002B3FE7" w:rsidRPr="002B3FE7">
        <w:t xml:space="preserve"> 80% of all evaporation </w:t>
      </w:r>
      <w:r w:rsidR="002B3FE7">
        <w:t xml:space="preserve">takes place </w:t>
      </w:r>
      <w:r w:rsidR="00C93310">
        <w:t>on the surface of</w:t>
      </w:r>
      <w:r w:rsidR="002B3FE7" w:rsidRPr="002B3FE7">
        <w:t xml:space="preserve"> the oceans</w:t>
      </w:r>
      <w:r w:rsidR="002B3FE7">
        <w:t>;</w:t>
      </w:r>
      <w:r w:rsidR="002B3FE7" w:rsidRPr="002B3FE7">
        <w:t xml:space="preserve"> the remaining 20% com</w:t>
      </w:r>
      <w:r w:rsidR="002B3FE7">
        <w:t>es</w:t>
      </w:r>
      <w:r w:rsidR="002B3FE7" w:rsidRPr="002B3FE7">
        <w:t xml:space="preserve"> from inland water and vegetation.</w:t>
      </w:r>
      <w:r w:rsidR="00C93310">
        <w:t xml:space="preserve"> This m</w:t>
      </w:r>
      <w:r w:rsidR="00C93310" w:rsidRPr="00CE4A8A">
        <w:t>oist air</w:t>
      </w:r>
      <w:r w:rsidR="00C93310">
        <w:t>, which contains water vapor,</w:t>
      </w:r>
      <w:r w:rsidR="00C93310" w:rsidRPr="00CE4A8A">
        <w:t xml:space="preserve"> is lifted</w:t>
      </w:r>
      <w:r w:rsidR="00C93310">
        <w:t xml:space="preserve"> </w:t>
      </w:r>
      <w:r w:rsidR="00C93310" w:rsidRPr="002D5E86">
        <w:t xml:space="preserve">by </w:t>
      </w:r>
      <w:r w:rsidR="00C93310">
        <w:t>into the atmosphere by several different processes:</w:t>
      </w:r>
    </w:p>
    <w:p w14:paraId="3211D094" w14:textId="0B6BC01F" w:rsidR="00C93310" w:rsidRDefault="00C93310" w:rsidP="0007396C">
      <w:pPr>
        <w:ind w:left="630" w:hanging="270"/>
      </w:pPr>
      <w:r w:rsidRPr="00C93310">
        <w:rPr>
          <w:b/>
        </w:rPr>
        <w:t>Convection</w:t>
      </w:r>
      <w:r>
        <w:t xml:space="preserve"> </w:t>
      </w:r>
      <w:r w:rsidR="005E58FE">
        <w:t>is</w:t>
      </w:r>
      <w:r>
        <w:t xml:space="preserve"> the upward movement </w:t>
      </w:r>
      <w:r w:rsidRPr="002D5E86">
        <w:t>in unstable air</w:t>
      </w:r>
      <w:r>
        <w:t xml:space="preserve"> created when the </w:t>
      </w:r>
      <w:r w:rsidR="00E34A2F">
        <w:t>Earth</w:t>
      </w:r>
      <w:r>
        <w:t xml:space="preserve">’s surface warms quickly. The rising warm air current is called a </w:t>
      </w:r>
      <w:r w:rsidRPr="00C93310">
        <w:rPr>
          <w:b/>
        </w:rPr>
        <w:t>thermal</w:t>
      </w:r>
      <w:r>
        <w:t>.</w:t>
      </w:r>
    </w:p>
    <w:p w14:paraId="50FB00E7" w14:textId="478879A1" w:rsidR="00C93310" w:rsidRDefault="005E58FE" w:rsidP="0007396C">
      <w:pPr>
        <w:ind w:left="630" w:hanging="270"/>
      </w:pPr>
      <w:r w:rsidRPr="005E58FE">
        <w:rPr>
          <w:b/>
        </w:rPr>
        <w:t>C</w:t>
      </w:r>
      <w:r w:rsidR="00C93310" w:rsidRPr="005E58FE">
        <w:rPr>
          <w:b/>
        </w:rPr>
        <w:t>onvergence</w:t>
      </w:r>
      <w:r w:rsidRPr="005E58FE">
        <w:rPr>
          <w:b/>
        </w:rPr>
        <w:t>,</w:t>
      </w:r>
      <w:r>
        <w:t xml:space="preserve"> which is</w:t>
      </w:r>
      <w:r w:rsidR="00C93310" w:rsidRPr="002D5E86">
        <w:t xml:space="preserve"> associated with cyclones, </w:t>
      </w:r>
      <w:r>
        <w:t xml:space="preserve">happens when the air near the ground is deflected by friction toward the center of a low-pressure system. This movement can lift the air, which cools it and causes condensation. </w:t>
      </w:r>
    </w:p>
    <w:p w14:paraId="48F940D2" w14:textId="556DF4C4" w:rsidR="00C93310" w:rsidRDefault="005E58FE" w:rsidP="0007396C">
      <w:pPr>
        <w:ind w:left="630" w:hanging="270"/>
      </w:pPr>
      <w:r>
        <w:rPr>
          <w:b/>
        </w:rPr>
        <w:t>L</w:t>
      </w:r>
      <w:r w:rsidR="00C93310" w:rsidRPr="005E58FE">
        <w:rPr>
          <w:b/>
        </w:rPr>
        <w:t>ifting</w:t>
      </w:r>
      <w:r w:rsidR="00C93310" w:rsidRPr="002D5E86">
        <w:t xml:space="preserve"> </w:t>
      </w:r>
      <w:r>
        <w:t xml:space="preserve">caused </w:t>
      </w:r>
      <w:r w:rsidR="00C93310" w:rsidRPr="002D5E86">
        <w:t xml:space="preserve">by </w:t>
      </w:r>
      <w:r w:rsidR="00C93310">
        <w:t xml:space="preserve">a </w:t>
      </w:r>
      <w:r>
        <w:t xml:space="preserve">cold or warm </w:t>
      </w:r>
      <w:r w:rsidR="00C93310">
        <w:t>front, or</w:t>
      </w:r>
      <w:r w:rsidR="00C93310" w:rsidRPr="002D5E86">
        <w:t xml:space="preserve"> </w:t>
      </w:r>
      <w:r w:rsidR="00C93310">
        <w:t>by</w:t>
      </w:r>
      <w:r w:rsidR="00C93310" w:rsidRPr="002D5E86">
        <w:t xml:space="preserve"> </w:t>
      </w:r>
      <w:r>
        <w:t xml:space="preserve">air rising over </w:t>
      </w:r>
      <w:r w:rsidR="00C93310" w:rsidRPr="002D5E86">
        <w:t>elevat</w:t>
      </w:r>
      <w:r w:rsidR="00C93310">
        <w:t xml:space="preserve">ions in the </w:t>
      </w:r>
      <w:r>
        <w:t>landscape</w:t>
      </w:r>
      <w:r w:rsidR="00C93310" w:rsidRPr="002D5E86">
        <w:t xml:space="preserve"> such as mountains.</w:t>
      </w:r>
    </w:p>
    <w:p w14:paraId="529B3035" w14:textId="01EE7A95" w:rsidR="00316F9D" w:rsidRDefault="002D5E86" w:rsidP="00316F9D">
      <w:r>
        <w:t>As the mois</w:t>
      </w:r>
      <w:r w:rsidR="005E58FE">
        <w:t>t air</w:t>
      </w:r>
      <w:r>
        <w:t xml:space="preserve"> rises</w:t>
      </w:r>
      <w:r w:rsidR="00CE4A8A" w:rsidRPr="00CE4A8A">
        <w:t xml:space="preserve">, it cools and </w:t>
      </w:r>
      <w:r>
        <w:t xml:space="preserve">the </w:t>
      </w:r>
      <w:r w:rsidR="00CE4A8A" w:rsidRPr="00CE4A8A">
        <w:t>water vapor form</w:t>
      </w:r>
      <w:r>
        <w:t>s</w:t>
      </w:r>
      <w:r w:rsidR="00CE4A8A" w:rsidRPr="00CE4A8A">
        <w:t xml:space="preserve"> clouds. Moisture is </w:t>
      </w:r>
      <w:r w:rsidR="00CE4A8A" w:rsidRPr="002B7698">
        <w:rPr>
          <w:b/>
        </w:rPr>
        <w:t>transported</w:t>
      </w:r>
      <w:r w:rsidR="00CE4A8A" w:rsidRPr="00CE4A8A">
        <w:t xml:space="preserve"> around the globe until </w:t>
      </w:r>
      <w:r w:rsidRPr="00B06550">
        <w:rPr>
          <w:b/>
        </w:rPr>
        <w:t>condens</w:t>
      </w:r>
      <w:r w:rsidR="00B06550" w:rsidRPr="00B06550">
        <w:rPr>
          <w:b/>
        </w:rPr>
        <w:t>ation</w:t>
      </w:r>
      <w:r>
        <w:t xml:space="preserve"> </w:t>
      </w:r>
      <w:r w:rsidR="00B06550">
        <w:t xml:space="preserve">changes the water vapor </w:t>
      </w:r>
      <w:r w:rsidR="00B06550" w:rsidRPr="002D5E86">
        <w:t xml:space="preserve">from its gaseous form (water vapor) </w:t>
      </w:r>
      <w:r>
        <w:t>into droplets of liquid water.</w:t>
      </w:r>
      <w:r w:rsidR="00316F9D" w:rsidRPr="00316F9D">
        <w:t xml:space="preserve"> </w:t>
      </w:r>
      <w:r w:rsidR="00316F9D" w:rsidRPr="002D5E86">
        <w:t>Condensation generally occurs in the atmosphere when warm air rises, cools and looses its capacity to hold water vapor.</w:t>
      </w:r>
      <w:r w:rsidR="00316F9D" w:rsidRPr="00316F9D">
        <w:t xml:space="preserve"> </w:t>
      </w:r>
      <w:r w:rsidR="00316F9D">
        <w:t xml:space="preserve">Then the water </w:t>
      </w:r>
      <w:r w:rsidR="00316F9D" w:rsidRPr="00CE4A8A">
        <w:t>returns t</w:t>
      </w:r>
      <w:r w:rsidR="00316F9D">
        <w:t xml:space="preserve">o the surface as </w:t>
      </w:r>
      <w:r w:rsidR="00316F9D" w:rsidRPr="00316F9D">
        <w:rPr>
          <w:b/>
        </w:rPr>
        <w:t>precipitation</w:t>
      </w:r>
      <w:r w:rsidR="00316F9D">
        <w:rPr>
          <w:b/>
        </w:rPr>
        <w:t xml:space="preserve"> </w:t>
      </w:r>
      <w:r w:rsidR="00316F9D">
        <w:t>(rain, hail, or snow)</w:t>
      </w:r>
      <w:r w:rsidR="00316F9D" w:rsidRPr="002D5E86">
        <w:t>.</w:t>
      </w:r>
    </w:p>
    <w:p w14:paraId="74D7A2CB" w14:textId="77777777" w:rsidR="002D5E86" w:rsidRDefault="002D5E86" w:rsidP="00BD7A7F"/>
    <w:p w14:paraId="1D16977C" w14:textId="46646D67" w:rsidR="00CE4A8A" w:rsidRPr="002D5E86" w:rsidRDefault="00CE4A8A" w:rsidP="00BD7A7F">
      <w:pPr>
        <w:rPr>
          <w:b/>
        </w:rPr>
      </w:pPr>
      <w:r w:rsidRPr="00CE4A8A">
        <w:t>Once the water reaches the ground, one of two processes may occur</w:t>
      </w:r>
      <w:r>
        <w:t>. S</w:t>
      </w:r>
      <w:r w:rsidRPr="00CE4A8A">
        <w:t>ome of the water may evaporate back into the atmosphere</w:t>
      </w:r>
      <w:r>
        <w:t xml:space="preserve">, </w:t>
      </w:r>
      <w:r w:rsidRPr="00CE4A8A">
        <w:t xml:space="preserve">or the water may penetrate the surface and become </w:t>
      </w:r>
      <w:r w:rsidRPr="00316F9D">
        <w:rPr>
          <w:b/>
        </w:rPr>
        <w:t>groundwater</w:t>
      </w:r>
      <w:r w:rsidRPr="00CE4A8A">
        <w:t xml:space="preserve">. Groundwater either seeps its way to into the oceans, rivers, and streams, or is released back into the atmosphere through transpiration. The balance of water that remains on the </w:t>
      </w:r>
      <w:r w:rsidR="00E34A2F">
        <w:t>Earth</w:t>
      </w:r>
      <w:r w:rsidRPr="00CE4A8A">
        <w:t xml:space="preserve">'s surface is </w:t>
      </w:r>
      <w:r w:rsidRPr="00316F9D">
        <w:rPr>
          <w:b/>
        </w:rPr>
        <w:t>runoff</w:t>
      </w:r>
      <w:r w:rsidRPr="00CE4A8A">
        <w:t>, which empties into lakes, rivers and streams and is carried back to the oceans, where the cycle begins again.</w:t>
      </w:r>
    </w:p>
    <w:p w14:paraId="38833D01" w14:textId="77777777" w:rsidR="00005EB1" w:rsidRPr="00B10133" w:rsidRDefault="00005EB1" w:rsidP="00BD7A7F"/>
    <w:p w14:paraId="75916E37" w14:textId="491D8960" w:rsidR="00B30794" w:rsidRPr="004A3832" w:rsidRDefault="00BB40C2" w:rsidP="00C55607">
      <w:pPr>
        <w:jc w:val="center"/>
        <w:rPr>
          <w:b/>
          <w:bCs/>
          <w:color w:val="3366FF"/>
        </w:rPr>
      </w:pPr>
      <w:r w:rsidRPr="004A3832">
        <w:rPr>
          <w:b/>
          <w:bCs/>
          <w:color w:val="3366FF"/>
        </w:rPr>
        <w:t>CLOUDS</w:t>
      </w:r>
    </w:p>
    <w:p w14:paraId="73C1BB7A" w14:textId="673E3AB3" w:rsidR="00D675CC" w:rsidRDefault="00D675CC" w:rsidP="00D675CC">
      <w:r w:rsidRPr="00D675CC">
        <w:t xml:space="preserve">Water can exist in three different states; as a solid, liquid or gas. Water in the air near the ground usually takes the form of an invisible gas known as </w:t>
      </w:r>
      <w:r w:rsidRPr="00D675CC">
        <w:rPr>
          <w:b/>
        </w:rPr>
        <w:t>water vapor</w:t>
      </w:r>
      <w:r w:rsidRPr="00D675CC">
        <w:t>. When warm air rises, it expands and cools. Cool air can't hold as much water vapor as warm air, so some of the vapor condenses around tiny pieces of dust floating in the air. A cloud is a large collection of these tiny water droplets or</w:t>
      </w:r>
      <w:r>
        <w:t>, if it is cold enough,</w:t>
      </w:r>
      <w:r w:rsidRPr="00D675CC">
        <w:t xml:space="preserve"> ice crystals floating in the atmosphere. </w:t>
      </w:r>
    </w:p>
    <w:p w14:paraId="344C0358" w14:textId="77777777" w:rsidR="00F934C0" w:rsidRDefault="00F934C0" w:rsidP="00D675CC"/>
    <w:p w14:paraId="727B1475" w14:textId="029C1243" w:rsidR="00F934C0" w:rsidRDefault="00F934C0" w:rsidP="00D675CC">
      <w:r w:rsidRPr="00F934C0">
        <w:t xml:space="preserve">Clouds are white because their water droplets or ice crystals scatter the seven wavelengths of </w:t>
      </w:r>
      <w:r>
        <w:t xml:space="preserve">visible </w:t>
      </w:r>
      <w:r w:rsidRPr="00F934C0">
        <w:t xml:space="preserve">light (red, orange, yellow, green, blue, indigo, and violet), which combine to produce white light. </w:t>
      </w:r>
      <w:r w:rsidR="00C757D8">
        <w:t>When</w:t>
      </w:r>
      <w:r w:rsidRPr="00F934C0">
        <w:t xml:space="preserve"> clouds are thick enough or high enough some of the light </w:t>
      </w:r>
      <w:r w:rsidR="00C757D8">
        <w:t>does</w:t>
      </w:r>
      <w:r w:rsidRPr="00F934C0">
        <w:t xml:space="preserve"> not make it through, giving the cloud a gray or dark look. </w:t>
      </w:r>
      <w:r w:rsidR="00C757D8">
        <w:t xml:space="preserve">Also, </w:t>
      </w:r>
      <w:r w:rsidRPr="00F934C0">
        <w:t>shadow</w:t>
      </w:r>
      <w:r w:rsidR="00C757D8">
        <w:t>s</w:t>
      </w:r>
      <w:r w:rsidRPr="00F934C0">
        <w:t xml:space="preserve"> of other cloud</w:t>
      </w:r>
      <w:r w:rsidR="00C757D8">
        <w:t>s</w:t>
      </w:r>
      <w:r w:rsidRPr="00F934C0">
        <w:t xml:space="preserve"> can also </w:t>
      </w:r>
      <w:r w:rsidR="00C757D8">
        <w:t>make a cloud look</w:t>
      </w:r>
      <w:r w:rsidRPr="00F934C0">
        <w:t xml:space="preserve"> a gray</w:t>
      </w:r>
      <w:r w:rsidR="00C757D8">
        <w:t>.</w:t>
      </w:r>
    </w:p>
    <w:p w14:paraId="4FC2E370" w14:textId="77777777" w:rsidR="00C757D8" w:rsidRDefault="00C757D8" w:rsidP="00D675CC"/>
    <w:p w14:paraId="7E8E0832" w14:textId="3287252F" w:rsidR="00FA55F6" w:rsidRDefault="00E77959" w:rsidP="00FA55F6">
      <w:r w:rsidRPr="00E77959">
        <w:rPr>
          <w:b/>
        </w:rPr>
        <w:t>Cloud Types:</w:t>
      </w:r>
      <w:r>
        <w:rPr>
          <w:b/>
        </w:rPr>
        <w:t xml:space="preserve"> </w:t>
      </w:r>
      <w:r>
        <w:t xml:space="preserve">A </w:t>
      </w:r>
      <w:r w:rsidRPr="00E77959">
        <w:t xml:space="preserve">British chemist and amateur meteorologist </w:t>
      </w:r>
      <w:r>
        <w:t xml:space="preserve">named </w:t>
      </w:r>
      <w:r w:rsidRPr="00E77959">
        <w:t>Luke Howard identified the importance of clouds in meteorology in 1803. He named the three p</w:t>
      </w:r>
      <w:r>
        <w:t>rincipal categories of clouds—</w:t>
      </w:r>
      <w:r w:rsidRPr="00E77959">
        <w:t>cumulus, stratus, and cirrus</w:t>
      </w:r>
      <w:r>
        <w:t>. These names are based on Latin words that describe the way these clouds look: cumulus means a heap, stratus means a layer, and cirrus</w:t>
      </w:r>
      <w:r w:rsidRPr="00E77959">
        <w:t xml:space="preserve"> </w:t>
      </w:r>
      <w:r>
        <w:t>means a curl of hair. Nimbus, which is a fourth type that has been a</w:t>
      </w:r>
      <w:r w:rsidR="00FA55F6">
        <w:t>dded to the modern classification system</w:t>
      </w:r>
      <w:r w:rsidR="00D9625B">
        <w:t>,</w:t>
      </w:r>
      <w:r w:rsidR="00FA55F6">
        <w:t xml:space="preserve"> means rain.</w:t>
      </w:r>
      <w:r w:rsidR="00FA55F6" w:rsidRPr="00FA55F6">
        <w:t xml:space="preserve"> </w:t>
      </w:r>
      <w:r w:rsidR="00FA55F6">
        <w:t>Howard also identified</w:t>
      </w:r>
      <w:r w:rsidR="00FA55F6" w:rsidRPr="00E77959">
        <w:t xml:space="preserve"> a series of intermediate types</w:t>
      </w:r>
      <w:r w:rsidR="00FA55F6">
        <w:t xml:space="preserve"> of clouds</w:t>
      </w:r>
      <w:r w:rsidR="00FA55F6" w:rsidRPr="00E77959">
        <w:t xml:space="preserve">, such as cirrostratus and stratocumulus, </w:t>
      </w:r>
      <w:r w:rsidR="00FA55F6">
        <w:t xml:space="preserve">which </w:t>
      </w:r>
      <w:r w:rsidR="00D9625B">
        <w:t>is</w:t>
      </w:r>
      <w:r w:rsidR="00FA55F6">
        <w:t xml:space="preserve"> </w:t>
      </w:r>
      <w:r w:rsidR="00D9625B">
        <w:t xml:space="preserve">still in </w:t>
      </w:r>
      <w:r w:rsidR="00FA55F6">
        <w:t>use.</w:t>
      </w:r>
    </w:p>
    <w:p w14:paraId="53FE86FF" w14:textId="7FA1191E" w:rsidR="00E77959" w:rsidRDefault="00E77959" w:rsidP="00E77959"/>
    <w:p w14:paraId="367A6DCD" w14:textId="23D66959" w:rsidR="00E77959" w:rsidRDefault="00FA55F6" w:rsidP="00E77959">
      <w:r>
        <w:t xml:space="preserve">Today we identify five types of clouds. </w:t>
      </w:r>
      <w:r w:rsidRPr="00FA55F6">
        <w:t xml:space="preserve">The first three groups are identified based upon </w:t>
      </w:r>
      <w:r>
        <w:t xml:space="preserve">their altitude </w:t>
      </w:r>
      <w:r w:rsidRPr="00FA55F6">
        <w:t xml:space="preserve">above the ground. The fourth group consists of </w:t>
      </w:r>
      <w:r w:rsidR="00D9625B" w:rsidRPr="00FA55F6">
        <w:t xml:space="preserve">clouds </w:t>
      </w:r>
      <w:r w:rsidR="00D9625B">
        <w:t>that develop</w:t>
      </w:r>
      <w:r w:rsidR="00D9625B" w:rsidRPr="00FA55F6">
        <w:t xml:space="preserve"> </w:t>
      </w:r>
      <w:r w:rsidRPr="00FA55F6">
        <w:t>vertically</w:t>
      </w:r>
      <w:r w:rsidR="00D9625B">
        <w:t>. T</w:t>
      </w:r>
      <w:r w:rsidRPr="00FA55F6">
        <w:t xml:space="preserve">he final group </w:t>
      </w:r>
      <w:r>
        <w:t>is</w:t>
      </w:r>
      <w:r w:rsidRPr="00FA55F6">
        <w:t xml:space="preserve"> a </w:t>
      </w:r>
      <w:r w:rsidR="00D9625B">
        <w:t>collection</w:t>
      </w:r>
      <w:r w:rsidRPr="00FA55F6">
        <w:t xml:space="preserve"> of miscellaneous cloud types.</w:t>
      </w:r>
      <w:r w:rsidR="00D9625B">
        <w:t xml:space="preserve"> The following chart will help you identify the different types of clouds.</w:t>
      </w:r>
    </w:p>
    <w:p w14:paraId="2A3E1774" w14:textId="77777777" w:rsidR="00D9625B" w:rsidRDefault="00D9625B" w:rsidP="00E77959"/>
    <w:p w14:paraId="7E02BAB6" w14:textId="1FA1A443" w:rsidR="00BD7CC9" w:rsidRDefault="00BD7CC9">
      <w:r>
        <w:br w:type="page"/>
      </w:r>
    </w:p>
    <w:p w14:paraId="1727520B" w14:textId="5F0E5ADB" w:rsidR="00E77959" w:rsidRDefault="00E77959" w:rsidP="00D9625B">
      <w:pPr>
        <w:jc w:val="center"/>
        <w:rPr>
          <w:b/>
        </w:rPr>
      </w:pPr>
    </w:p>
    <w:tbl>
      <w:tblPr>
        <w:tblStyle w:val="TableGrid"/>
        <w:tblW w:w="0" w:type="auto"/>
        <w:tblInd w:w="108" w:type="dxa"/>
        <w:tblLook w:val="04A0" w:firstRow="1" w:lastRow="0" w:firstColumn="1" w:lastColumn="0" w:noHBand="0" w:noVBand="1"/>
      </w:tblPr>
      <w:tblGrid>
        <w:gridCol w:w="1631"/>
        <w:gridCol w:w="1615"/>
        <w:gridCol w:w="1794"/>
        <w:gridCol w:w="1620"/>
        <w:gridCol w:w="2088"/>
      </w:tblGrid>
      <w:tr w:rsidR="00BB40C2" w14:paraId="343A28DA" w14:textId="77777777" w:rsidTr="00640884">
        <w:tc>
          <w:tcPr>
            <w:tcW w:w="8748" w:type="dxa"/>
            <w:gridSpan w:val="5"/>
            <w:shd w:val="clear" w:color="auto" w:fill="CCFFFF"/>
          </w:tcPr>
          <w:p w14:paraId="7C5DC0E8" w14:textId="77777777" w:rsidR="00BB40C2" w:rsidRDefault="00BB40C2" w:rsidP="00D9625B">
            <w:pPr>
              <w:jc w:val="center"/>
              <w:rPr>
                <w:b/>
              </w:rPr>
            </w:pPr>
            <w:r w:rsidRPr="004A3832">
              <w:rPr>
                <w:b/>
              </w:rPr>
              <w:t>Types of Clou</w:t>
            </w:r>
            <w:r>
              <w:rPr>
                <w:b/>
              </w:rPr>
              <w:t>ds</w:t>
            </w:r>
          </w:p>
          <w:p w14:paraId="0447093D" w14:textId="465D1790" w:rsidR="00BB40C2" w:rsidRDefault="00BB40C2" w:rsidP="00D9625B">
            <w:pPr>
              <w:jc w:val="center"/>
              <w:rPr>
                <w:b/>
              </w:rPr>
            </w:pPr>
          </w:p>
        </w:tc>
      </w:tr>
      <w:tr w:rsidR="00FA55F6" w:rsidRPr="001F7BC7" w14:paraId="762F32EC" w14:textId="77777777" w:rsidTr="00640884">
        <w:tblPrEx>
          <w:shd w:val="clear" w:color="auto" w:fill="CCFFFF"/>
        </w:tblPrEx>
        <w:tc>
          <w:tcPr>
            <w:tcW w:w="1631" w:type="dxa"/>
            <w:shd w:val="clear" w:color="auto" w:fill="CCFFFF"/>
          </w:tcPr>
          <w:p w14:paraId="41EE21F4" w14:textId="56ECC3CD" w:rsidR="00FA55F6" w:rsidRPr="00D9625B" w:rsidRDefault="00FA55F6" w:rsidP="004E5614">
            <w:pPr>
              <w:jc w:val="center"/>
              <w:rPr>
                <w:b/>
                <w:sz w:val="20"/>
                <w:szCs w:val="20"/>
              </w:rPr>
            </w:pPr>
            <w:r w:rsidRPr="00D9625B">
              <w:rPr>
                <w:b/>
                <w:sz w:val="20"/>
                <w:szCs w:val="20"/>
              </w:rPr>
              <w:t>Classification</w:t>
            </w:r>
          </w:p>
        </w:tc>
        <w:tc>
          <w:tcPr>
            <w:tcW w:w="1615" w:type="dxa"/>
            <w:shd w:val="clear" w:color="auto" w:fill="CCFFFF"/>
          </w:tcPr>
          <w:p w14:paraId="679969E0" w14:textId="482C1BC9" w:rsidR="00FA55F6" w:rsidRPr="00D9625B" w:rsidRDefault="001F7BC7" w:rsidP="004E5614">
            <w:pPr>
              <w:jc w:val="center"/>
              <w:rPr>
                <w:b/>
                <w:sz w:val="20"/>
                <w:szCs w:val="20"/>
              </w:rPr>
            </w:pPr>
            <w:r w:rsidRPr="00D9625B">
              <w:rPr>
                <w:b/>
                <w:sz w:val="20"/>
                <w:szCs w:val="20"/>
              </w:rPr>
              <w:t>Type</w:t>
            </w:r>
          </w:p>
        </w:tc>
        <w:tc>
          <w:tcPr>
            <w:tcW w:w="1794" w:type="dxa"/>
            <w:shd w:val="clear" w:color="auto" w:fill="CCFFFF"/>
          </w:tcPr>
          <w:p w14:paraId="037FA739" w14:textId="5F32C22A" w:rsidR="00FA55F6" w:rsidRPr="00D9625B" w:rsidRDefault="001F7BC7" w:rsidP="004E5614">
            <w:pPr>
              <w:jc w:val="center"/>
              <w:rPr>
                <w:b/>
                <w:sz w:val="20"/>
                <w:szCs w:val="20"/>
              </w:rPr>
            </w:pPr>
            <w:r w:rsidRPr="00D9625B">
              <w:rPr>
                <w:b/>
                <w:sz w:val="20"/>
                <w:szCs w:val="20"/>
              </w:rPr>
              <w:t>Description</w:t>
            </w:r>
          </w:p>
        </w:tc>
        <w:tc>
          <w:tcPr>
            <w:tcW w:w="1620" w:type="dxa"/>
            <w:shd w:val="clear" w:color="auto" w:fill="CCFFFF"/>
          </w:tcPr>
          <w:p w14:paraId="533ED7F3" w14:textId="58686FC3" w:rsidR="00FA55F6" w:rsidRPr="00D9625B" w:rsidRDefault="001F7BC7" w:rsidP="004E5614">
            <w:pPr>
              <w:jc w:val="center"/>
              <w:rPr>
                <w:b/>
                <w:sz w:val="20"/>
                <w:szCs w:val="20"/>
              </w:rPr>
            </w:pPr>
            <w:r w:rsidRPr="00D9625B">
              <w:rPr>
                <w:b/>
                <w:sz w:val="20"/>
                <w:szCs w:val="20"/>
              </w:rPr>
              <w:t>Composition</w:t>
            </w:r>
          </w:p>
        </w:tc>
        <w:tc>
          <w:tcPr>
            <w:tcW w:w="2088" w:type="dxa"/>
            <w:shd w:val="clear" w:color="auto" w:fill="CCFFFF"/>
          </w:tcPr>
          <w:p w14:paraId="2CEF5F7E" w14:textId="2ADBF3CD" w:rsidR="00FA55F6" w:rsidRPr="00D9625B" w:rsidRDefault="001F7BC7" w:rsidP="004E5614">
            <w:pPr>
              <w:jc w:val="center"/>
              <w:rPr>
                <w:b/>
                <w:sz w:val="20"/>
                <w:szCs w:val="20"/>
              </w:rPr>
            </w:pPr>
            <w:r w:rsidRPr="00D9625B">
              <w:rPr>
                <w:b/>
                <w:sz w:val="20"/>
                <w:szCs w:val="20"/>
              </w:rPr>
              <w:t>Observations</w:t>
            </w:r>
          </w:p>
        </w:tc>
      </w:tr>
      <w:tr w:rsidR="00FA55F6" w14:paraId="497D6339" w14:textId="77777777" w:rsidTr="00640884">
        <w:tblPrEx>
          <w:shd w:val="clear" w:color="auto" w:fill="CCFFFF"/>
        </w:tblPrEx>
        <w:tc>
          <w:tcPr>
            <w:tcW w:w="1631" w:type="dxa"/>
            <w:tcBorders>
              <w:bottom w:val="nil"/>
            </w:tcBorders>
            <w:shd w:val="clear" w:color="auto" w:fill="CCFFFF"/>
          </w:tcPr>
          <w:p w14:paraId="4F29780C" w14:textId="77777777" w:rsidR="001F7BC7" w:rsidRPr="00D9625B" w:rsidRDefault="001F7BC7" w:rsidP="001F7BC7">
            <w:pPr>
              <w:rPr>
                <w:b/>
                <w:sz w:val="20"/>
                <w:szCs w:val="20"/>
              </w:rPr>
            </w:pPr>
            <w:r w:rsidRPr="00D9625B">
              <w:rPr>
                <w:b/>
                <w:sz w:val="20"/>
                <w:szCs w:val="20"/>
              </w:rPr>
              <w:t>High-Level Clouds</w:t>
            </w:r>
          </w:p>
          <w:p w14:paraId="0BC172E3" w14:textId="604F39D4" w:rsidR="00FA55F6" w:rsidRPr="00D9625B" w:rsidRDefault="001F7BC7" w:rsidP="00002B84">
            <w:pPr>
              <w:rPr>
                <w:sz w:val="20"/>
                <w:szCs w:val="20"/>
              </w:rPr>
            </w:pPr>
            <w:r w:rsidRPr="00D9625B">
              <w:rPr>
                <w:sz w:val="20"/>
                <w:szCs w:val="20"/>
              </w:rPr>
              <w:t>(</w:t>
            </w:r>
            <w:r w:rsidR="00002B84" w:rsidRPr="00D9625B">
              <w:rPr>
                <w:sz w:val="20"/>
                <w:szCs w:val="20"/>
              </w:rPr>
              <w:t>Above</w:t>
            </w:r>
            <w:r w:rsidRPr="00D9625B">
              <w:rPr>
                <w:sz w:val="20"/>
                <w:szCs w:val="20"/>
              </w:rPr>
              <w:t xml:space="preserve"> 20,000 ft. (6,000 m.)</w:t>
            </w:r>
          </w:p>
        </w:tc>
        <w:tc>
          <w:tcPr>
            <w:tcW w:w="1615" w:type="dxa"/>
            <w:tcBorders>
              <w:bottom w:val="nil"/>
            </w:tcBorders>
            <w:shd w:val="clear" w:color="auto" w:fill="CCFFFF"/>
          </w:tcPr>
          <w:p w14:paraId="1761185A" w14:textId="18CA9A9B" w:rsidR="00FA55F6" w:rsidRPr="00D9625B" w:rsidRDefault="001F7BC7" w:rsidP="004E5614">
            <w:pPr>
              <w:widowControl w:val="0"/>
              <w:autoSpaceDE w:val="0"/>
              <w:autoSpaceDN w:val="0"/>
              <w:adjustRightInd w:val="0"/>
              <w:rPr>
                <w:b/>
                <w:sz w:val="20"/>
                <w:szCs w:val="20"/>
              </w:rPr>
            </w:pPr>
            <w:r w:rsidRPr="00D9625B">
              <w:rPr>
                <w:b/>
                <w:bCs/>
                <w:sz w:val="20"/>
                <w:szCs w:val="20"/>
              </w:rPr>
              <w:t>Cirrus</w:t>
            </w:r>
          </w:p>
        </w:tc>
        <w:tc>
          <w:tcPr>
            <w:tcW w:w="1794" w:type="dxa"/>
            <w:tcBorders>
              <w:bottom w:val="nil"/>
            </w:tcBorders>
            <w:shd w:val="clear" w:color="auto" w:fill="CCFFFF"/>
          </w:tcPr>
          <w:p w14:paraId="02EFFCC8" w14:textId="78BE1FCA" w:rsidR="00FA55F6" w:rsidRPr="00D9625B" w:rsidRDefault="001F7BC7" w:rsidP="001F7BC7">
            <w:pPr>
              <w:widowControl w:val="0"/>
              <w:autoSpaceDE w:val="0"/>
              <w:autoSpaceDN w:val="0"/>
              <w:adjustRightInd w:val="0"/>
              <w:rPr>
                <w:sz w:val="20"/>
                <w:szCs w:val="20"/>
              </w:rPr>
            </w:pPr>
            <w:r w:rsidRPr="00D9625B">
              <w:rPr>
                <w:sz w:val="20"/>
                <w:szCs w:val="20"/>
              </w:rPr>
              <w:t>Thin and wispy</w:t>
            </w:r>
          </w:p>
        </w:tc>
        <w:tc>
          <w:tcPr>
            <w:tcW w:w="1620" w:type="dxa"/>
            <w:tcBorders>
              <w:bottom w:val="nil"/>
            </w:tcBorders>
            <w:shd w:val="clear" w:color="auto" w:fill="CCFFFF"/>
          </w:tcPr>
          <w:p w14:paraId="4BC12E17" w14:textId="3B875CDE" w:rsidR="00FA55F6" w:rsidRPr="00D9625B" w:rsidRDefault="00166405" w:rsidP="001F7BC7">
            <w:pPr>
              <w:rPr>
                <w:sz w:val="20"/>
                <w:szCs w:val="20"/>
              </w:rPr>
            </w:pPr>
            <w:r w:rsidRPr="00D9625B">
              <w:rPr>
                <w:sz w:val="20"/>
                <w:szCs w:val="20"/>
              </w:rPr>
              <w:t>I</w:t>
            </w:r>
            <w:r w:rsidR="001F7BC7" w:rsidRPr="00D9625B">
              <w:rPr>
                <w:sz w:val="20"/>
                <w:szCs w:val="20"/>
              </w:rPr>
              <w:t>ce crystals</w:t>
            </w:r>
          </w:p>
        </w:tc>
        <w:tc>
          <w:tcPr>
            <w:tcW w:w="2088" w:type="dxa"/>
            <w:tcBorders>
              <w:bottom w:val="nil"/>
            </w:tcBorders>
            <w:shd w:val="clear" w:color="auto" w:fill="CCFFFF"/>
          </w:tcPr>
          <w:p w14:paraId="09D3951A" w14:textId="77777777" w:rsidR="00FA55F6" w:rsidRPr="00D9625B" w:rsidRDefault="001F7BC7" w:rsidP="00002B84">
            <w:pPr>
              <w:rPr>
                <w:sz w:val="20"/>
                <w:szCs w:val="20"/>
              </w:rPr>
            </w:pPr>
            <w:r w:rsidRPr="00D9625B">
              <w:rPr>
                <w:sz w:val="20"/>
                <w:szCs w:val="20"/>
              </w:rPr>
              <w:t xml:space="preserve">Cirrus </w:t>
            </w:r>
            <w:r w:rsidR="00166405" w:rsidRPr="00D9625B">
              <w:rPr>
                <w:sz w:val="20"/>
                <w:szCs w:val="20"/>
              </w:rPr>
              <w:t>appear</w:t>
            </w:r>
            <w:r w:rsidRPr="00D9625B">
              <w:rPr>
                <w:sz w:val="20"/>
                <w:szCs w:val="20"/>
              </w:rPr>
              <w:t xml:space="preserve"> in fair weather.</w:t>
            </w:r>
            <w:r w:rsidR="00002B84" w:rsidRPr="00D9625B">
              <w:rPr>
                <w:sz w:val="20"/>
                <w:szCs w:val="20"/>
              </w:rPr>
              <w:t xml:space="preserve"> Movement tells which direction weather is approaching from. </w:t>
            </w:r>
          </w:p>
          <w:p w14:paraId="4D12135B" w14:textId="5217C64F" w:rsidR="00627382" w:rsidRPr="00D9625B" w:rsidRDefault="00627382" w:rsidP="00002B84">
            <w:pPr>
              <w:rPr>
                <w:sz w:val="20"/>
                <w:szCs w:val="20"/>
              </w:rPr>
            </w:pPr>
          </w:p>
        </w:tc>
      </w:tr>
      <w:tr w:rsidR="001E5850" w14:paraId="3BD53F4A" w14:textId="77777777" w:rsidTr="00640884">
        <w:tblPrEx>
          <w:shd w:val="clear" w:color="auto" w:fill="CCFFFF"/>
        </w:tblPrEx>
        <w:tc>
          <w:tcPr>
            <w:tcW w:w="1631" w:type="dxa"/>
            <w:tcBorders>
              <w:top w:val="nil"/>
              <w:bottom w:val="nil"/>
            </w:tcBorders>
            <w:shd w:val="clear" w:color="auto" w:fill="CCFFFF"/>
          </w:tcPr>
          <w:p w14:paraId="235BE40F" w14:textId="77777777" w:rsidR="001E5850" w:rsidRPr="00D9625B" w:rsidRDefault="001E5850" w:rsidP="001E5850">
            <w:pPr>
              <w:rPr>
                <w:b/>
                <w:sz w:val="20"/>
                <w:szCs w:val="20"/>
              </w:rPr>
            </w:pPr>
          </w:p>
        </w:tc>
        <w:tc>
          <w:tcPr>
            <w:tcW w:w="1615" w:type="dxa"/>
            <w:tcBorders>
              <w:top w:val="nil"/>
              <w:bottom w:val="nil"/>
            </w:tcBorders>
            <w:shd w:val="clear" w:color="auto" w:fill="CCFFFF"/>
          </w:tcPr>
          <w:p w14:paraId="1748E1C1" w14:textId="61ED8D66" w:rsidR="001E5850" w:rsidRPr="00D9625B" w:rsidRDefault="001E5850" w:rsidP="001E5850">
            <w:pPr>
              <w:rPr>
                <w:b/>
                <w:bCs/>
                <w:sz w:val="20"/>
                <w:szCs w:val="20"/>
              </w:rPr>
            </w:pPr>
            <w:r w:rsidRPr="00D9625B">
              <w:rPr>
                <w:b/>
                <w:bCs/>
                <w:sz w:val="20"/>
                <w:szCs w:val="20"/>
              </w:rPr>
              <w:t>Cirrostratus</w:t>
            </w:r>
          </w:p>
        </w:tc>
        <w:tc>
          <w:tcPr>
            <w:tcW w:w="1794" w:type="dxa"/>
            <w:tcBorders>
              <w:top w:val="nil"/>
              <w:bottom w:val="nil"/>
            </w:tcBorders>
            <w:shd w:val="clear" w:color="auto" w:fill="CCFFFF"/>
          </w:tcPr>
          <w:p w14:paraId="66B700C9" w14:textId="77777777" w:rsidR="001E5850" w:rsidRPr="00D9625B" w:rsidRDefault="001E5850" w:rsidP="001E5850">
            <w:pPr>
              <w:rPr>
                <w:sz w:val="20"/>
                <w:szCs w:val="20"/>
              </w:rPr>
            </w:pPr>
            <w:r w:rsidRPr="00D9625B">
              <w:rPr>
                <w:sz w:val="20"/>
                <w:szCs w:val="20"/>
              </w:rPr>
              <w:t>Thin, sheetlike clouds that often cover entire sky</w:t>
            </w:r>
          </w:p>
          <w:p w14:paraId="62095578" w14:textId="509C5143" w:rsidR="00627382" w:rsidRPr="00D9625B" w:rsidRDefault="00627382" w:rsidP="001E5850">
            <w:pPr>
              <w:rPr>
                <w:sz w:val="20"/>
                <w:szCs w:val="20"/>
              </w:rPr>
            </w:pPr>
          </w:p>
        </w:tc>
        <w:tc>
          <w:tcPr>
            <w:tcW w:w="1620" w:type="dxa"/>
            <w:tcBorders>
              <w:top w:val="nil"/>
              <w:bottom w:val="nil"/>
            </w:tcBorders>
            <w:shd w:val="clear" w:color="auto" w:fill="CCFFFF"/>
          </w:tcPr>
          <w:p w14:paraId="1B20CAD1" w14:textId="24616CAF" w:rsidR="001E5850" w:rsidRPr="00D9625B" w:rsidRDefault="001E5850" w:rsidP="001E5850">
            <w:pPr>
              <w:rPr>
                <w:sz w:val="20"/>
                <w:szCs w:val="20"/>
              </w:rPr>
            </w:pPr>
            <w:r w:rsidRPr="00D9625B">
              <w:rPr>
                <w:sz w:val="20"/>
                <w:szCs w:val="20"/>
              </w:rPr>
              <w:t>Ice crystals</w:t>
            </w:r>
          </w:p>
        </w:tc>
        <w:tc>
          <w:tcPr>
            <w:tcW w:w="2088" w:type="dxa"/>
            <w:tcBorders>
              <w:top w:val="nil"/>
              <w:bottom w:val="nil"/>
            </w:tcBorders>
            <w:shd w:val="clear" w:color="auto" w:fill="CCFFFF"/>
          </w:tcPr>
          <w:p w14:paraId="54116ED2" w14:textId="00696792" w:rsidR="001E5850" w:rsidRPr="00D9625B" w:rsidRDefault="001E5850" w:rsidP="00627382">
            <w:pPr>
              <w:rPr>
                <w:sz w:val="20"/>
                <w:szCs w:val="20"/>
              </w:rPr>
            </w:pPr>
            <w:r w:rsidRPr="00D9625B">
              <w:rPr>
                <w:sz w:val="20"/>
                <w:szCs w:val="20"/>
              </w:rPr>
              <w:t>Usually come 12-24 hours before rain or snow.</w:t>
            </w:r>
          </w:p>
        </w:tc>
      </w:tr>
      <w:tr w:rsidR="001E5850" w14:paraId="07F96791" w14:textId="77777777" w:rsidTr="00640884">
        <w:tblPrEx>
          <w:shd w:val="clear" w:color="auto" w:fill="CCFFFF"/>
        </w:tblPrEx>
        <w:tc>
          <w:tcPr>
            <w:tcW w:w="1631" w:type="dxa"/>
            <w:tcBorders>
              <w:top w:val="nil"/>
            </w:tcBorders>
            <w:shd w:val="clear" w:color="auto" w:fill="CCFFFF"/>
          </w:tcPr>
          <w:p w14:paraId="39C0C5C9" w14:textId="77777777" w:rsidR="001E5850" w:rsidRPr="00D9625B" w:rsidRDefault="001E5850" w:rsidP="00E77959">
            <w:pPr>
              <w:rPr>
                <w:b/>
                <w:sz w:val="20"/>
                <w:szCs w:val="20"/>
              </w:rPr>
            </w:pPr>
          </w:p>
        </w:tc>
        <w:tc>
          <w:tcPr>
            <w:tcW w:w="1615" w:type="dxa"/>
            <w:tcBorders>
              <w:top w:val="nil"/>
            </w:tcBorders>
            <w:shd w:val="clear" w:color="auto" w:fill="CCFFFF"/>
          </w:tcPr>
          <w:p w14:paraId="33708510" w14:textId="0838C13E" w:rsidR="001E5850" w:rsidRPr="00D9625B" w:rsidRDefault="001E5850" w:rsidP="00166405">
            <w:pPr>
              <w:rPr>
                <w:b/>
                <w:bCs/>
                <w:sz w:val="20"/>
                <w:szCs w:val="20"/>
              </w:rPr>
            </w:pPr>
            <w:r w:rsidRPr="00D9625B">
              <w:rPr>
                <w:b/>
                <w:bCs/>
                <w:sz w:val="20"/>
                <w:szCs w:val="20"/>
              </w:rPr>
              <w:t>Cirrocumulus</w:t>
            </w:r>
          </w:p>
        </w:tc>
        <w:tc>
          <w:tcPr>
            <w:tcW w:w="1794" w:type="dxa"/>
            <w:tcBorders>
              <w:top w:val="nil"/>
            </w:tcBorders>
            <w:shd w:val="clear" w:color="auto" w:fill="CCFFFF"/>
          </w:tcPr>
          <w:p w14:paraId="413B2248" w14:textId="16923820" w:rsidR="001E5850" w:rsidRPr="00D9625B" w:rsidRDefault="001E5850" w:rsidP="001E5850">
            <w:pPr>
              <w:rPr>
                <w:sz w:val="20"/>
                <w:szCs w:val="20"/>
              </w:rPr>
            </w:pPr>
            <w:r w:rsidRPr="00D9625B">
              <w:rPr>
                <w:sz w:val="20"/>
                <w:szCs w:val="20"/>
              </w:rPr>
              <w:t>Long rows of small, round white puffs that sometimes resemble the scales of a fish</w:t>
            </w:r>
          </w:p>
          <w:p w14:paraId="7EAD96DE" w14:textId="4D911412" w:rsidR="001E5850" w:rsidRPr="00D9625B" w:rsidRDefault="001E5850" w:rsidP="001E5850">
            <w:pPr>
              <w:rPr>
                <w:sz w:val="20"/>
                <w:szCs w:val="20"/>
              </w:rPr>
            </w:pPr>
          </w:p>
        </w:tc>
        <w:tc>
          <w:tcPr>
            <w:tcW w:w="1620" w:type="dxa"/>
            <w:tcBorders>
              <w:top w:val="nil"/>
            </w:tcBorders>
            <w:shd w:val="clear" w:color="auto" w:fill="CCFFFF"/>
          </w:tcPr>
          <w:p w14:paraId="6481BD9B" w14:textId="489344FF" w:rsidR="001E5850" w:rsidRPr="00D9625B" w:rsidRDefault="001E5850" w:rsidP="00166405">
            <w:pPr>
              <w:rPr>
                <w:sz w:val="20"/>
                <w:szCs w:val="20"/>
              </w:rPr>
            </w:pPr>
            <w:r w:rsidRPr="00D9625B">
              <w:rPr>
                <w:sz w:val="20"/>
                <w:szCs w:val="20"/>
              </w:rPr>
              <w:t>Ice crystals</w:t>
            </w:r>
          </w:p>
        </w:tc>
        <w:tc>
          <w:tcPr>
            <w:tcW w:w="2088" w:type="dxa"/>
            <w:tcBorders>
              <w:top w:val="nil"/>
            </w:tcBorders>
            <w:shd w:val="clear" w:color="auto" w:fill="CCFFFF"/>
          </w:tcPr>
          <w:p w14:paraId="37889609" w14:textId="77777777" w:rsidR="001E5850" w:rsidRPr="00D9625B" w:rsidRDefault="001E5850" w:rsidP="001E5850">
            <w:pPr>
              <w:rPr>
                <w:sz w:val="20"/>
                <w:szCs w:val="20"/>
              </w:rPr>
            </w:pPr>
            <w:r w:rsidRPr="00D9625B">
              <w:rPr>
                <w:sz w:val="20"/>
                <w:szCs w:val="20"/>
              </w:rPr>
              <w:t>In the winter they indicate fair, but cold weather; in tropical regions, they may indicate an approaching hurricane</w:t>
            </w:r>
            <w:r w:rsidR="00627382" w:rsidRPr="00D9625B">
              <w:rPr>
                <w:sz w:val="20"/>
                <w:szCs w:val="20"/>
              </w:rPr>
              <w:t>.</w:t>
            </w:r>
          </w:p>
          <w:p w14:paraId="6053BFFE" w14:textId="64DE1BD7" w:rsidR="00627382" w:rsidRPr="00D9625B" w:rsidRDefault="00627382" w:rsidP="001E5850">
            <w:pPr>
              <w:rPr>
                <w:sz w:val="20"/>
                <w:szCs w:val="20"/>
              </w:rPr>
            </w:pPr>
          </w:p>
        </w:tc>
      </w:tr>
      <w:tr w:rsidR="001E5850" w14:paraId="6ED425E2" w14:textId="77777777" w:rsidTr="00640884">
        <w:tblPrEx>
          <w:shd w:val="clear" w:color="auto" w:fill="CCFFFF"/>
        </w:tblPrEx>
        <w:tc>
          <w:tcPr>
            <w:tcW w:w="1631" w:type="dxa"/>
            <w:tcBorders>
              <w:bottom w:val="nil"/>
            </w:tcBorders>
            <w:shd w:val="clear" w:color="auto" w:fill="CCFFFF"/>
          </w:tcPr>
          <w:p w14:paraId="12FAF007" w14:textId="0DF0AD11" w:rsidR="00627382" w:rsidRPr="00D9625B" w:rsidRDefault="00627382" w:rsidP="00627382">
            <w:pPr>
              <w:rPr>
                <w:b/>
                <w:sz w:val="20"/>
                <w:szCs w:val="20"/>
              </w:rPr>
            </w:pPr>
            <w:r w:rsidRPr="00D9625B">
              <w:rPr>
                <w:b/>
                <w:sz w:val="20"/>
                <w:szCs w:val="20"/>
              </w:rPr>
              <w:t>Mid-Level Clouds</w:t>
            </w:r>
          </w:p>
          <w:p w14:paraId="2DCD0B42" w14:textId="3FD70932" w:rsidR="001E5850" w:rsidRPr="00D9625B" w:rsidRDefault="00627382" w:rsidP="00627382">
            <w:pPr>
              <w:rPr>
                <w:b/>
                <w:sz w:val="20"/>
                <w:szCs w:val="20"/>
              </w:rPr>
            </w:pPr>
            <w:r w:rsidRPr="00D9625B">
              <w:rPr>
                <w:sz w:val="20"/>
                <w:szCs w:val="20"/>
              </w:rPr>
              <w:t>(6,500 to 20,000 ft. (2,000 to 6,000 m.)</w:t>
            </w:r>
          </w:p>
        </w:tc>
        <w:tc>
          <w:tcPr>
            <w:tcW w:w="1615" w:type="dxa"/>
            <w:tcBorders>
              <w:bottom w:val="nil"/>
            </w:tcBorders>
            <w:shd w:val="clear" w:color="auto" w:fill="CCFFFF"/>
          </w:tcPr>
          <w:p w14:paraId="2E35AC7C" w14:textId="4348B22D" w:rsidR="001E5850" w:rsidRPr="00D9625B" w:rsidRDefault="00627382" w:rsidP="00166405">
            <w:pPr>
              <w:rPr>
                <w:b/>
                <w:bCs/>
                <w:sz w:val="20"/>
                <w:szCs w:val="20"/>
              </w:rPr>
            </w:pPr>
            <w:r w:rsidRPr="00D9625B">
              <w:rPr>
                <w:b/>
                <w:bCs/>
                <w:sz w:val="20"/>
                <w:szCs w:val="20"/>
              </w:rPr>
              <w:t>Altostratus</w:t>
            </w:r>
          </w:p>
        </w:tc>
        <w:tc>
          <w:tcPr>
            <w:tcW w:w="1794" w:type="dxa"/>
            <w:tcBorders>
              <w:bottom w:val="nil"/>
            </w:tcBorders>
            <w:shd w:val="clear" w:color="auto" w:fill="CCFFFF"/>
          </w:tcPr>
          <w:p w14:paraId="5C26CBCA" w14:textId="66A6BEF9" w:rsidR="001E5850" w:rsidRPr="00D9625B" w:rsidRDefault="00627382" w:rsidP="00627382">
            <w:pPr>
              <w:rPr>
                <w:sz w:val="20"/>
                <w:szCs w:val="20"/>
              </w:rPr>
            </w:pPr>
            <w:r w:rsidRPr="00D9625B">
              <w:rPr>
                <w:sz w:val="20"/>
                <w:szCs w:val="20"/>
              </w:rPr>
              <w:t>Gray or blue-gray mid level clouds that cover entire sky.</w:t>
            </w:r>
          </w:p>
        </w:tc>
        <w:tc>
          <w:tcPr>
            <w:tcW w:w="1620" w:type="dxa"/>
            <w:tcBorders>
              <w:bottom w:val="nil"/>
            </w:tcBorders>
            <w:shd w:val="clear" w:color="auto" w:fill="CCFFFF"/>
          </w:tcPr>
          <w:p w14:paraId="5764EDCE" w14:textId="67D4F634" w:rsidR="001E5850" w:rsidRPr="00D9625B" w:rsidRDefault="00627382" w:rsidP="00166405">
            <w:pPr>
              <w:rPr>
                <w:sz w:val="20"/>
                <w:szCs w:val="20"/>
              </w:rPr>
            </w:pPr>
            <w:r w:rsidRPr="00D9625B">
              <w:rPr>
                <w:sz w:val="20"/>
                <w:szCs w:val="20"/>
              </w:rPr>
              <w:t>Ice crystals and water droplets</w:t>
            </w:r>
          </w:p>
        </w:tc>
        <w:tc>
          <w:tcPr>
            <w:tcW w:w="2088" w:type="dxa"/>
            <w:tcBorders>
              <w:bottom w:val="nil"/>
            </w:tcBorders>
            <w:shd w:val="clear" w:color="auto" w:fill="CCFFFF"/>
          </w:tcPr>
          <w:p w14:paraId="5603E77A" w14:textId="49F3FD4C" w:rsidR="001E5850" w:rsidRPr="00D9625B" w:rsidRDefault="00627382" w:rsidP="00E77959">
            <w:pPr>
              <w:rPr>
                <w:sz w:val="20"/>
                <w:szCs w:val="20"/>
              </w:rPr>
            </w:pPr>
            <w:r w:rsidRPr="00D9625B">
              <w:rPr>
                <w:sz w:val="20"/>
                <w:szCs w:val="20"/>
              </w:rPr>
              <w:t>Often form ahead of storms with continuous rain or snow.</w:t>
            </w:r>
          </w:p>
        </w:tc>
      </w:tr>
      <w:tr w:rsidR="00FA55F6" w14:paraId="14FFE852" w14:textId="77777777" w:rsidTr="00640884">
        <w:tblPrEx>
          <w:shd w:val="clear" w:color="auto" w:fill="CCFFFF"/>
        </w:tblPrEx>
        <w:tc>
          <w:tcPr>
            <w:tcW w:w="1631" w:type="dxa"/>
            <w:tcBorders>
              <w:top w:val="nil"/>
            </w:tcBorders>
            <w:shd w:val="clear" w:color="auto" w:fill="CCFFFF"/>
          </w:tcPr>
          <w:p w14:paraId="6A546163" w14:textId="2C389D65" w:rsidR="001F7BC7" w:rsidRPr="00D9625B" w:rsidRDefault="001F7BC7" w:rsidP="00166405">
            <w:pPr>
              <w:rPr>
                <w:sz w:val="20"/>
                <w:szCs w:val="20"/>
              </w:rPr>
            </w:pPr>
          </w:p>
        </w:tc>
        <w:tc>
          <w:tcPr>
            <w:tcW w:w="1615" w:type="dxa"/>
            <w:tcBorders>
              <w:top w:val="nil"/>
            </w:tcBorders>
            <w:shd w:val="clear" w:color="auto" w:fill="CCFFFF"/>
          </w:tcPr>
          <w:p w14:paraId="1C4B2E37" w14:textId="03F3AEB0" w:rsidR="00166405" w:rsidRPr="00D9625B" w:rsidRDefault="00166405" w:rsidP="00166405">
            <w:pPr>
              <w:rPr>
                <w:b/>
                <w:sz w:val="20"/>
                <w:szCs w:val="20"/>
              </w:rPr>
            </w:pPr>
            <w:r w:rsidRPr="00D9625B">
              <w:rPr>
                <w:b/>
                <w:bCs/>
                <w:sz w:val="20"/>
                <w:szCs w:val="20"/>
              </w:rPr>
              <w:t xml:space="preserve">Altocumulus </w:t>
            </w:r>
          </w:p>
          <w:p w14:paraId="42291172" w14:textId="0DB311FC" w:rsidR="00FA55F6" w:rsidRPr="00D9625B" w:rsidRDefault="00FA55F6" w:rsidP="00166405">
            <w:pPr>
              <w:rPr>
                <w:b/>
                <w:sz w:val="20"/>
                <w:szCs w:val="20"/>
              </w:rPr>
            </w:pPr>
          </w:p>
        </w:tc>
        <w:tc>
          <w:tcPr>
            <w:tcW w:w="1794" w:type="dxa"/>
            <w:tcBorders>
              <w:top w:val="nil"/>
            </w:tcBorders>
            <w:shd w:val="clear" w:color="auto" w:fill="CCFFFF"/>
          </w:tcPr>
          <w:p w14:paraId="3C8F0D45" w14:textId="4AA6B3B1" w:rsidR="00FA55F6" w:rsidRPr="00D9625B" w:rsidRDefault="00166405" w:rsidP="00E77959">
            <w:pPr>
              <w:rPr>
                <w:sz w:val="20"/>
                <w:szCs w:val="20"/>
              </w:rPr>
            </w:pPr>
            <w:r w:rsidRPr="00D9625B">
              <w:rPr>
                <w:sz w:val="20"/>
                <w:szCs w:val="20"/>
              </w:rPr>
              <w:t xml:space="preserve">Parallel bands or </w:t>
            </w:r>
            <w:r w:rsidR="00627382" w:rsidRPr="00D9625B">
              <w:rPr>
                <w:sz w:val="20"/>
                <w:szCs w:val="20"/>
              </w:rPr>
              <w:t xml:space="preserve">gray </w:t>
            </w:r>
            <w:r w:rsidRPr="00D9625B">
              <w:rPr>
                <w:sz w:val="20"/>
                <w:szCs w:val="20"/>
              </w:rPr>
              <w:t>rounded masses</w:t>
            </w:r>
          </w:p>
        </w:tc>
        <w:tc>
          <w:tcPr>
            <w:tcW w:w="1620" w:type="dxa"/>
            <w:tcBorders>
              <w:top w:val="nil"/>
            </w:tcBorders>
            <w:shd w:val="clear" w:color="auto" w:fill="CCFFFF"/>
          </w:tcPr>
          <w:p w14:paraId="56FCD526" w14:textId="3FCE3E50" w:rsidR="00FA55F6" w:rsidRPr="00D9625B" w:rsidRDefault="00166405" w:rsidP="00166405">
            <w:pPr>
              <w:rPr>
                <w:sz w:val="20"/>
                <w:szCs w:val="20"/>
              </w:rPr>
            </w:pPr>
            <w:r w:rsidRPr="00D9625B">
              <w:rPr>
                <w:sz w:val="20"/>
                <w:szCs w:val="20"/>
              </w:rPr>
              <w:t>W</w:t>
            </w:r>
            <w:r w:rsidR="001F7BC7" w:rsidRPr="00D9625B">
              <w:rPr>
                <w:sz w:val="20"/>
                <w:szCs w:val="20"/>
              </w:rPr>
              <w:t>ater droplets</w:t>
            </w:r>
            <w:r w:rsidRPr="00D9625B">
              <w:rPr>
                <w:sz w:val="20"/>
                <w:szCs w:val="20"/>
              </w:rPr>
              <w:t>; some ice</w:t>
            </w:r>
            <w:r w:rsidR="001F7BC7" w:rsidRPr="00D9625B">
              <w:rPr>
                <w:sz w:val="20"/>
                <w:szCs w:val="20"/>
              </w:rPr>
              <w:t xml:space="preserve"> when temperature</w:t>
            </w:r>
            <w:r w:rsidRPr="00D9625B">
              <w:rPr>
                <w:sz w:val="20"/>
                <w:szCs w:val="20"/>
              </w:rPr>
              <w:t xml:space="preserve"> i</w:t>
            </w:r>
            <w:r w:rsidR="001F7BC7" w:rsidRPr="00D9625B">
              <w:rPr>
                <w:sz w:val="20"/>
                <w:szCs w:val="20"/>
              </w:rPr>
              <w:t>s cold enough</w:t>
            </w:r>
          </w:p>
        </w:tc>
        <w:tc>
          <w:tcPr>
            <w:tcW w:w="2088" w:type="dxa"/>
            <w:tcBorders>
              <w:top w:val="nil"/>
            </w:tcBorders>
            <w:shd w:val="clear" w:color="auto" w:fill="CCFFFF"/>
          </w:tcPr>
          <w:p w14:paraId="24BBB25A" w14:textId="77777777" w:rsidR="00FA55F6" w:rsidRPr="00D9625B" w:rsidRDefault="00166405" w:rsidP="00E77959">
            <w:pPr>
              <w:rPr>
                <w:sz w:val="20"/>
                <w:szCs w:val="20"/>
              </w:rPr>
            </w:pPr>
            <w:r w:rsidRPr="00D9625B">
              <w:rPr>
                <w:sz w:val="20"/>
                <w:szCs w:val="20"/>
              </w:rPr>
              <w:t>When seen in morning, thunderstorms may follow later in the day.</w:t>
            </w:r>
          </w:p>
          <w:p w14:paraId="3C89FEC7" w14:textId="003EA855" w:rsidR="00627382" w:rsidRPr="00D9625B" w:rsidRDefault="00627382" w:rsidP="00E77959">
            <w:pPr>
              <w:rPr>
                <w:sz w:val="20"/>
                <w:szCs w:val="20"/>
              </w:rPr>
            </w:pPr>
          </w:p>
        </w:tc>
      </w:tr>
      <w:tr w:rsidR="00627382" w14:paraId="02EE1026" w14:textId="77777777" w:rsidTr="00640884">
        <w:tblPrEx>
          <w:shd w:val="clear" w:color="auto" w:fill="CCFFFF"/>
        </w:tblPrEx>
        <w:tc>
          <w:tcPr>
            <w:tcW w:w="1631" w:type="dxa"/>
            <w:tcBorders>
              <w:bottom w:val="nil"/>
            </w:tcBorders>
            <w:shd w:val="clear" w:color="auto" w:fill="CCFFFF"/>
          </w:tcPr>
          <w:p w14:paraId="0683BA15" w14:textId="77777777" w:rsidR="00627382" w:rsidRPr="00D9625B" w:rsidRDefault="00627382" w:rsidP="00627382">
            <w:pPr>
              <w:rPr>
                <w:sz w:val="20"/>
                <w:szCs w:val="20"/>
              </w:rPr>
            </w:pPr>
            <w:r w:rsidRPr="00D9625B">
              <w:rPr>
                <w:b/>
                <w:sz w:val="20"/>
                <w:szCs w:val="20"/>
              </w:rPr>
              <w:t>Low-Level</w:t>
            </w:r>
            <w:r w:rsidRPr="00D9625B">
              <w:rPr>
                <w:sz w:val="20"/>
                <w:szCs w:val="20"/>
              </w:rPr>
              <w:t xml:space="preserve"> </w:t>
            </w:r>
            <w:r w:rsidRPr="00D9625B">
              <w:rPr>
                <w:b/>
                <w:sz w:val="20"/>
                <w:szCs w:val="20"/>
              </w:rPr>
              <w:t>Clouds</w:t>
            </w:r>
            <w:r w:rsidRPr="00D9625B">
              <w:rPr>
                <w:sz w:val="20"/>
                <w:szCs w:val="20"/>
              </w:rPr>
              <w:t xml:space="preserve"> </w:t>
            </w:r>
          </w:p>
          <w:p w14:paraId="65D99456" w14:textId="06866411" w:rsidR="00627382" w:rsidRPr="00D9625B" w:rsidRDefault="00627382" w:rsidP="00627382">
            <w:pPr>
              <w:rPr>
                <w:b/>
                <w:sz w:val="20"/>
                <w:szCs w:val="20"/>
              </w:rPr>
            </w:pPr>
            <w:r w:rsidRPr="00D9625B">
              <w:rPr>
                <w:sz w:val="20"/>
                <w:szCs w:val="20"/>
              </w:rPr>
              <w:t>(Below 6,500 ft. (2,000 m.)</w:t>
            </w:r>
          </w:p>
        </w:tc>
        <w:tc>
          <w:tcPr>
            <w:tcW w:w="1615" w:type="dxa"/>
            <w:tcBorders>
              <w:bottom w:val="nil"/>
            </w:tcBorders>
            <w:shd w:val="clear" w:color="auto" w:fill="CCFFFF"/>
          </w:tcPr>
          <w:p w14:paraId="671C8CEB" w14:textId="22759240" w:rsidR="00627382" w:rsidRPr="00D9625B" w:rsidRDefault="00B512FD" w:rsidP="00B512FD">
            <w:pPr>
              <w:rPr>
                <w:b/>
                <w:sz w:val="20"/>
                <w:szCs w:val="20"/>
              </w:rPr>
            </w:pPr>
            <w:r w:rsidRPr="00D9625B">
              <w:rPr>
                <w:b/>
                <w:sz w:val="20"/>
                <w:szCs w:val="20"/>
              </w:rPr>
              <w:t>Stratus</w:t>
            </w:r>
          </w:p>
        </w:tc>
        <w:tc>
          <w:tcPr>
            <w:tcW w:w="1794" w:type="dxa"/>
            <w:tcBorders>
              <w:bottom w:val="nil"/>
            </w:tcBorders>
            <w:shd w:val="clear" w:color="auto" w:fill="CCFFFF"/>
          </w:tcPr>
          <w:p w14:paraId="35E987BD" w14:textId="77777777" w:rsidR="00627382" w:rsidRPr="00D9625B" w:rsidRDefault="00B512FD" w:rsidP="00627382">
            <w:pPr>
              <w:rPr>
                <w:sz w:val="20"/>
                <w:szCs w:val="20"/>
              </w:rPr>
            </w:pPr>
            <w:r w:rsidRPr="00D9625B">
              <w:rPr>
                <w:sz w:val="20"/>
                <w:szCs w:val="20"/>
              </w:rPr>
              <w:t>Uniform grayish clouds that resemble fog;</w:t>
            </w:r>
            <w:r w:rsidRPr="00D9625B">
              <w:rPr>
                <w:b/>
                <w:sz w:val="20"/>
                <w:szCs w:val="20"/>
              </w:rPr>
              <w:t xml:space="preserve"> </w:t>
            </w:r>
            <w:r w:rsidRPr="00D9625B">
              <w:rPr>
                <w:sz w:val="20"/>
                <w:szCs w:val="20"/>
              </w:rPr>
              <w:t>often cover the entire sky</w:t>
            </w:r>
          </w:p>
          <w:p w14:paraId="4D56FFDE" w14:textId="17AE9F7F" w:rsidR="00B512FD" w:rsidRPr="00D9625B" w:rsidRDefault="00B512FD" w:rsidP="00627382">
            <w:pPr>
              <w:rPr>
                <w:sz w:val="20"/>
                <w:szCs w:val="20"/>
              </w:rPr>
            </w:pPr>
          </w:p>
        </w:tc>
        <w:tc>
          <w:tcPr>
            <w:tcW w:w="1620" w:type="dxa"/>
            <w:tcBorders>
              <w:bottom w:val="nil"/>
            </w:tcBorders>
            <w:shd w:val="clear" w:color="auto" w:fill="CCFFFF"/>
          </w:tcPr>
          <w:p w14:paraId="1DA2C217" w14:textId="13787420" w:rsidR="00627382" w:rsidRPr="00D9625B" w:rsidRDefault="00B512FD" w:rsidP="00627382">
            <w:pPr>
              <w:rPr>
                <w:sz w:val="20"/>
                <w:szCs w:val="20"/>
              </w:rPr>
            </w:pPr>
            <w:r w:rsidRPr="00D9625B">
              <w:rPr>
                <w:sz w:val="20"/>
                <w:szCs w:val="20"/>
              </w:rPr>
              <w:t>Water droplets</w:t>
            </w:r>
          </w:p>
        </w:tc>
        <w:tc>
          <w:tcPr>
            <w:tcW w:w="2088" w:type="dxa"/>
            <w:tcBorders>
              <w:bottom w:val="nil"/>
            </w:tcBorders>
            <w:shd w:val="clear" w:color="auto" w:fill="CCFFFF"/>
          </w:tcPr>
          <w:p w14:paraId="07FCA90D" w14:textId="3CEC4D03" w:rsidR="00627382" w:rsidRPr="00D9625B" w:rsidRDefault="00B512FD" w:rsidP="00627382">
            <w:pPr>
              <w:rPr>
                <w:sz w:val="20"/>
                <w:szCs w:val="20"/>
              </w:rPr>
            </w:pPr>
            <w:r w:rsidRPr="00D9625B">
              <w:rPr>
                <w:sz w:val="20"/>
                <w:szCs w:val="20"/>
              </w:rPr>
              <w:t>Light mist or drizzle sometimes falls out of these clouds.</w:t>
            </w:r>
          </w:p>
        </w:tc>
      </w:tr>
      <w:tr w:rsidR="00627382" w14:paraId="1B14B745" w14:textId="77777777" w:rsidTr="00640884">
        <w:tblPrEx>
          <w:shd w:val="clear" w:color="auto" w:fill="CCFFFF"/>
        </w:tblPrEx>
        <w:tc>
          <w:tcPr>
            <w:tcW w:w="1631" w:type="dxa"/>
            <w:tcBorders>
              <w:top w:val="nil"/>
              <w:bottom w:val="nil"/>
            </w:tcBorders>
            <w:shd w:val="clear" w:color="auto" w:fill="CCFFFF"/>
          </w:tcPr>
          <w:p w14:paraId="7F0BECF8" w14:textId="77777777" w:rsidR="00627382" w:rsidRPr="00D9625B" w:rsidRDefault="00627382" w:rsidP="00166405">
            <w:pPr>
              <w:rPr>
                <w:b/>
                <w:sz w:val="20"/>
                <w:szCs w:val="20"/>
              </w:rPr>
            </w:pPr>
          </w:p>
        </w:tc>
        <w:tc>
          <w:tcPr>
            <w:tcW w:w="1615" w:type="dxa"/>
            <w:tcBorders>
              <w:top w:val="nil"/>
              <w:bottom w:val="nil"/>
            </w:tcBorders>
            <w:shd w:val="clear" w:color="auto" w:fill="CCFFFF"/>
          </w:tcPr>
          <w:p w14:paraId="078ED9F0" w14:textId="56CE1608" w:rsidR="00627382" w:rsidRPr="00D9625B" w:rsidRDefault="00B512FD" w:rsidP="00E77959">
            <w:pPr>
              <w:rPr>
                <w:b/>
                <w:sz w:val="20"/>
                <w:szCs w:val="20"/>
              </w:rPr>
            </w:pPr>
            <w:r w:rsidRPr="00D9625B">
              <w:rPr>
                <w:b/>
                <w:sz w:val="20"/>
                <w:szCs w:val="20"/>
              </w:rPr>
              <w:t>Stratocumulus</w:t>
            </w:r>
          </w:p>
        </w:tc>
        <w:tc>
          <w:tcPr>
            <w:tcW w:w="1794" w:type="dxa"/>
            <w:tcBorders>
              <w:top w:val="nil"/>
              <w:bottom w:val="nil"/>
            </w:tcBorders>
            <w:shd w:val="clear" w:color="auto" w:fill="CCFFFF"/>
          </w:tcPr>
          <w:p w14:paraId="6B9B9436" w14:textId="77777777" w:rsidR="00627382" w:rsidRPr="00D9625B" w:rsidRDefault="00B512FD" w:rsidP="00B512FD">
            <w:pPr>
              <w:rPr>
                <w:sz w:val="20"/>
                <w:szCs w:val="20"/>
              </w:rPr>
            </w:pPr>
            <w:r w:rsidRPr="00D9625B">
              <w:rPr>
                <w:sz w:val="20"/>
                <w:szCs w:val="20"/>
              </w:rPr>
              <w:t>Rows of gray puffy clouds with blue sky visible in between them</w:t>
            </w:r>
          </w:p>
          <w:p w14:paraId="0E4B78C6" w14:textId="111EF4A2" w:rsidR="00B512FD" w:rsidRPr="00D9625B" w:rsidRDefault="00B512FD" w:rsidP="00B512FD">
            <w:pPr>
              <w:rPr>
                <w:sz w:val="20"/>
                <w:szCs w:val="20"/>
              </w:rPr>
            </w:pPr>
          </w:p>
        </w:tc>
        <w:tc>
          <w:tcPr>
            <w:tcW w:w="1620" w:type="dxa"/>
            <w:tcBorders>
              <w:top w:val="nil"/>
              <w:bottom w:val="nil"/>
            </w:tcBorders>
            <w:shd w:val="clear" w:color="auto" w:fill="CCFFFF"/>
          </w:tcPr>
          <w:p w14:paraId="0064FA55" w14:textId="792EC77F" w:rsidR="00627382" w:rsidRPr="00D9625B" w:rsidRDefault="00B512FD" w:rsidP="00166405">
            <w:pPr>
              <w:rPr>
                <w:sz w:val="20"/>
                <w:szCs w:val="20"/>
              </w:rPr>
            </w:pPr>
            <w:r w:rsidRPr="00D9625B">
              <w:rPr>
                <w:sz w:val="20"/>
                <w:szCs w:val="20"/>
              </w:rPr>
              <w:t>Water droplets</w:t>
            </w:r>
          </w:p>
        </w:tc>
        <w:tc>
          <w:tcPr>
            <w:tcW w:w="2088" w:type="dxa"/>
            <w:tcBorders>
              <w:top w:val="nil"/>
              <w:bottom w:val="nil"/>
            </w:tcBorders>
            <w:shd w:val="clear" w:color="auto" w:fill="CCFFFF"/>
          </w:tcPr>
          <w:p w14:paraId="3CE43D69" w14:textId="4A91BFA5" w:rsidR="00627382" w:rsidRPr="00D9625B" w:rsidRDefault="00B512FD" w:rsidP="00B512FD">
            <w:pPr>
              <w:rPr>
                <w:sz w:val="20"/>
                <w:szCs w:val="20"/>
              </w:rPr>
            </w:pPr>
            <w:r w:rsidRPr="00D9625B">
              <w:rPr>
                <w:sz w:val="20"/>
                <w:szCs w:val="20"/>
              </w:rPr>
              <w:t>On rare occasions, accompanied by rain.</w:t>
            </w:r>
          </w:p>
        </w:tc>
      </w:tr>
      <w:tr w:rsidR="00FA55F6" w14:paraId="1598F956" w14:textId="77777777" w:rsidTr="00640884">
        <w:tblPrEx>
          <w:shd w:val="clear" w:color="auto" w:fill="CCFFFF"/>
        </w:tblPrEx>
        <w:tc>
          <w:tcPr>
            <w:tcW w:w="1631" w:type="dxa"/>
            <w:tcBorders>
              <w:top w:val="nil"/>
            </w:tcBorders>
            <w:shd w:val="clear" w:color="auto" w:fill="CCFFFF"/>
          </w:tcPr>
          <w:p w14:paraId="388044F7" w14:textId="646B6161" w:rsidR="00FA55F6" w:rsidRPr="00D9625B" w:rsidRDefault="00FA55F6" w:rsidP="004E5614">
            <w:pPr>
              <w:rPr>
                <w:sz w:val="20"/>
                <w:szCs w:val="20"/>
              </w:rPr>
            </w:pPr>
          </w:p>
        </w:tc>
        <w:tc>
          <w:tcPr>
            <w:tcW w:w="1615" w:type="dxa"/>
            <w:tcBorders>
              <w:top w:val="nil"/>
            </w:tcBorders>
            <w:shd w:val="clear" w:color="auto" w:fill="CCFFFF"/>
          </w:tcPr>
          <w:p w14:paraId="2BE293E5" w14:textId="410A8617" w:rsidR="00FA55F6" w:rsidRPr="00D9625B" w:rsidRDefault="004E5614" w:rsidP="00E77959">
            <w:pPr>
              <w:rPr>
                <w:b/>
                <w:sz w:val="20"/>
                <w:szCs w:val="20"/>
              </w:rPr>
            </w:pPr>
            <w:r w:rsidRPr="00D9625B">
              <w:rPr>
                <w:b/>
                <w:sz w:val="20"/>
                <w:szCs w:val="20"/>
              </w:rPr>
              <w:t>Nimbostratus</w:t>
            </w:r>
          </w:p>
        </w:tc>
        <w:tc>
          <w:tcPr>
            <w:tcW w:w="1794" w:type="dxa"/>
            <w:tcBorders>
              <w:top w:val="nil"/>
            </w:tcBorders>
            <w:shd w:val="clear" w:color="auto" w:fill="CCFFFF"/>
          </w:tcPr>
          <w:p w14:paraId="2E507BB4" w14:textId="3F95C3AD" w:rsidR="00FA55F6" w:rsidRPr="00D9625B" w:rsidRDefault="004E5614" w:rsidP="004E5614">
            <w:pPr>
              <w:rPr>
                <w:sz w:val="20"/>
                <w:szCs w:val="20"/>
              </w:rPr>
            </w:pPr>
            <w:r w:rsidRPr="00D9625B">
              <w:rPr>
                <w:sz w:val="20"/>
                <w:szCs w:val="20"/>
              </w:rPr>
              <w:t>Dark, low-altitude clouds with precipitation</w:t>
            </w:r>
          </w:p>
        </w:tc>
        <w:tc>
          <w:tcPr>
            <w:tcW w:w="1620" w:type="dxa"/>
            <w:tcBorders>
              <w:top w:val="nil"/>
            </w:tcBorders>
            <w:shd w:val="clear" w:color="auto" w:fill="CCFFFF"/>
          </w:tcPr>
          <w:p w14:paraId="547209A9" w14:textId="77777777" w:rsidR="00FA55F6" w:rsidRPr="00D9625B" w:rsidRDefault="00166405" w:rsidP="00166405">
            <w:pPr>
              <w:rPr>
                <w:sz w:val="20"/>
                <w:szCs w:val="20"/>
              </w:rPr>
            </w:pPr>
            <w:r w:rsidRPr="00D9625B">
              <w:rPr>
                <w:sz w:val="20"/>
                <w:szCs w:val="20"/>
              </w:rPr>
              <w:t>Water droplets; some ice or snow when temperature is cold enough</w:t>
            </w:r>
          </w:p>
          <w:p w14:paraId="60A6751E" w14:textId="66396464" w:rsidR="00B512FD" w:rsidRPr="00D9625B" w:rsidRDefault="00B512FD" w:rsidP="00166405">
            <w:pPr>
              <w:rPr>
                <w:sz w:val="20"/>
                <w:szCs w:val="20"/>
              </w:rPr>
            </w:pPr>
          </w:p>
        </w:tc>
        <w:tc>
          <w:tcPr>
            <w:tcW w:w="2088" w:type="dxa"/>
            <w:tcBorders>
              <w:top w:val="nil"/>
            </w:tcBorders>
            <w:shd w:val="clear" w:color="auto" w:fill="CCFFFF"/>
          </w:tcPr>
          <w:p w14:paraId="6CE7D9BC" w14:textId="5C4711E6" w:rsidR="00FA55F6" w:rsidRPr="00D9625B" w:rsidRDefault="004E5614" w:rsidP="004E5614">
            <w:pPr>
              <w:rPr>
                <w:sz w:val="20"/>
                <w:szCs w:val="20"/>
              </w:rPr>
            </w:pPr>
            <w:r w:rsidRPr="00D9625B">
              <w:rPr>
                <w:sz w:val="20"/>
                <w:szCs w:val="20"/>
              </w:rPr>
              <w:t>Accompanied by light to moderate precipitation.</w:t>
            </w:r>
          </w:p>
        </w:tc>
      </w:tr>
      <w:tr w:rsidR="00FA55F6" w14:paraId="77BC2C8E" w14:textId="77777777" w:rsidTr="00640884">
        <w:tblPrEx>
          <w:shd w:val="clear" w:color="auto" w:fill="CCFFFF"/>
        </w:tblPrEx>
        <w:tc>
          <w:tcPr>
            <w:tcW w:w="1631" w:type="dxa"/>
            <w:tcBorders>
              <w:bottom w:val="nil"/>
            </w:tcBorders>
            <w:shd w:val="clear" w:color="auto" w:fill="CCFFFF"/>
          </w:tcPr>
          <w:p w14:paraId="62E4F210" w14:textId="77777777" w:rsidR="00FA55F6" w:rsidRPr="00D9625B" w:rsidRDefault="004E5614" w:rsidP="00E77959">
            <w:pPr>
              <w:rPr>
                <w:b/>
                <w:sz w:val="20"/>
                <w:szCs w:val="20"/>
              </w:rPr>
            </w:pPr>
            <w:r w:rsidRPr="00D9625B">
              <w:rPr>
                <w:b/>
                <w:sz w:val="20"/>
                <w:szCs w:val="20"/>
              </w:rPr>
              <w:t>Vertically Developed Clouds</w:t>
            </w:r>
          </w:p>
          <w:p w14:paraId="28A20B6C" w14:textId="7F906E50" w:rsidR="004E5614" w:rsidRPr="00D9625B" w:rsidRDefault="004E5614" w:rsidP="00E77959">
            <w:pPr>
              <w:rPr>
                <w:sz w:val="20"/>
                <w:szCs w:val="20"/>
              </w:rPr>
            </w:pPr>
          </w:p>
        </w:tc>
        <w:tc>
          <w:tcPr>
            <w:tcW w:w="1615" w:type="dxa"/>
            <w:tcBorders>
              <w:bottom w:val="nil"/>
            </w:tcBorders>
            <w:shd w:val="clear" w:color="auto" w:fill="CCFFFF"/>
          </w:tcPr>
          <w:p w14:paraId="6B9CE408" w14:textId="67382029" w:rsidR="00FA55F6" w:rsidRPr="00D9625B" w:rsidRDefault="0053011D" w:rsidP="00EA6CFB">
            <w:pPr>
              <w:rPr>
                <w:sz w:val="20"/>
                <w:szCs w:val="20"/>
              </w:rPr>
            </w:pPr>
            <w:r w:rsidRPr="00D9625B">
              <w:rPr>
                <w:b/>
                <w:bCs/>
                <w:sz w:val="20"/>
                <w:szCs w:val="20"/>
              </w:rPr>
              <w:t>Cumulus</w:t>
            </w:r>
            <w:r w:rsidR="00B512FD" w:rsidRPr="00D9625B">
              <w:rPr>
                <w:b/>
                <w:bCs/>
                <w:sz w:val="20"/>
                <w:szCs w:val="20"/>
              </w:rPr>
              <w:t xml:space="preserve"> (Fair </w:t>
            </w:r>
            <w:r w:rsidR="00EA6CFB" w:rsidRPr="00D9625B">
              <w:rPr>
                <w:b/>
                <w:bCs/>
                <w:sz w:val="20"/>
                <w:szCs w:val="20"/>
              </w:rPr>
              <w:t>w</w:t>
            </w:r>
            <w:r w:rsidR="00B512FD" w:rsidRPr="00D9625B">
              <w:rPr>
                <w:b/>
                <w:bCs/>
                <w:sz w:val="20"/>
                <w:szCs w:val="20"/>
              </w:rPr>
              <w:t xml:space="preserve">eather </w:t>
            </w:r>
            <w:r w:rsidR="00EA6CFB" w:rsidRPr="00D9625B">
              <w:rPr>
                <w:b/>
                <w:bCs/>
                <w:sz w:val="20"/>
                <w:szCs w:val="20"/>
              </w:rPr>
              <w:t>clouds)</w:t>
            </w:r>
          </w:p>
        </w:tc>
        <w:tc>
          <w:tcPr>
            <w:tcW w:w="1794" w:type="dxa"/>
            <w:tcBorders>
              <w:bottom w:val="nil"/>
            </w:tcBorders>
            <w:shd w:val="clear" w:color="auto" w:fill="CCFFFF"/>
          </w:tcPr>
          <w:p w14:paraId="6F36B895" w14:textId="77777777" w:rsidR="00FA55F6" w:rsidRPr="00D9625B" w:rsidRDefault="0053011D" w:rsidP="0053011D">
            <w:pPr>
              <w:widowControl w:val="0"/>
              <w:autoSpaceDE w:val="0"/>
              <w:autoSpaceDN w:val="0"/>
              <w:adjustRightInd w:val="0"/>
              <w:rPr>
                <w:sz w:val="20"/>
                <w:szCs w:val="20"/>
              </w:rPr>
            </w:pPr>
            <w:r w:rsidRPr="00D9625B">
              <w:rPr>
                <w:sz w:val="20"/>
                <w:szCs w:val="20"/>
              </w:rPr>
              <w:t>Floating cotton balls with flat bases and clear outlines</w:t>
            </w:r>
          </w:p>
          <w:p w14:paraId="7CE4F0C7" w14:textId="76A629D8" w:rsidR="00EA6CFB" w:rsidRPr="00D9625B" w:rsidRDefault="00EA6CFB" w:rsidP="0053011D">
            <w:pPr>
              <w:widowControl w:val="0"/>
              <w:autoSpaceDE w:val="0"/>
              <w:autoSpaceDN w:val="0"/>
              <w:adjustRightInd w:val="0"/>
              <w:rPr>
                <w:sz w:val="20"/>
                <w:szCs w:val="20"/>
              </w:rPr>
            </w:pPr>
          </w:p>
        </w:tc>
        <w:tc>
          <w:tcPr>
            <w:tcW w:w="1620" w:type="dxa"/>
            <w:tcBorders>
              <w:bottom w:val="nil"/>
            </w:tcBorders>
            <w:shd w:val="clear" w:color="auto" w:fill="CCFFFF"/>
          </w:tcPr>
          <w:p w14:paraId="75F5F574" w14:textId="5FA02A58" w:rsidR="00FA55F6" w:rsidRPr="00D9625B" w:rsidRDefault="0053011D" w:rsidP="00E77959">
            <w:pPr>
              <w:rPr>
                <w:sz w:val="20"/>
                <w:szCs w:val="20"/>
              </w:rPr>
            </w:pPr>
            <w:r w:rsidRPr="00D9625B">
              <w:rPr>
                <w:sz w:val="20"/>
                <w:szCs w:val="20"/>
              </w:rPr>
              <w:t>Water droplets</w:t>
            </w:r>
          </w:p>
        </w:tc>
        <w:tc>
          <w:tcPr>
            <w:tcW w:w="2088" w:type="dxa"/>
            <w:tcBorders>
              <w:bottom w:val="nil"/>
            </w:tcBorders>
            <w:shd w:val="clear" w:color="auto" w:fill="CCFFFF"/>
          </w:tcPr>
          <w:p w14:paraId="6D827138" w14:textId="77777777" w:rsidR="00FA55F6" w:rsidRPr="00D9625B" w:rsidRDefault="0053011D" w:rsidP="00EA6CFB">
            <w:pPr>
              <w:rPr>
                <w:sz w:val="20"/>
                <w:szCs w:val="20"/>
              </w:rPr>
            </w:pPr>
            <w:r w:rsidRPr="00D9625B">
              <w:rPr>
                <w:sz w:val="20"/>
                <w:szCs w:val="20"/>
              </w:rPr>
              <w:t>Cloud tops designate limit of rising air.</w:t>
            </w:r>
            <w:r w:rsidR="00EA6CFB" w:rsidRPr="00D9625B">
              <w:rPr>
                <w:sz w:val="20"/>
                <w:szCs w:val="20"/>
              </w:rPr>
              <w:t xml:space="preserve"> These clouds can develop into giant cumulonimbus clouds.</w:t>
            </w:r>
          </w:p>
          <w:p w14:paraId="77D66A62" w14:textId="269998AA" w:rsidR="00EA6CFB" w:rsidRPr="00D9625B" w:rsidRDefault="00EA6CFB" w:rsidP="00EA6CFB">
            <w:pPr>
              <w:rPr>
                <w:sz w:val="20"/>
                <w:szCs w:val="20"/>
              </w:rPr>
            </w:pPr>
          </w:p>
        </w:tc>
      </w:tr>
      <w:tr w:rsidR="00FA55F6" w14:paraId="750EB4B2" w14:textId="77777777" w:rsidTr="00640884">
        <w:tblPrEx>
          <w:shd w:val="clear" w:color="auto" w:fill="CCFFFF"/>
        </w:tblPrEx>
        <w:tc>
          <w:tcPr>
            <w:tcW w:w="1631" w:type="dxa"/>
            <w:tcBorders>
              <w:top w:val="nil"/>
            </w:tcBorders>
            <w:shd w:val="clear" w:color="auto" w:fill="CCFFFF"/>
          </w:tcPr>
          <w:p w14:paraId="090646A4" w14:textId="403E6BC7" w:rsidR="00FA55F6" w:rsidRPr="00D9625B" w:rsidRDefault="0053011D" w:rsidP="00002B84">
            <w:pPr>
              <w:rPr>
                <w:sz w:val="20"/>
                <w:szCs w:val="20"/>
              </w:rPr>
            </w:pPr>
            <w:r w:rsidRPr="00D9625B">
              <w:rPr>
                <w:sz w:val="20"/>
                <w:szCs w:val="20"/>
              </w:rPr>
              <w:t xml:space="preserve"> </w:t>
            </w:r>
          </w:p>
        </w:tc>
        <w:tc>
          <w:tcPr>
            <w:tcW w:w="1615" w:type="dxa"/>
            <w:tcBorders>
              <w:top w:val="nil"/>
            </w:tcBorders>
            <w:shd w:val="clear" w:color="auto" w:fill="CCFFFF"/>
          </w:tcPr>
          <w:p w14:paraId="50D0A937" w14:textId="440955B6" w:rsidR="00FA55F6" w:rsidRPr="00D9625B" w:rsidRDefault="0053011D" w:rsidP="00E77959">
            <w:pPr>
              <w:rPr>
                <w:sz w:val="20"/>
                <w:szCs w:val="20"/>
              </w:rPr>
            </w:pPr>
            <w:r w:rsidRPr="00D9625B">
              <w:rPr>
                <w:b/>
                <w:bCs/>
                <w:sz w:val="20"/>
                <w:szCs w:val="20"/>
              </w:rPr>
              <w:t>Cumulonimbus</w:t>
            </w:r>
          </w:p>
        </w:tc>
        <w:tc>
          <w:tcPr>
            <w:tcW w:w="1794" w:type="dxa"/>
            <w:tcBorders>
              <w:top w:val="nil"/>
            </w:tcBorders>
            <w:shd w:val="clear" w:color="auto" w:fill="CCFFFF"/>
          </w:tcPr>
          <w:p w14:paraId="6FF88030" w14:textId="515FB5C5" w:rsidR="00FA55F6" w:rsidRPr="00D9625B" w:rsidRDefault="0053011D" w:rsidP="00002B84">
            <w:pPr>
              <w:rPr>
                <w:sz w:val="20"/>
                <w:szCs w:val="20"/>
              </w:rPr>
            </w:pPr>
            <w:r w:rsidRPr="00D9625B">
              <w:rPr>
                <w:sz w:val="20"/>
                <w:szCs w:val="20"/>
              </w:rPr>
              <w:t xml:space="preserve">Forms towers </w:t>
            </w:r>
            <w:r w:rsidR="00002B84" w:rsidRPr="00D9625B">
              <w:rPr>
                <w:sz w:val="20"/>
                <w:szCs w:val="20"/>
              </w:rPr>
              <w:t>that can reach 39,000 ft. (12,000 m.) or higher.</w:t>
            </w:r>
          </w:p>
        </w:tc>
        <w:tc>
          <w:tcPr>
            <w:tcW w:w="1620" w:type="dxa"/>
            <w:tcBorders>
              <w:top w:val="nil"/>
            </w:tcBorders>
            <w:shd w:val="clear" w:color="auto" w:fill="CCFFFF"/>
          </w:tcPr>
          <w:p w14:paraId="2B5AB025" w14:textId="227FCFE4" w:rsidR="00FA55F6" w:rsidRPr="00D9625B" w:rsidRDefault="00002B84" w:rsidP="00E77959">
            <w:pPr>
              <w:rPr>
                <w:sz w:val="20"/>
                <w:szCs w:val="20"/>
              </w:rPr>
            </w:pPr>
            <w:r w:rsidRPr="00D9625B">
              <w:rPr>
                <w:sz w:val="20"/>
                <w:szCs w:val="20"/>
              </w:rPr>
              <w:t>Water droplets and ice crystals</w:t>
            </w:r>
          </w:p>
        </w:tc>
        <w:tc>
          <w:tcPr>
            <w:tcW w:w="2088" w:type="dxa"/>
            <w:tcBorders>
              <w:top w:val="nil"/>
            </w:tcBorders>
            <w:shd w:val="clear" w:color="auto" w:fill="CCFFFF"/>
          </w:tcPr>
          <w:p w14:paraId="16BAAE0A" w14:textId="77777777" w:rsidR="00FA55F6" w:rsidRDefault="00002B84" w:rsidP="00E77959">
            <w:pPr>
              <w:rPr>
                <w:sz w:val="20"/>
                <w:szCs w:val="20"/>
              </w:rPr>
            </w:pPr>
            <w:r w:rsidRPr="00D9625B">
              <w:rPr>
                <w:sz w:val="20"/>
                <w:szCs w:val="20"/>
              </w:rPr>
              <w:t>Associated with powerful thunderstorms known as supercells.</w:t>
            </w:r>
          </w:p>
          <w:p w14:paraId="512434E9" w14:textId="6CAA8250" w:rsidR="00D9625B" w:rsidRPr="00D9625B" w:rsidRDefault="00D9625B" w:rsidP="00E77959">
            <w:pPr>
              <w:rPr>
                <w:sz w:val="20"/>
                <w:szCs w:val="20"/>
              </w:rPr>
            </w:pPr>
          </w:p>
        </w:tc>
      </w:tr>
      <w:tr w:rsidR="00FA55F6" w14:paraId="40696CE7" w14:textId="77777777" w:rsidTr="00640884">
        <w:tblPrEx>
          <w:shd w:val="clear" w:color="auto" w:fill="CCFFFF"/>
        </w:tblPrEx>
        <w:tc>
          <w:tcPr>
            <w:tcW w:w="1631" w:type="dxa"/>
            <w:tcBorders>
              <w:bottom w:val="nil"/>
            </w:tcBorders>
            <w:shd w:val="clear" w:color="auto" w:fill="CCFFFF"/>
          </w:tcPr>
          <w:p w14:paraId="5036F9A3" w14:textId="5BD4A1BE" w:rsidR="00FA55F6" w:rsidRPr="00D9625B" w:rsidRDefault="00002B84" w:rsidP="00E77959">
            <w:pPr>
              <w:rPr>
                <w:b/>
                <w:sz w:val="20"/>
                <w:szCs w:val="20"/>
              </w:rPr>
            </w:pPr>
            <w:r w:rsidRPr="00D9625B">
              <w:rPr>
                <w:b/>
                <w:sz w:val="20"/>
                <w:szCs w:val="20"/>
              </w:rPr>
              <w:t>Special</w:t>
            </w:r>
          </w:p>
        </w:tc>
        <w:tc>
          <w:tcPr>
            <w:tcW w:w="1615" w:type="dxa"/>
            <w:tcBorders>
              <w:bottom w:val="nil"/>
            </w:tcBorders>
            <w:shd w:val="clear" w:color="auto" w:fill="CCFFFF"/>
          </w:tcPr>
          <w:p w14:paraId="6813CE7C" w14:textId="3D85EAB0" w:rsidR="00FA55F6" w:rsidRPr="00D9625B" w:rsidRDefault="00EA6CFB" w:rsidP="00EA6CFB">
            <w:pPr>
              <w:rPr>
                <w:b/>
                <w:sz w:val="20"/>
                <w:szCs w:val="20"/>
              </w:rPr>
            </w:pPr>
            <w:r w:rsidRPr="00D9625B">
              <w:rPr>
                <w:b/>
                <w:sz w:val="20"/>
                <w:szCs w:val="20"/>
              </w:rPr>
              <w:t>Mammatus Clouds</w:t>
            </w:r>
          </w:p>
        </w:tc>
        <w:tc>
          <w:tcPr>
            <w:tcW w:w="1794" w:type="dxa"/>
            <w:tcBorders>
              <w:bottom w:val="nil"/>
            </w:tcBorders>
            <w:shd w:val="clear" w:color="auto" w:fill="CCFFFF"/>
          </w:tcPr>
          <w:p w14:paraId="7722A643" w14:textId="77777777" w:rsidR="00FA55F6" w:rsidRDefault="00EA6CFB" w:rsidP="00E77959">
            <w:pPr>
              <w:rPr>
                <w:sz w:val="20"/>
                <w:szCs w:val="20"/>
              </w:rPr>
            </w:pPr>
            <w:r w:rsidRPr="00D9625B">
              <w:rPr>
                <w:sz w:val="20"/>
                <w:szCs w:val="20"/>
              </w:rPr>
              <w:t>Low hanging bulges that droop from cumulonimbus clouds.</w:t>
            </w:r>
          </w:p>
          <w:p w14:paraId="5AE556F1" w14:textId="5D8DF823" w:rsidR="00B30794" w:rsidRPr="00D9625B" w:rsidRDefault="00B30794" w:rsidP="00E77959">
            <w:pPr>
              <w:rPr>
                <w:sz w:val="20"/>
                <w:szCs w:val="20"/>
              </w:rPr>
            </w:pPr>
          </w:p>
        </w:tc>
        <w:tc>
          <w:tcPr>
            <w:tcW w:w="1620" w:type="dxa"/>
            <w:tcBorders>
              <w:bottom w:val="nil"/>
            </w:tcBorders>
            <w:shd w:val="clear" w:color="auto" w:fill="CCFFFF"/>
          </w:tcPr>
          <w:p w14:paraId="2B454AF9" w14:textId="3444B064" w:rsidR="00FA55F6" w:rsidRPr="00D9625B" w:rsidRDefault="00EA6CFB" w:rsidP="00E77959">
            <w:pPr>
              <w:rPr>
                <w:sz w:val="20"/>
                <w:szCs w:val="20"/>
              </w:rPr>
            </w:pPr>
            <w:r w:rsidRPr="00D9625B">
              <w:rPr>
                <w:sz w:val="20"/>
                <w:szCs w:val="20"/>
              </w:rPr>
              <w:t>Water droplets and ice crystals</w:t>
            </w:r>
          </w:p>
        </w:tc>
        <w:tc>
          <w:tcPr>
            <w:tcW w:w="2088" w:type="dxa"/>
            <w:tcBorders>
              <w:bottom w:val="nil"/>
            </w:tcBorders>
            <w:shd w:val="clear" w:color="auto" w:fill="CCFFFF"/>
          </w:tcPr>
          <w:p w14:paraId="1C59E9C2" w14:textId="25D1E2EB" w:rsidR="00FA55F6" w:rsidRPr="00D9625B" w:rsidRDefault="00EA6CFB" w:rsidP="00E77959">
            <w:pPr>
              <w:rPr>
                <w:sz w:val="20"/>
                <w:szCs w:val="20"/>
              </w:rPr>
            </w:pPr>
            <w:r w:rsidRPr="00D9625B">
              <w:rPr>
                <w:sz w:val="20"/>
                <w:szCs w:val="20"/>
              </w:rPr>
              <w:t>Usually associated with severe weather.</w:t>
            </w:r>
          </w:p>
        </w:tc>
      </w:tr>
      <w:tr w:rsidR="00627382" w14:paraId="76E93482" w14:textId="77777777" w:rsidTr="00640884">
        <w:tblPrEx>
          <w:shd w:val="clear" w:color="auto" w:fill="CCFFFF"/>
        </w:tblPrEx>
        <w:tc>
          <w:tcPr>
            <w:tcW w:w="1631" w:type="dxa"/>
            <w:tcBorders>
              <w:top w:val="nil"/>
              <w:bottom w:val="nil"/>
            </w:tcBorders>
            <w:shd w:val="clear" w:color="auto" w:fill="CCFFFF"/>
          </w:tcPr>
          <w:p w14:paraId="0BD8FF1F" w14:textId="77777777" w:rsidR="00627382" w:rsidRPr="00D9625B" w:rsidRDefault="00627382" w:rsidP="00627382">
            <w:pPr>
              <w:rPr>
                <w:sz w:val="20"/>
                <w:szCs w:val="20"/>
              </w:rPr>
            </w:pPr>
          </w:p>
        </w:tc>
        <w:tc>
          <w:tcPr>
            <w:tcW w:w="1615" w:type="dxa"/>
            <w:tcBorders>
              <w:top w:val="nil"/>
              <w:bottom w:val="nil"/>
            </w:tcBorders>
            <w:shd w:val="clear" w:color="auto" w:fill="CCFFFF"/>
          </w:tcPr>
          <w:p w14:paraId="1EBFFB8D" w14:textId="35E3D985" w:rsidR="00627382" w:rsidRPr="00D9625B" w:rsidRDefault="00EA6CFB" w:rsidP="00EA6CFB">
            <w:pPr>
              <w:rPr>
                <w:b/>
                <w:sz w:val="20"/>
                <w:szCs w:val="20"/>
              </w:rPr>
            </w:pPr>
            <w:r w:rsidRPr="00D9625B">
              <w:rPr>
                <w:b/>
                <w:sz w:val="20"/>
                <w:szCs w:val="20"/>
              </w:rPr>
              <w:t>Lenticular clouds</w:t>
            </w:r>
          </w:p>
        </w:tc>
        <w:tc>
          <w:tcPr>
            <w:tcW w:w="1794" w:type="dxa"/>
            <w:tcBorders>
              <w:top w:val="nil"/>
              <w:bottom w:val="nil"/>
            </w:tcBorders>
            <w:shd w:val="clear" w:color="auto" w:fill="CCFFFF"/>
          </w:tcPr>
          <w:p w14:paraId="5B14E7B9" w14:textId="77777777" w:rsidR="00627382" w:rsidRDefault="00EA6CFB" w:rsidP="00627382">
            <w:pPr>
              <w:rPr>
                <w:sz w:val="20"/>
                <w:szCs w:val="20"/>
              </w:rPr>
            </w:pPr>
            <w:r w:rsidRPr="00D9625B">
              <w:rPr>
                <w:sz w:val="20"/>
                <w:szCs w:val="20"/>
              </w:rPr>
              <w:t>Like discs or flying saucers that form near mountains</w:t>
            </w:r>
          </w:p>
          <w:p w14:paraId="462223A8" w14:textId="414BA2C8" w:rsidR="00420C77" w:rsidRPr="00D9625B" w:rsidRDefault="00420C77" w:rsidP="00627382">
            <w:pPr>
              <w:rPr>
                <w:sz w:val="20"/>
                <w:szCs w:val="20"/>
              </w:rPr>
            </w:pPr>
          </w:p>
        </w:tc>
        <w:tc>
          <w:tcPr>
            <w:tcW w:w="1620" w:type="dxa"/>
            <w:tcBorders>
              <w:top w:val="nil"/>
              <w:bottom w:val="nil"/>
            </w:tcBorders>
            <w:shd w:val="clear" w:color="auto" w:fill="CCFFFF"/>
          </w:tcPr>
          <w:p w14:paraId="26BEB48B" w14:textId="77777777" w:rsidR="00627382" w:rsidRPr="00D9625B" w:rsidRDefault="00627382" w:rsidP="00627382">
            <w:pPr>
              <w:rPr>
                <w:sz w:val="20"/>
                <w:szCs w:val="20"/>
              </w:rPr>
            </w:pPr>
          </w:p>
        </w:tc>
        <w:tc>
          <w:tcPr>
            <w:tcW w:w="2088" w:type="dxa"/>
            <w:tcBorders>
              <w:top w:val="nil"/>
              <w:bottom w:val="nil"/>
            </w:tcBorders>
            <w:shd w:val="clear" w:color="auto" w:fill="CCFFFF"/>
          </w:tcPr>
          <w:p w14:paraId="7D2105D2" w14:textId="2D415B09" w:rsidR="00627382" w:rsidRPr="00D9625B" w:rsidRDefault="00EA6CFB" w:rsidP="00627382">
            <w:pPr>
              <w:rPr>
                <w:sz w:val="20"/>
                <w:szCs w:val="20"/>
              </w:rPr>
            </w:pPr>
            <w:r w:rsidRPr="00D9625B">
              <w:rPr>
                <w:sz w:val="20"/>
                <w:szCs w:val="20"/>
              </w:rPr>
              <w:t>Caused by a wave wind patterns created by the mountains.</w:t>
            </w:r>
          </w:p>
        </w:tc>
      </w:tr>
      <w:tr w:rsidR="00627382" w14:paraId="1E68D4C9" w14:textId="77777777" w:rsidTr="00640884">
        <w:tblPrEx>
          <w:shd w:val="clear" w:color="auto" w:fill="CCFFFF"/>
        </w:tblPrEx>
        <w:tc>
          <w:tcPr>
            <w:tcW w:w="1631" w:type="dxa"/>
            <w:tcBorders>
              <w:top w:val="nil"/>
              <w:bottom w:val="nil"/>
            </w:tcBorders>
            <w:shd w:val="clear" w:color="auto" w:fill="CCFFFF"/>
          </w:tcPr>
          <w:p w14:paraId="6B905CBB" w14:textId="77777777" w:rsidR="00627382" w:rsidRPr="00D9625B" w:rsidRDefault="00627382" w:rsidP="00627382">
            <w:pPr>
              <w:rPr>
                <w:sz w:val="20"/>
                <w:szCs w:val="20"/>
              </w:rPr>
            </w:pPr>
          </w:p>
        </w:tc>
        <w:tc>
          <w:tcPr>
            <w:tcW w:w="1615" w:type="dxa"/>
            <w:tcBorders>
              <w:top w:val="nil"/>
              <w:bottom w:val="nil"/>
            </w:tcBorders>
            <w:shd w:val="clear" w:color="auto" w:fill="CCFFFF"/>
          </w:tcPr>
          <w:p w14:paraId="1C42555E" w14:textId="49E338EB" w:rsidR="00627382" w:rsidRPr="00D9625B" w:rsidRDefault="00EA6CFB" w:rsidP="006D4F74">
            <w:pPr>
              <w:rPr>
                <w:b/>
                <w:sz w:val="20"/>
                <w:szCs w:val="20"/>
              </w:rPr>
            </w:pPr>
            <w:r w:rsidRPr="00D9625B">
              <w:rPr>
                <w:b/>
                <w:sz w:val="20"/>
                <w:szCs w:val="20"/>
              </w:rPr>
              <w:t xml:space="preserve">Fog </w:t>
            </w:r>
          </w:p>
        </w:tc>
        <w:tc>
          <w:tcPr>
            <w:tcW w:w="1794" w:type="dxa"/>
            <w:tcBorders>
              <w:top w:val="nil"/>
              <w:bottom w:val="nil"/>
            </w:tcBorders>
            <w:shd w:val="clear" w:color="auto" w:fill="CCFFFF"/>
          </w:tcPr>
          <w:p w14:paraId="37D1AC20" w14:textId="28B37B18" w:rsidR="00627382" w:rsidRPr="00D9625B" w:rsidRDefault="006D4F74" w:rsidP="00627382">
            <w:pPr>
              <w:rPr>
                <w:sz w:val="20"/>
                <w:szCs w:val="20"/>
              </w:rPr>
            </w:pPr>
            <w:r w:rsidRPr="00D9625B">
              <w:rPr>
                <w:sz w:val="20"/>
                <w:szCs w:val="20"/>
              </w:rPr>
              <w:t>A</w:t>
            </w:r>
            <w:r w:rsidR="00EA6CFB" w:rsidRPr="00D9625B">
              <w:rPr>
                <w:sz w:val="20"/>
                <w:szCs w:val="20"/>
              </w:rPr>
              <w:t xml:space="preserve"> cloud on the ground</w:t>
            </w:r>
          </w:p>
        </w:tc>
        <w:tc>
          <w:tcPr>
            <w:tcW w:w="1620" w:type="dxa"/>
            <w:tcBorders>
              <w:top w:val="nil"/>
              <w:bottom w:val="nil"/>
            </w:tcBorders>
            <w:shd w:val="clear" w:color="auto" w:fill="CCFFFF"/>
          </w:tcPr>
          <w:p w14:paraId="01C50B37" w14:textId="1A977595" w:rsidR="00627382" w:rsidRPr="00D9625B" w:rsidRDefault="006D4F74" w:rsidP="00627382">
            <w:pPr>
              <w:rPr>
                <w:sz w:val="20"/>
                <w:szCs w:val="20"/>
              </w:rPr>
            </w:pPr>
            <w:r w:rsidRPr="00D9625B">
              <w:rPr>
                <w:sz w:val="20"/>
                <w:szCs w:val="20"/>
              </w:rPr>
              <w:t>T</w:t>
            </w:r>
            <w:r w:rsidR="00EA6CFB" w:rsidRPr="00D9625B">
              <w:rPr>
                <w:sz w:val="20"/>
                <w:szCs w:val="20"/>
              </w:rPr>
              <w:t>iny water droplets floating in the air</w:t>
            </w:r>
          </w:p>
        </w:tc>
        <w:tc>
          <w:tcPr>
            <w:tcW w:w="2088" w:type="dxa"/>
            <w:tcBorders>
              <w:top w:val="nil"/>
              <w:bottom w:val="nil"/>
            </w:tcBorders>
            <w:shd w:val="clear" w:color="auto" w:fill="CCFFFF"/>
          </w:tcPr>
          <w:p w14:paraId="1A3407BC" w14:textId="647D0486" w:rsidR="00627382" w:rsidRPr="00D9625B" w:rsidRDefault="00EA6CFB" w:rsidP="006D4F74">
            <w:pPr>
              <w:rPr>
                <w:sz w:val="20"/>
                <w:szCs w:val="20"/>
              </w:rPr>
            </w:pPr>
            <w:r w:rsidRPr="00D9625B">
              <w:rPr>
                <w:sz w:val="20"/>
                <w:szCs w:val="20"/>
              </w:rPr>
              <w:t xml:space="preserve">Fog exists </w:t>
            </w:r>
            <w:r w:rsidR="006D4F74" w:rsidRPr="00D9625B">
              <w:rPr>
                <w:sz w:val="20"/>
                <w:szCs w:val="20"/>
              </w:rPr>
              <w:t>when</w:t>
            </w:r>
            <w:r w:rsidRPr="00D9625B">
              <w:rPr>
                <w:sz w:val="20"/>
                <w:szCs w:val="20"/>
              </w:rPr>
              <w:t xml:space="preserve"> the visibility near the </w:t>
            </w:r>
            <w:r w:rsidR="00E34A2F">
              <w:rPr>
                <w:sz w:val="20"/>
                <w:szCs w:val="20"/>
              </w:rPr>
              <w:t>Earth</w:t>
            </w:r>
            <w:r w:rsidRPr="00D9625B">
              <w:rPr>
                <w:sz w:val="20"/>
                <w:szCs w:val="20"/>
              </w:rPr>
              <w:t>'s surface is reduced to ½ mile (1 km) or less.</w:t>
            </w:r>
          </w:p>
          <w:p w14:paraId="7F4BEA4F" w14:textId="2B582443" w:rsidR="00BD7CC9" w:rsidRPr="00D9625B" w:rsidRDefault="00BD7CC9" w:rsidP="006D4F74">
            <w:pPr>
              <w:rPr>
                <w:sz w:val="20"/>
                <w:szCs w:val="20"/>
              </w:rPr>
            </w:pPr>
          </w:p>
        </w:tc>
      </w:tr>
      <w:tr w:rsidR="00627382" w14:paraId="41E21D7E" w14:textId="77777777" w:rsidTr="00640884">
        <w:tblPrEx>
          <w:shd w:val="clear" w:color="auto" w:fill="CCFFFF"/>
        </w:tblPrEx>
        <w:tc>
          <w:tcPr>
            <w:tcW w:w="1631" w:type="dxa"/>
            <w:tcBorders>
              <w:top w:val="nil"/>
              <w:bottom w:val="nil"/>
            </w:tcBorders>
            <w:shd w:val="clear" w:color="auto" w:fill="CCFFFF"/>
          </w:tcPr>
          <w:p w14:paraId="36B7E5C8" w14:textId="77777777" w:rsidR="00627382" w:rsidRPr="00D9625B" w:rsidRDefault="00627382" w:rsidP="00627382">
            <w:pPr>
              <w:rPr>
                <w:sz w:val="20"/>
                <w:szCs w:val="20"/>
              </w:rPr>
            </w:pPr>
          </w:p>
        </w:tc>
        <w:tc>
          <w:tcPr>
            <w:tcW w:w="1615" w:type="dxa"/>
            <w:tcBorders>
              <w:top w:val="nil"/>
              <w:bottom w:val="nil"/>
            </w:tcBorders>
            <w:shd w:val="clear" w:color="auto" w:fill="CCFFFF"/>
          </w:tcPr>
          <w:p w14:paraId="47F6FD6D" w14:textId="6CBEC434" w:rsidR="00627382" w:rsidRPr="00D9625B" w:rsidRDefault="006D4F74" w:rsidP="006D4F74">
            <w:pPr>
              <w:rPr>
                <w:b/>
                <w:sz w:val="20"/>
                <w:szCs w:val="20"/>
              </w:rPr>
            </w:pPr>
            <w:r w:rsidRPr="00D9625B">
              <w:rPr>
                <w:b/>
                <w:sz w:val="20"/>
                <w:szCs w:val="20"/>
              </w:rPr>
              <w:t>Contrails</w:t>
            </w:r>
          </w:p>
        </w:tc>
        <w:tc>
          <w:tcPr>
            <w:tcW w:w="1794" w:type="dxa"/>
            <w:tcBorders>
              <w:top w:val="nil"/>
              <w:bottom w:val="nil"/>
            </w:tcBorders>
            <w:shd w:val="clear" w:color="auto" w:fill="CCFFFF"/>
          </w:tcPr>
          <w:p w14:paraId="69651B48" w14:textId="4FF90FD1" w:rsidR="00627382" w:rsidRPr="00D9625B" w:rsidRDefault="006D4F74" w:rsidP="00627382">
            <w:pPr>
              <w:rPr>
                <w:sz w:val="20"/>
                <w:szCs w:val="20"/>
              </w:rPr>
            </w:pPr>
            <w:r w:rsidRPr="00D9625B">
              <w:rPr>
                <w:sz w:val="20"/>
                <w:szCs w:val="20"/>
              </w:rPr>
              <w:t>Condensation trails left behind jet aircraft</w:t>
            </w:r>
          </w:p>
        </w:tc>
        <w:tc>
          <w:tcPr>
            <w:tcW w:w="1620" w:type="dxa"/>
            <w:tcBorders>
              <w:top w:val="nil"/>
              <w:bottom w:val="nil"/>
            </w:tcBorders>
            <w:shd w:val="clear" w:color="auto" w:fill="CCFFFF"/>
          </w:tcPr>
          <w:p w14:paraId="53C4E097" w14:textId="77777777" w:rsidR="00627382" w:rsidRDefault="006D4F74" w:rsidP="00BD7CC9">
            <w:pPr>
              <w:rPr>
                <w:sz w:val="20"/>
                <w:szCs w:val="20"/>
              </w:rPr>
            </w:pPr>
            <w:r w:rsidRPr="00D9625B">
              <w:rPr>
                <w:sz w:val="20"/>
                <w:szCs w:val="20"/>
              </w:rPr>
              <w:t xml:space="preserve">Hot humid air from jet exhaust mixed with </w:t>
            </w:r>
            <w:r w:rsidR="00BD7CC9" w:rsidRPr="00D9625B">
              <w:rPr>
                <w:sz w:val="20"/>
                <w:szCs w:val="20"/>
              </w:rPr>
              <w:t>cold</w:t>
            </w:r>
            <w:r w:rsidRPr="00D9625B">
              <w:rPr>
                <w:sz w:val="20"/>
                <w:szCs w:val="20"/>
              </w:rPr>
              <w:t xml:space="preserve"> air</w:t>
            </w:r>
            <w:r w:rsidR="00BD7CC9" w:rsidRPr="00D9625B">
              <w:rPr>
                <w:sz w:val="20"/>
                <w:szCs w:val="20"/>
              </w:rPr>
              <w:t xml:space="preserve"> at high altitudes</w:t>
            </w:r>
          </w:p>
          <w:p w14:paraId="66D48D71" w14:textId="075144B1" w:rsidR="00B30794" w:rsidRPr="00D9625B" w:rsidRDefault="00B30794" w:rsidP="00BD7CC9">
            <w:pPr>
              <w:rPr>
                <w:sz w:val="20"/>
                <w:szCs w:val="20"/>
              </w:rPr>
            </w:pPr>
          </w:p>
        </w:tc>
        <w:tc>
          <w:tcPr>
            <w:tcW w:w="2088" w:type="dxa"/>
            <w:tcBorders>
              <w:top w:val="nil"/>
              <w:bottom w:val="nil"/>
            </w:tcBorders>
            <w:shd w:val="clear" w:color="auto" w:fill="CCFFFF"/>
          </w:tcPr>
          <w:p w14:paraId="034324A9" w14:textId="6ABF3F93" w:rsidR="00627382" w:rsidRPr="00D9625B" w:rsidRDefault="006D4F74" w:rsidP="00627382">
            <w:pPr>
              <w:rPr>
                <w:sz w:val="20"/>
                <w:szCs w:val="20"/>
              </w:rPr>
            </w:pPr>
            <w:r w:rsidRPr="00D9625B">
              <w:rPr>
                <w:sz w:val="20"/>
                <w:szCs w:val="20"/>
              </w:rPr>
              <w:t>The mixing is a result of turbulence generated by the engine exhaust.</w:t>
            </w:r>
          </w:p>
        </w:tc>
      </w:tr>
      <w:tr w:rsidR="00627382" w14:paraId="1DDD377F" w14:textId="77777777" w:rsidTr="00640884">
        <w:tblPrEx>
          <w:shd w:val="clear" w:color="auto" w:fill="CCFFFF"/>
        </w:tblPrEx>
        <w:tc>
          <w:tcPr>
            <w:tcW w:w="1631" w:type="dxa"/>
            <w:tcBorders>
              <w:top w:val="nil"/>
              <w:bottom w:val="nil"/>
            </w:tcBorders>
            <w:shd w:val="clear" w:color="auto" w:fill="CCFFFF"/>
          </w:tcPr>
          <w:p w14:paraId="1A924A29" w14:textId="77777777" w:rsidR="00627382" w:rsidRPr="00D9625B" w:rsidRDefault="00627382" w:rsidP="00627382">
            <w:pPr>
              <w:rPr>
                <w:sz w:val="20"/>
                <w:szCs w:val="20"/>
              </w:rPr>
            </w:pPr>
          </w:p>
        </w:tc>
        <w:tc>
          <w:tcPr>
            <w:tcW w:w="1615" w:type="dxa"/>
            <w:tcBorders>
              <w:top w:val="nil"/>
              <w:bottom w:val="nil"/>
            </w:tcBorders>
            <w:shd w:val="clear" w:color="auto" w:fill="CCFFFF"/>
          </w:tcPr>
          <w:p w14:paraId="7933DA23" w14:textId="7847A85A" w:rsidR="00627382" w:rsidRPr="00D9625B" w:rsidRDefault="006D4F74" w:rsidP="006D4F74">
            <w:pPr>
              <w:rPr>
                <w:b/>
                <w:sz w:val="20"/>
                <w:szCs w:val="20"/>
              </w:rPr>
            </w:pPr>
            <w:r w:rsidRPr="00D9625B">
              <w:rPr>
                <w:b/>
                <w:sz w:val="20"/>
                <w:szCs w:val="20"/>
              </w:rPr>
              <w:t xml:space="preserve">Fractus clouds </w:t>
            </w:r>
          </w:p>
        </w:tc>
        <w:tc>
          <w:tcPr>
            <w:tcW w:w="1794" w:type="dxa"/>
            <w:tcBorders>
              <w:top w:val="nil"/>
              <w:bottom w:val="nil"/>
            </w:tcBorders>
            <w:shd w:val="clear" w:color="auto" w:fill="CCFFFF"/>
          </w:tcPr>
          <w:p w14:paraId="6BB9C35C" w14:textId="77777777" w:rsidR="00627382" w:rsidRPr="00D9625B" w:rsidRDefault="006D4F74" w:rsidP="006D4F74">
            <w:pPr>
              <w:rPr>
                <w:sz w:val="20"/>
                <w:szCs w:val="20"/>
              </w:rPr>
            </w:pPr>
            <w:r w:rsidRPr="00D9625B">
              <w:rPr>
                <w:sz w:val="20"/>
                <w:szCs w:val="20"/>
              </w:rPr>
              <w:t>Small, irregular cloud fragments found below a cloud base</w:t>
            </w:r>
          </w:p>
          <w:p w14:paraId="55446959" w14:textId="51004262" w:rsidR="00BD7CC9" w:rsidRPr="00D9625B" w:rsidRDefault="00BD7CC9" w:rsidP="006D4F74">
            <w:pPr>
              <w:rPr>
                <w:sz w:val="20"/>
                <w:szCs w:val="20"/>
              </w:rPr>
            </w:pPr>
          </w:p>
        </w:tc>
        <w:tc>
          <w:tcPr>
            <w:tcW w:w="1620" w:type="dxa"/>
            <w:tcBorders>
              <w:top w:val="nil"/>
              <w:bottom w:val="nil"/>
            </w:tcBorders>
            <w:shd w:val="clear" w:color="auto" w:fill="CCFFFF"/>
          </w:tcPr>
          <w:p w14:paraId="3C8A6641" w14:textId="77E193F5" w:rsidR="00627382" w:rsidRPr="00D9625B" w:rsidRDefault="00B30794" w:rsidP="00B30794">
            <w:pPr>
              <w:rPr>
                <w:sz w:val="20"/>
                <w:szCs w:val="20"/>
              </w:rPr>
            </w:pPr>
            <w:r>
              <w:rPr>
                <w:sz w:val="20"/>
                <w:szCs w:val="20"/>
              </w:rPr>
              <w:t>T</w:t>
            </w:r>
            <w:r w:rsidR="006D4F74" w:rsidRPr="00D9625B">
              <w:rPr>
                <w:sz w:val="20"/>
                <w:szCs w:val="20"/>
              </w:rPr>
              <w:t xml:space="preserve">hey are </w:t>
            </w:r>
            <w:r>
              <w:rPr>
                <w:sz w:val="20"/>
                <w:szCs w:val="20"/>
              </w:rPr>
              <w:t>torn</w:t>
            </w:r>
            <w:r w:rsidR="006D4F74" w:rsidRPr="00D9625B">
              <w:rPr>
                <w:sz w:val="20"/>
                <w:szCs w:val="20"/>
              </w:rPr>
              <w:t xml:space="preserve"> off larger cloud</w:t>
            </w:r>
            <w:r>
              <w:rPr>
                <w:sz w:val="20"/>
                <w:szCs w:val="20"/>
              </w:rPr>
              <w:t>s</w:t>
            </w:r>
            <w:r w:rsidR="006D4F74" w:rsidRPr="00D9625B">
              <w:rPr>
                <w:sz w:val="20"/>
                <w:szCs w:val="20"/>
              </w:rPr>
              <w:t xml:space="preserve"> by strong winds</w:t>
            </w:r>
          </w:p>
        </w:tc>
        <w:tc>
          <w:tcPr>
            <w:tcW w:w="2088" w:type="dxa"/>
            <w:tcBorders>
              <w:top w:val="nil"/>
              <w:bottom w:val="nil"/>
            </w:tcBorders>
            <w:shd w:val="clear" w:color="auto" w:fill="CCFFFF"/>
          </w:tcPr>
          <w:p w14:paraId="50887FF4" w14:textId="77777777" w:rsidR="00627382" w:rsidRPr="00D9625B" w:rsidRDefault="006D4F74" w:rsidP="00627382">
            <w:pPr>
              <w:rPr>
                <w:sz w:val="20"/>
                <w:szCs w:val="20"/>
              </w:rPr>
            </w:pPr>
            <w:r w:rsidRPr="00D9625B">
              <w:rPr>
                <w:sz w:val="20"/>
                <w:szCs w:val="20"/>
              </w:rPr>
              <w:t>They change constantly, often forming and dissipating rapidly.</w:t>
            </w:r>
          </w:p>
          <w:p w14:paraId="2481AD2C" w14:textId="339490C5" w:rsidR="00BD7CC9" w:rsidRPr="00D9625B" w:rsidRDefault="00BD7CC9" w:rsidP="00627382">
            <w:pPr>
              <w:rPr>
                <w:sz w:val="20"/>
                <w:szCs w:val="20"/>
              </w:rPr>
            </w:pPr>
          </w:p>
        </w:tc>
      </w:tr>
      <w:tr w:rsidR="006D4F74" w14:paraId="02ED6997" w14:textId="77777777" w:rsidTr="00640884">
        <w:tblPrEx>
          <w:shd w:val="clear" w:color="auto" w:fill="CCFFFF"/>
        </w:tblPrEx>
        <w:tc>
          <w:tcPr>
            <w:tcW w:w="1631" w:type="dxa"/>
            <w:tcBorders>
              <w:top w:val="nil"/>
            </w:tcBorders>
            <w:shd w:val="clear" w:color="auto" w:fill="CCFFFF"/>
          </w:tcPr>
          <w:p w14:paraId="12DD75D1" w14:textId="77777777" w:rsidR="006D4F74" w:rsidRPr="00D9625B" w:rsidRDefault="006D4F74" w:rsidP="006D4F74">
            <w:pPr>
              <w:rPr>
                <w:sz w:val="20"/>
                <w:szCs w:val="20"/>
              </w:rPr>
            </w:pPr>
          </w:p>
        </w:tc>
        <w:tc>
          <w:tcPr>
            <w:tcW w:w="1615" w:type="dxa"/>
            <w:tcBorders>
              <w:top w:val="nil"/>
            </w:tcBorders>
            <w:shd w:val="clear" w:color="auto" w:fill="CCFFFF"/>
          </w:tcPr>
          <w:p w14:paraId="54FD8760" w14:textId="0246AF46" w:rsidR="006D4F74" w:rsidRPr="00D9625B" w:rsidRDefault="006D4F74" w:rsidP="00BD7CC9">
            <w:pPr>
              <w:rPr>
                <w:b/>
                <w:sz w:val="20"/>
                <w:szCs w:val="20"/>
              </w:rPr>
            </w:pPr>
            <w:r w:rsidRPr="00D9625B">
              <w:rPr>
                <w:b/>
                <w:sz w:val="20"/>
                <w:szCs w:val="20"/>
              </w:rPr>
              <w:t xml:space="preserve">Green Clouds </w:t>
            </w:r>
          </w:p>
        </w:tc>
        <w:tc>
          <w:tcPr>
            <w:tcW w:w="1794" w:type="dxa"/>
            <w:tcBorders>
              <w:top w:val="nil"/>
            </w:tcBorders>
            <w:shd w:val="clear" w:color="auto" w:fill="CCFFFF"/>
          </w:tcPr>
          <w:p w14:paraId="1D3F4D69" w14:textId="414769FC" w:rsidR="006D4F74" w:rsidRPr="00D9625B" w:rsidRDefault="00BD7CC9" w:rsidP="006D4F74">
            <w:pPr>
              <w:rPr>
                <w:sz w:val="20"/>
                <w:szCs w:val="20"/>
              </w:rPr>
            </w:pPr>
            <w:r w:rsidRPr="00D9625B">
              <w:rPr>
                <w:sz w:val="20"/>
                <w:szCs w:val="20"/>
              </w:rPr>
              <w:t>Clouds with a green caste to their color</w:t>
            </w:r>
          </w:p>
        </w:tc>
        <w:tc>
          <w:tcPr>
            <w:tcW w:w="1620" w:type="dxa"/>
            <w:tcBorders>
              <w:top w:val="nil"/>
            </w:tcBorders>
            <w:shd w:val="clear" w:color="auto" w:fill="CCFFFF"/>
          </w:tcPr>
          <w:p w14:paraId="20897F53" w14:textId="659F0E0F" w:rsidR="006D4F74" w:rsidRPr="00D9625B" w:rsidRDefault="006D4F74" w:rsidP="00363347">
            <w:pPr>
              <w:rPr>
                <w:sz w:val="20"/>
                <w:szCs w:val="20"/>
              </w:rPr>
            </w:pPr>
            <w:r w:rsidRPr="00D9625B">
              <w:rPr>
                <w:sz w:val="20"/>
                <w:szCs w:val="20"/>
              </w:rPr>
              <w:t xml:space="preserve">The green color </w:t>
            </w:r>
            <w:r w:rsidR="00BD7CC9" w:rsidRPr="00D9625B">
              <w:rPr>
                <w:sz w:val="20"/>
                <w:szCs w:val="20"/>
              </w:rPr>
              <w:t>may</w:t>
            </w:r>
            <w:r w:rsidRPr="00D9625B">
              <w:rPr>
                <w:sz w:val="20"/>
                <w:szCs w:val="20"/>
              </w:rPr>
              <w:t xml:space="preserve"> have to do with </w:t>
            </w:r>
            <w:r w:rsidR="00363347">
              <w:rPr>
                <w:sz w:val="20"/>
                <w:szCs w:val="20"/>
              </w:rPr>
              <w:t>the</w:t>
            </w:r>
            <w:r w:rsidRPr="00D9625B">
              <w:rPr>
                <w:sz w:val="20"/>
                <w:szCs w:val="20"/>
              </w:rPr>
              <w:t xml:space="preserve"> high amount of water </w:t>
            </w:r>
            <w:r w:rsidR="00BD7CC9" w:rsidRPr="00D9625B">
              <w:rPr>
                <w:sz w:val="20"/>
                <w:szCs w:val="20"/>
              </w:rPr>
              <w:t>drops and hail inside the cloud</w:t>
            </w:r>
            <w:r w:rsidRPr="00D9625B">
              <w:rPr>
                <w:sz w:val="20"/>
                <w:szCs w:val="20"/>
              </w:rPr>
              <w:t>.</w:t>
            </w:r>
          </w:p>
        </w:tc>
        <w:tc>
          <w:tcPr>
            <w:tcW w:w="2088" w:type="dxa"/>
            <w:tcBorders>
              <w:top w:val="nil"/>
            </w:tcBorders>
            <w:shd w:val="clear" w:color="auto" w:fill="CCFFFF"/>
          </w:tcPr>
          <w:p w14:paraId="55E6663F" w14:textId="5B252624" w:rsidR="006D4F74" w:rsidRPr="00D9625B" w:rsidRDefault="00363347" w:rsidP="006D4F74">
            <w:pPr>
              <w:rPr>
                <w:sz w:val="20"/>
                <w:szCs w:val="20"/>
              </w:rPr>
            </w:pPr>
            <w:r>
              <w:rPr>
                <w:sz w:val="20"/>
                <w:szCs w:val="20"/>
              </w:rPr>
              <w:t>A rare color variation o</w:t>
            </w:r>
            <w:r w:rsidR="006D4F74" w:rsidRPr="00D9625B">
              <w:rPr>
                <w:sz w:val="20"/>
                <w:szCs w:val="20"/>
              </w:rPr>
              <w:t>ften associated with severe weather likely to produce hail and tornadoes.</w:t>
            </w:r>
          </w:p>
        </w:tc>
      </w:tr>
    </w:tbl>
    <w:p w14:paraId="7BCDCF29" w14:textId="162DA36D" w:rsidR="00E77959" w:rsidRDefault="00E77959" w:rsidP="00E77959"/>
    <w:p w14:paraId="6F77277A" w14:textId="5A833035" w:rsidR="00BD7CC9" w:rsidRDefault="00BD7CC9">
      <w:r>
        <w:br w:type="page"/>
      </w:r>
    </w:p>
    <w:p w14:paraId="7CCE3CC9" w14:textId="77777777" w:rsidR="00C55607" w:rsidRPr="00C55607" w:rsidRDefault="00C55607" w:rsidP="00C55607"/>
    <w:p w14:paraId="16BE31FA" w14:textId="75E32B7A" w:rsidR="00267D1A" w:rsidRPr="00267D1A" w:rsidRDefault="00C55607" w:rsidP="00C55607">
      <w:pPr>
        <w:rPr>
          <w:b/>
          <w:bCs/>
        </w:rPr>
      </w:pPr>
      <w:r w:rsidRPr="00C55607">
        <w:rPr>
          <w:b/>
          <w:bCs/>
        </w:rPr>
        <w:t>Cloud Seeding</w:t>
      </w:r>
      <w:r w:rsidR="00267D1A">
        <w:rPr>
          <w:b/>
          <w:bCs/>
        </w:rPr>
        <w:t xml:space="preserve"> </w:t>
      </w:r>
      <w:r w:rsidRPr="00C55607">
        <w:rPr>
          <w:iCs/>
        </w:rPr>
        <w:t xml:space="preserve">is the process where substances like silver iodide and dry ice are </w:t>
      </w:r>
      <w:r w:rsidR="00267D1A">
        <w:rPr>
          <w:iCs/>
        </w:rPr>
        <w:t>spread</w:t>
      </w:r>
      <w:r w:rsidRPr="00C55607">
        <w:rPr>
          <w:iCs/>
        </w:rPr>
        <w:t xml:space="preserve"> </w:t>
      </w:r>
      <w:r w:rsidR="00267D1A">
        <w:rPr>
          <w:iCs/>
        </w:rPr>
        <w:t>on</w:t>
      </w:r>
      <w:r w:rsidRPr="00C55607">
        <w:rPr>
          <w:iCs/>
        </w:rPr>
        <w:t xml:space="preserve"> clouds in an attempt to make precipitation fall.</w:t>
      </w:r>
      <w:r w:rsidR="00267D1A" w:rsidRPr="00267D1A">
        <w:rPr>
          <w:iCs/>
        </w:rPr>
        <w:t xml:space="preserve"> The</w:t>
      </w:r>
      <w:r w:rsidR="00363347">
        <w:rPr>
          <w:iCs/>
        </w:rPr>
        <w:t>se chemicals</w:t>
      </w:r>
      <w:r w:rsidR="00267D1A" w:rsidRPr="00267D1A">
        <w:rPr>
          <w:iCs/>
        </w:rPr>
        <w:t xml:space="preserve"> lower the temperature in the cloud and provide ice crystals</w:t>
      </w:r>
      <w:r w:rsidR="00267D1A">
        <w:rPr>
          <w:iCs/>
        </w:rPr>
        <w:t>,</w:t>
      </w:r>
      <w:r w:rsidR="00267D1A" w:rsidRPr="00267D1A">
        <w:rPr>
          <w:iCs/>
        </w:rPr>
        <w:t xml:space="preserve"> which become </w:t>
      </w:r>
      <w:r w:rsidR="00267D1A">
        <w:rPr>
          <w:iCs/>
        </w:rPr>
        <w:t>“</w:t>
      </w:r>
      <w:r w:rsidR="00267D1A" w:rsidRPr="00267D1A">
        <w:rPr>
          <w:iCs/>
        </w:rPr>
        <w:t>seeds</w:t>
      </w:r>
      <w:r w:rsidR="00267D1A">
        <w:rPr>
          <w:iCs/>
        </w:rPr>
        <w:t>”</w:t>
      </w:r>
      <w:r w:rsidR="00267D1A" w:rsidRPr="00267D1A">
        <w:rPr>
          <w:iCs/>
        </w:rPr>
        <w:t xml:space="preserve"> for the liquid water in the cloud. Water freezes on the </w:t>
      </w:r>
      <w:r w:rsidR="00267D1A">
        <w:rPr>
          <w:iCs/>
        </w:rPr>
        <w:t>i</w:t>
      </w:r>
      <w:r w:rsidR="00267D1A" w:rsidRPr="00267D1A">
        <w:rPr>
          <w:iCs/>
        </w:rPr>
        <w:t xml:space="preserve">ce crystals and grow as the ice </w:t>
      </w:r>
      <w:r w:rsidR="00363347">
        <w:rPr>
          <w:iCs/>
        </w:rPr>
        <w:t>crystals clump</w:t>
      </w:r>
      <w:r w:rsidR="00267D1A" w:rsidRPr="00267D1A">
        <w:rPr>
          <w:iCs/>
        </w:rPr>
        <w:t xml:space="preserve"> together. When they </w:t>
      </w:r>
      <w:r w:rsidR="00363347">
        <w:rPr>
          <w:iCs/>
        </w:rPr>
        <w:t>become</w:t>
      </w:r>
      <w:r w:rsidR="00267D1A" w:rsidRPr="00267D1A">
        <w:rPr>
          <w:iCs/>
        </w:rPr>
        <w:t xml:space="preserve"> heavy enough, the ice crystals fall and create snow. If they melt before reaching the ground, they become rain.</w:t>
      </w:r>
      <w:r w:rsidR="00267D1A">
        <w:rPr>
          <w:b/>
          <w:bCs/>
        </w:rPr>
        <w:t xml:space="preserve"> </w:t>
      </w:r>
      <w:r w:rsidR="00267D1A">
        <w:rPr>
          <w:iCs/>
        </w:rPr>
        <w:t>C</w:t>
      </w:r>
      <w:r w:rsidR="00267D1A" w:rsidRPr="00267D1A">
        <w:rPr>
          <w:iCs/>
        </w:rPr>
        <w:t xml:space="preserve">loud seeding </w:t>
      </w:r>
      <w:r w:rsidR="00267D1A">
        <w:rPr>
          <w:iCs/>
        </w:rPr>
        <w:t>may cause more problems than it solves.</w:t>
      </w:r>
      <w:r w:rsidR="00267D1A" w:rsidRPr="00267D1A">
        <w:rPr>
          <w:iCs/>
        </w:rPr>
        <w:t xml:space="preserve"> </w:t>
      </w:r>
      <w:r w:rsidR="00267D1A">
        <w:rPr>
          <w:iCs/>
        </w:rPr>
        <w:t>E</w:t>
      </w:r>
      <w:r w:rsidR="00267D1A" w:rsidRPr="00267D1A">
        <w:rPr>
          <w:iCs/>
        </w:rPr>
        <w:t xml:space="preserve">ven the most dramatic rainfall increases amount to only </w:t>
      </w:r>
      <w:r w:rsidR="00363347">
        <w:rPr>
          <w:iCs/>
        </w:rPr>
        <w:t xml:space="preserve">about </w:t>
      </w:r>
      <w:r w:rsidR="00267D1A" w:rsidRPr="00267D1A">
        <w:rPr>
          <w:iCs/>
        </w:rPr>
        <w:t>5</w:t>
      </w:r>
      <w:r w:rsidR="00267D1A">
        <w:rPr>
          <w:iCs/>
        </w:rPr>
        <w:t xml:space="preserve"> to </w:t>
      </w:r>
      <w:r w:rsidR="00267D1A" w:rsidRPr="00267D1A">
        <w:rPr>
          <w:iCs/>
        </w:rPr>
        <w:t>20%.</w:t>
      </w:r>
      <w:r w:rsidR="00D855D9">
        <w:rPr>
          <w:iCs/>
        </w:rPr>
        <w:t xml:space="preserve"> </w:t>
      </w:r>
      <w:r w:rsidR="00267D1A" w:rsidRPr="00267D1A">
        <w:rPr>
          <w:iCs/>
        </w:rPr>
        <w:t xml:space="preserve">If </w:t>
      </w:r>
      <w:r w:rsidR="00363347">
        <w:rPr>
          <w:iCs/>
        </w:rPr>
        <w:t>cloud seeding</w:t>
      </w:r>
      <w:r w:rsidR="00363347" w:rsidRPr="00267D1A">
        <w:rPr>
          <w:iCs/>
        </w:rPr>
        <w:t xml:space="preserve"> </w:t>
      </w:r>
      <w:r w:rsidR="00267D1A" w:rsidRPr="00267D1A">
        <w:rPr>
          <w:iCs/>
        </w:rPr>
        <w:t xml:space="preserve">is done incorrectly, </w:t>
      </w:r>
      <w:r w:rsidR="00363347" w:rsidRPr="00267D1A">
        <w:rPr>
          <w:iCs/>
        </w:rPr>
        <w:t xml:space="preserve">it </w:t>
      </w:r>
      <w:r w:rsidR="00267D1A" w:rsidRPr="00267D1A">
        <w:rPr>
          <w:iCs/>
        </w:rPr>
        <w:t xml:space="preserve">can even reduce the amount of rain that might have fallen </w:t>
      </w:r>
      <w:r w:rsidR="00267D1A">
        <w:rPr>
          <w:iCs/>
        </w:rPr>
        <w:t>by dissipating clouds.</w:t>
      </w:r>
    </w:p>
    <w:p w14:paraId="4EBFC01D" w14:textId="77777777" w:rsidR="00C55607" w:rsidRPr="00267D1A" w:rsidRDefault="00C55607" w:rsidP="00C55607">
      <w:pPr>
        <w:rPr>
          <w:iCs/>
        </w:rPr>
      </w:pPr>
    </w:p>
    <w:p w14:paraId="75DD54A4" w14:textId="6C17ADF2" w:rsidR="00FA55F6" w:rsidRPr="004A3832" w:rsidRDefault="00BB40C2" w:rsidP="00C55607">
      <w:pPr>
        <w:jc w:val="center"/>
        <w:rPr>
          <w:b/>
          <w:bCs/>
          <w:color w:val="3366FF"/>
        </w:rPr>
      </w:pPr>
      <w:r w:rsidRPr="004A3832">
        <w:rPr>
          <w:b/>
          <w:bCs/>
          <w:color w:val="3366FF"/>
        </w:rPr>
        <w:t>PRECIPITATION</w:t>
      </w:r>
    </w:p>
    <w:p w14:paraId="5CDA37CF" w14:textId="0BD72855" w:rsidR="00D9625B" w:rsidRPr="00D9625B" w:rsidRDefault="00D9625B" w:rsidP="00D9625B">
      <w:r w:rsidRPr="00D9625B">
        <w:t xml:space="preserve">When </w:t>
      </w:r>
      <w:r w:rsidR="00B30794">
        <w:t>the droplets</w:t>
      </w:r>
      <w:r w:rsidRPr="00D9625B">
        <w:t xml:space="preserve"> </w:t>
      </w:r>
      <w:r w:rsidR="00B06550">
        <w:t xml:space="preserve">of water </w:t>
      </w:r>
      <w:r w:rsidR="00B30794">
        <w:t xml:space="preserve">in a </w:t>
      </w:r>
      <w:r w:rsidR="00B30794" w:rsidRPr="00D9625B">
        <w:t xml:space="preserve">cloud </w:t>
      </w:r>
      <w:r w:rsidRPr="00D9625B">
        <w:t xml:space="preserve">become too heavy to remain suspended in the air, they fall to </w:t>
      </w:r>
      <w:r w:rsidR="00E34A2F">
        <w:t>Earth</w:t>
      </w:r>
      <w:r w:rsidRPr="00D9625B">
        <w:t xml:space="preserve"> </w:t>
      </w:r>
      <w:r w:rsidR="00B06550">
        <w:t xml:space="preserve">as </w:t>
      </w:r>
      <w:r w:rsidR="00B06550" w:rsidRPr="00D9625B">
        <w:t>precipitation</w:t>
      </w:r>
      <w:r w:rsidR="00B06550">
        <w:t>. Precipitation can take a variety of</w:t>
      </w:r>
      <w:r w:rsidR="00B06550" w:rsidRPr="00D9625B">
        <w:t xml:space="preserve"> </w:t>
      </w:r>
      <w:r w:rsidR="0050746D" w:rsidRPr="00D9625B">
        <w:t>forms</w:t>
      </w:r>
      <w:r w:rsidR="00FC77FF">
        <w:t>,</w:t>
      </w:r>
      <w:r w:rsidR="00B06550">
        <w:t xml:space="preserve"> including </w:t>
      </w:r>
      <w:r w:rsidR="00B06550" w:rsidRPr="00D9625B">
        <w:t xml:space="preserve">rain, </w:t>
      </w:r>
      <w:r w:rsidR="0050746D" w:rsidRPr="00D9625B">
        <w:t>hail, freezing rain, sleet</w:t>
      </w:r>
      <w:r w:rsidR="00B06550">
        <w:t>,</w:t>
      </w:r>
      <w:r w:rsidR="0050746D" w:rsidRPr="00D9625B">
        <w:t xml:space="preserve"> </w:t>
      </w:r>
      <w:r w:rsidR="00FC77FF">
        <w:t>and</w:t>
      </w:r>
      <w:r w:rsidR="0050746D" w:rsidRPr="00D9625B">
        <w:t xml:space="preserve"> snow.</w:t>
      </w:r>
      <w:r w:rsidR="00174EA9">
        <w:t xml:space="preserve"> Because of pollution, today precipitation also falls as acid rain.</w:t>
      </w:r>
    </w:p>
    <w:p w14:paraId="2FE86908" w14:textId="77777777" w:rsidR="00FA55F6" w:rsidRDefault="00FA55F6" w:rsidP="00E77959"/>
    <w:p w14:paraId="155F927A" w14:textId="6049C027" w:rsidR="00E61243" w:rsidRPr="00E61243" w:rsidRDefault="00E61243" w:rsidP="00E61243">
      <w:pPr>
        <w:rPr>
          <w:b/>
        </w:rPr>
      </w:pPr>
      <w:r w:rsidRPr="00E61243">
        <w:rPr>
          <w:b/>
        </w:rPr>
        <w:t>Rain:</w:t>
      </w:r>
      <w:r>
        <w:rPr>
          <w:b/>
        </w:rPr>
        <w:t xml:space="preserve"> </w:t>
      </w:r>
      <w:r w:rsidRPr="004A0BF2">
        <w:t>Rain</w:t>
      </w:r>
      <w:r>
        <w:t xml:space="preserve"> develops when growing cloud droplets become too heavy to remain in the cloud and fall toward the surface as a liquid. Rain can also begin as ice crystals that form large snowflakes high in the air. When the falling snow passes through the freezing level into warmer air, the flakes melt and form raindrops.</w:t>
      </w:r>
    </w:p>
    <w:p w14:paraId="0E8320C6" w14:textId="77777777" w:rsidR="00E61243" w:rsidRDefault="00E61243" w:rsidP="00E61243"/>
    <w:p w14:paraId="75B88194" w14:textId="7AA9E4F4" w:rsidR="00E61243" w:rsidRDefault="004A0BF2" w:rsidP="00E61243">
      <w:r w:rsidRPr="00E61243">
        <w:rPr>
          <w:b/>
        </w:rPr>
        <w:t>Hail</w:t>
      </w:r>
      <w:r>
        <w:rPr>
          <w:b/>
        </w:rPr>
        <w:t>:</w:t>
      </w:r>
      <w:r>
        <w:t xml:space="preserve"> Hail </w:t>
      </w:r>
      <w:r w:rsidR="00E61243">
        <w:t xml:space="preserve">is a large frozen raindrop produced by intense thunderstorms, which have a strong central updraft where both snowflakes and raindrops can exist. As snowflakes fall, liquid water freezes onto them forming ice pellets that grow as more and more droplets are accumulated. When the ice pellets reach the bottom of the cloud, some of them are carried back up to the top of the storm by the updraft. As these ice pellets, which are now called hailstones, fall through the cloud again, another layer of ice is added and the hailstones grow even larger. Typically the stronger the updraft, the more times a hailstone repeats this cycle and the larger it grows. When a hailstone becomes too heavy to be supported by the updraft, it falls out of the cloud toward the ground. </w:t>
      </w:r>
      <w:r w:rsidR="0050746D">
        <w:t>A</w:t>
      </w:r>
      <w:r w:rsidR="00E61243">
        <w:t xml:space="preserve"> hailstone reaches the ground as ice because it doesn’t spend enough time in the warm air below the thunderstorm to melt.</w:t>
      </w:r>
    </w:p>
    <w:p w14:paraId="30532760" w14:textId="77777777" w:rsidR="00E61243" w:rsidRDefault="00E61243" w:rsidP="00E77959"/>
    <w:p w14:paraId="59126620" w14:textId="536EA7E1" w:rsidR="00800D6E" w:rsidRDefault="005A4133" w:rsidP="005A4133">
      <w:r w:rsidRPr="005A4133">
        <w:rPr>
          <w:b/>
          <w:bCs/>
        </w:rPr>
        <w:t>Freezing Rain</w:t>
      </w:r>
      <w:r w:rsidR="00800D6E">
        <w:t xml:space="preserve">: </w:t>
      </w:r>
      <w:r w:rsidRPr="005A4133">
        <w:t xml:space="preserve">Freezing rain develops when falling snow </w:t>
      </w:r>
      <w:r>
        <w:t>reaches</w:t>
      </w:r>
      <w:r w:rsidRPr="005A4133">
        <w:t xml:space="preserve"> a layer of warm air </w:t>
      </w:r>
      <w:r>
        <w:t>that melts</w:t>
      </w:r>
      <w:r w:rsidRPr="005A4133">
        <w:t xml:space="preserve"> the snow completely </w:t>
      </w:r>
      <w:r>
        <w:t>and turns it into</w:t>
      </w:r>
      <w:r w:rsidRPr="005A4133">
        <w:t xml:space="preserve"> rain.</w:t>
      </w:r>
      <w:r w:rsidR="00800D6E">
        <w:t xml:space="preserve"> </w:t>
      </w:r>
      <w:r w:rsidRPr="005A4133">
        <w:t xml:space="preserve">As the rain continues to fall, it passes through a thin layer of cold air </w:t>
      </w:r>
      <w:r>
        <w:t>close to</w:t>
      </w:r>
      <w:r w:rsidRPr="005A4133">
        <w:t xml:space="preserve"> the </w:t>
      </w:r>
      <w:r>
        <w:t>ground</w:t>
      </w:r>
      <w:r w:rsidRPr="005A4133">
        <w:t xml:space="preserve"> </w:t>
      </w:r>
      <w:r>
        <w:t>that</w:t>
      </w:r>
      <w:r w:rsidRPr="005A4133">
        <w:t xml:space="preserve"> cools </w:t>
      </w:r>
      <w:r>
        <w:t>the raindrops to a temperature below freezing</w:t>
      </w:r>
      <w:r w:rsidRPr="005A4133">
        <w:t xml:space="preserve">, </w:t>
      </w:r>
      <w:r w:rsidR="00800D6E">
        <w:t>although</w:t>
      </w:r>
      <w:r>
        <w:t xml:space="preserve"> </w:t>
      </w:r>
      <w:r w:rsidRPr="005A4133">
        <w:t xml:space="preserve">the drops themselves </w:t>
      </w:r>
      <w:r>
        <w:t>remain in a liquid form. This is</w:t>
      </w:r>
      <w:r w:rsidRPr="005A4133">
        <w:t xml:space="preserve"> called </w:t>
      </w:r>
      <w:r w:rsidRPr="005A4133">
        <w:rPr>
          <w:b/>
        </w:rPr>
        <w:t>supercooling</w:t>
      </w:r>
      <w:r w:rsidRPr="005A4133">
        <w:t xml:space="preserve">. When the supercooled drops strike </w:t>
      </w:r>
      <w:r>
        <w:t xml:space="preserve">a cold surface such as </w:t>
      </w:r>
      <w:r w:rsidR="003F5CA7">
        <w:t>a power line</w:t>
      </w:r>
      <w:r w:rsidR="00800D6E">
        <w:t xml:space="preserve"> or </w:t>
      </w:r>
      <w:r w:rsidR="003F5CA7">
        <w:t xml:space="preserve">a </w:t>
      </w:r>
      <w:r w:rsidR="00800D6E">
        <w:t>tree branch</w:t>
      </w:r>
      <w:r w:rsidRPr="005A4133">
        <w:t xml:space="preserve"> </w:t>
      </w:r>
      <w:r w:rsidR="00800D6E">
        <w:t xml:space="preserve">or even </w:t>
      </w:r>
      <w:r w:rsidRPr="005A4133">
        <w:t xml:space="preserve">the frozen ground, </w:t>
      </w:r>
      <w:r w:rsidR="003F5CA7">
        <w:t>the drop breaks apart and</w:t>
      </w:r>
      <w:r w:rsidRPr="005A4133">
        <w:t xml:space="preserve"> </w:t>
      </w:r>
      <w:r w:rsidR="003F5CA7" w:rsidRPr="005A4133">
        <w:t>the</w:t>
      </w:r>
      <w:r w:rsidR="003F5CA7">
        <w:t xml:space="preserve"> water </w:t>
      </w:r>
      <w:r w:rsidRPr="005A4133">
        <w:t>freeze</w:t>
      </w:r>
      <w:r w:rsidR="003F5CA7">
        <w:t>s</w:t>
      </w:r>
      <w:r w:rsidR="00800D6E" w:rsidRPr="00800D6E">
        <w:t xml:space="preserve"> </w:t>
      </w:r>
      <w:r w:rsidR="00800D6E" w:rsidRPr="005A4133">
        <w:t>instantly</w:t>
      </w:r>
      <w:r w:rsidRPr="005A4133">
        <w:t>, forming a thin film of ice</w:t>
      </w:r>
      <w:r w:rsidR="00800D6E">
        <w:t>.</w:t>
      </w:r>
      <w:r w:rsidR="00800D6E" w:rsidRPr="00800D6E">
        <w:t xml:space="preserve"> </w:t>
      </w:r>
      <w:r w:rsidR="00800D6E">
        <w:t>An</w:t>
      </w:r>
      <w:r w:rsidR="00800D6E" w:rsidRPr="005A4133">
        <w:t xml:space="preserve"> accumulation of freezing rain</w:t>
      </w:r>
      <w:r w:rsidR="00800D6E">
        <w:t xml:space="preserve"> can create dangerous situation known as an</w:t>
      </w:r>
      <w:r w:rsidR="00800D6E" w:rsidRPr="005A4133">
        <w:t xml:space="preserve"> </w:t>
      </w:r>
      <w:r w:rsidR="00800D6E" w:rsidRPr="00800D6E">
        <w:rPr>
          <w:b/>
        </w:rPr>
        <w:t xml:space="preserve">ice storm. </w:t>
      </w:r>
      <w:r w:rsidR="003F5CA7">
        <w:t xml:space="preserve">Freezing rain is often difficult to see, but it can </w:t>
      </w:r>
      <w:r w:rsidR="00800D6E" w:rsidRPr="005A4133">
        <w:t>cause automobile accidents</w:t>
      </w:r>
      <w:r w:rsidR="00800D6E">
        <w:t xml:space="preserve"> and</w:t>
      </w:r>
      <w:r w:rsidR="00800D6E" w:rsidRPr="005A4133">
        <w:t xml:space="preserve"> power outages</w:t>
      </w:r>
      <w:r w:rsidR="00800D6E">
        <w:t>.</w:t>
      </w:r>
    </w:p>
    <w:p w14:paraId="2FBF9724" w14:textId="77777777" w:rsidR="00800D6E" w:rsidRDefault="00800D6E" w:rsidP="005A4133"/>
    <w:p w14:paraId="0128502D" w14:textId="535F76EB" w:rsidR="003F5CA7" w:rsidRDefault="003F5CA7" w:rsidP="003F5CA7">
      <w:r w:rsidRPr="003F5CA7">
        <w:rPr>
          <w:b/>
          <w:bCs/>
        </w:rPr>
        <w:t>Sleet</w:t>
      </w:r>
      <w:r>
        <w:rPr>
          <w:b/>
          <w:bCs/>
        </w:rPr>
        <w:t xml:space="preserve">: </w:t>
      </w:r>
      <w:r>
        <w:t xml:space="preserve">Sleet is made up of </w:t>
      </w:r>
      <w:r w:rsidRPr="003F5CA7">
        <w:t xml:space="preserve">frozen raindrops that bounce </w:t>
      </w:r>
      <w:r>
        <w:t>when they</w:t>
      </w:r>
      <w:r w:rsidRPr="003F5CA7">
        <w:t xml:space="preserve"> </w:t>
      </w:r>
      <w:r>
        <w:t xml:space="preserve">hit </w:t>
      </w:r>
      <w:r w:rsidRPr="003F5CA7">
        <w:t>the ground</w:t>
      </w:r>
      <w:r w:rsidR="004A0BF2">
        <w:t>, causing the surface to become very slick.</w:t>
      </w:r>
      <w:r>
        <w:t xml:space="preserve"> </w:t>
      </w:r>
      <w:r w:rsidR="004A0BF2">
        <w:t>Sleet is smaller than hail and</w:t>
      </w:r>
      <w:r w:rsidRPr="003F5CA7">
        <w:t xml:space="preserve"> </w:t>
      </w:r>
      <w:r>
        <w:t>less common than freezing rain</w:t>
      </w:r>
      <w:r w:rsidR="004A0BF2">
        <w:t>.</w:t>
      </w:r>
    </w:p>
    <w:p w14:paraId="3D247FF1" w14:textId="77777777" w:rsidR="003F5CA7" w:rsidRDefault="003F5CA7" w:rsidP="003F5CA7"/>
    <w:p w14:paraId="50478FA5" w14:textId="1E423236" w:rsidR="004A0BF2" w:rsidRDefault="003F5CA7" w:rsidP="004A0BF2">
      <w:r w:rsidRPr="003F5CA7">
        <w:rPr>
          <w:b/>
          <w:bCs/>
        </w:rPr>
        <w:t>Snow</w:t>
      </w:r>
      <w:r>
        <w:rPr>
          <w:b/>
          <w:bCs/>
        </w:rPr>
        <w:t>:</w:t>
      </w:r>
      <w:r w:rsidRPr="003F5CA7">
        <w:rPr>
          <w:rFonts w:ascii="Times" w:hAnsi="Times" w:cs="Times"/>
          <w:color w:val="04003C"/>
          <w:sz w:val="32"/>
          <w:szCs w:val="32"/>
        </w:rPr>
        <w:t xml:space="preserve"> </w:t>
      </w:r>
      <w:r w:rsidRPr="003F5CA7">
        <w:rPr>
          <w:bCs/>
        </w:rPr>
        <w:t>Snow is made up of ice crystals that gather together as they fall toward the ground.</w:t>
      </w:r>
      <w:r w:rsidRPr="003F5CA7">
        <w:t xml:space="preserve"> </w:t>
      </w:r>
      <w:r>
        <w:t>The s</w:t>
      </w:r>
      <w:r w:rsidRPr="003F5CA7">
        <w:t xml:space="preserve">nowflakes formed by </w:t>
      </w:r>
      <w:r>
        <w:t>the</w:t>
      </w:r>
      <w:r w:rsidR="004A0BF2">
        <w:t>se</w:t>
      </w:r>
      <w:r w:rsidRPr="003F5CA7">
        <w:t xml:space="preserve"> ice crystals generally have a hexagonal pattern</w:t>
      </w:r>
      <w:r>
        <w:t>, although it is said that no t</w:t>
      </w:r>
      <w:r w:rsidR="004A0BF2">
        <w:t>w</w:t>
      </w:r>
      <w:r>
        <w:t xml:space="preserve">o snowflakes </w:t>
      </w:r>
      <w:r w:rsidR="004A0BF2">
        <w:t>look</w:t>
      </w:r>
      <w:r>
        <w:t xml:space="preserve"> exactly alike</w:t>
      </w:r>
      <w:r w:rsidRPr="003F5CA7">
        <w:t>.</w:t>
      </w:r>
      <w:r w:rsidR="004A0BF2">
        <w:t xml:space="preserve"> If enough snow falls it forms a white layer that covers the ground. In fact, about </w:t>
      </w:r>
      <w:r w:rsidR="004A0BF2" w:rsidRPr="003F5CA7">
        <w:t xml:space="preserve">23% of the </w:t>
      </w:r>
      <w:r w:rsidR="00E34A2F">
        <w:t>Earth</w:t>
      </w:r>
      <w:r w:rsidR="004A0BF2" w:rsidRPr="003F5CA7">
        <w:t>'s surface</w:t>
      </w:r>
      <w:r w:rsidR="004A0BF2">
        <w:t xml:space="preserve"> is</w:t>
      </w:r>
      <w:r w:rsidR="004A0BF2" w:rsidRPr="003F5CA7">
        <w:t xml:space="preserve"> either permanently or temporarily</w:t>
      </w:r>
      <w:r w:rsidR="004A0BF2">
        <w:t xml:space="preserve"> covered with snow</w:t>
      </w:r>
      <w:r w:rsidR="004A0BF2" w:rsidRPr="003F5CA7">
        <w:t xml:space="preserve">. </w:t>
      </w:r>
      <w:r w:rsidR="004A0BF2">
        <w:t>This s</w:t>
      </w:r>
      <w:r w:rsidR="005664AF">
        <w:t xml:space="preserve">now </w:t>
      </w:r>
      <w:r w:rsidR="004A0BF2" w:rsidRPr="003F5CA7">
        <w:t xml:space="preserve">cover </w:t>
      </w:r>
      <w:r w:rsidR="005664AF" w:rsidRPr="003F5CA7">
        <w:t>increas</w:t>
      </w:r>
      <w:r w:rsidR="005664AF">
        <w:t>es</w:t>
      </w:r>
      <w:r w:rsidR="005664AF" w:rsidRPr="003F5CA7">
        <w:t xml:space="preserve"> the </w:t>
      </w:r>
      <w:r w:rsidR="00331087">
        <w:t xml:space="preserve">amount </w:t>
      </w:r>
      <w:r w:rsidR="005664AF" w:rsidRPr="003F5CA7">
        <w:t xml:space="preserve">of solar radiation </w:t>
      </w:r>
      <w:r w:rsidR="00331087">
        <w:t xml:space="preserve">the </w:t>
      </w:r>
      <w:r w:rsidR="00E34A2F">
        <w:t>Earth</w:t>
      </w:r>
      <w:r w:rsidR="00331087">
        <w:t xml:space="preserve"> reflects</w:t>
      </w:r>
      <w:r w:rsidR="00331087" w:rsidRPr="003F5CA7">
        <w:t xml:space="preserve"> </w:t>
      </w:r>
      <w:r w:rsidR="005664AF" w:rsidRPr="003F5CA7">
        <w:t xml:space="preserve">and </w:t>
      </w:r>
      <w:r w:rsidR="005664AF">
        <w:t>makes the climate colder</w:t>
      </w:r>
      <w:r w:rsidR="00BB0D05">
        <w:t>. T</w:t>
      </w:r>
      <w:r w:rsidR="005664AF">
        <w:t xml:space="preserve">his </w:t>
      </w:r>
      <w:r w:rsidR="004A0BF2" w:rsidRPr="003F5CA7">
        <w:t xml:space="preserve">has a significant effect on </w:t>
      </w:r>
      <w:r w:rsidR="005664AF">
        <w:t xml:space="preserve">the lives of </w:t>
      </w:r>
      <w:r w:rsidR="004A0BF2" w:rsidRPr="003F5CA7">
        <w:t>plant</w:t>
      </w:r>
      <w:r w:rsidR="005664AF">
        <w:t>s</w:t>
      </w:r>
      <w:r w:rsidR="004A0BF2" w:rsidRPr="003F5CA7">
        <w:t>, animal</w:t>
      </w:r>
      <w:r w:rsidR="005664AF">
        <w:t>s</w:t>
      </w:r>
      <w:r w:rsidR="004A0BF2" w:rsidRPr="003F5CA7">
        <w:t>, and human</w:t>
      </w:r>
      <w:r w:rsidR="005664AF">
        <w:t>s</w:t>
      </w:r>
      <w:r w:rsidR="004A0BF2" w:rsidRPr="003F5CA7">
        <w:t>.</w:t>
      </w:r>
    </w:p>
    <w:p w14:paraId="572B33A9" w14:textId="4B4F9B3E" w:rsidR="003F5CA7" w:rsidRDefault="003F5CA7" w:rsidP="003F5CA7"/>
    <w:p w14:paraId="2F69BAD4" w14:textId="767A83B7" w:rsidR="003F5CA7" w:rsidRDefault="00045A6E" w:rsidP="003F5CA7">
      <w:r w:rsidRPr="00045A6E">
        <w:rPr>
          <w:b/>
        </w:rPr>
        <w:t>Lake effect snow</w:t>
      </w:r>
      <w:r>
        <w:t xml:space="preserve"> </w:t>
      </w:r>
      <w:r w:rsidRPr="00045A6E">
        <w:t>is a weather event that can produce tremendous amounts of snow</w:t>
      </w:r>
      <w:r>
        <w:t>.</w:t>
      </w:r>
      <w:r w:rsidR="00D855D9">
        <w:t xml:space="preserve"> </w:t>
      </w:r>
      <w:r w:rsidR="00022B37">
        <w:t>For exampl</w:t>
      </w:r>
      <w:r w:rsidR="00B06550">
        <w:t>e, during four days in November</w:t>
      </w:r>
      <w:r w:rsidR="00022B37">
        <w:t xml:space="preserve"> 2014, </w:t>
      </w:r>
      <w:r w:rsidR="00B06550">
        <w:t>n</w:t>
      </w:r>
      <w:r w:rsidR="00022B37">
        <w:t xml:space="preserve">early 7 feet (2m.) of snow fell on the eastern shore of Lake Eire near Buffalo, NY. </w:t>
      </w:r>
      <w:r w:rsidR="00022B37" w:rsidRPr="00022B37">
        <w:t xml:space="preserve">Lake effect snow </w:t>
      </w:r>
      <w:r w:rsidRPr="00045A6E">
        <w:t>occurs when cold, dry winds blow across the warm surface of a large body of water, such as</w:t>
      </w:r>
      <w:r>
        <w:t xml:space="preserve"> one of</w:t>
      </w:r>
      <w:r w:rsidRPr="00045A6E">
        <w:t xml:space="preserve"> the Great Lakes. The colder, drier air flowing above the lake</w:t>
      </w:r>
      <w:r>
        <w:t>’s</w:t>
      </w:r>
      <w:r w:rsidRPr="00045A6E">
        <w:t xml:space="preserve"> surface causes the warmer water of the lake to evaporate, increasing the amount of moisture in the air. This water vapor condenses </w:t>
      </w:r>
      <w:r w:rsidR="00BB0D05" w:rsidRPr="00045A6E">
        <w:t xml:space="preserve">in the cold air </w:t>
      </w:r>
      <w:r w:rsidRPr="00045A6E">
        <w:t>to form clouds of ice</w:t>
      </w:r>
      <w:r w:rsidR="003F6A6F">
        <w:t xml:space="preserve"> </w:t>
      </w:r>
      <w:r w:rsidRPr="00045A6E">
        <w:t xml:space="preserve">crystals, which are transported toward shore. When these clouds reach the shoreline, </w:t>
      </w:r>
      <w:r>
        <w:t>the</w:t>
      </w:r>
      <w:r w:rsidRPr="00045A6E">
        <w:t xml:space="preserve"> snowflakes fall as precipitation.</w:t>
      </w:r>
      <w:r>
        <w:t xml:space="preserve"> </w:t>
      </w:r>
    </w:p>
    <w:p w14:paraId="64DA7FA8" w14:textId="77777777" w:rsidR="00EC6689" w:rsidRDefault="00EC6689" w:rsidP="003F5CA7"/>
    <w:p w14:paraId="4A6937AA" w14:textId="35A7B7B0" w:rsidR="00174EA9" w:rsidRPr="00174EA9" w:rsidRDefault="00174EA9" w:rsidP="00174EA9">
      <w:r w:rsidRPr="00174EA9">
        <w:rPr>
          <w:b/>
        </w:rPr>
        <w:t xml:space="preserve">Acid rain </w:t>
      </w:r>
      <w:r w:rsidRPr="00174EA9">
        <w:t xml:space="preserve">is a broad term that describes precipitation, including snow or </w:t>
      </w:r>
      <w:r w:rsidR="00630327" w:rsidRPr="00174EA9">
        <w:t>fog that</w:t>
      </w:r>
      <w:r w:rsidRPr="00174EA9">
        <w:t xml:space="preserve"> contains high levels of nitric and sulfuric acids. These acids are formed when chemicals such as sulfur dioxide (SO</w:t>
      </w:r>
      <w:r w:rsidRPr="00630327">
        <w:rPr>
          <w:vertAlign w:val="superscript"/>
        </w:rPr>
        <w:t>2</w:t>
      </w:r>
      <w:r w:rsidRPr="00174EA9">
        <w:t>) and nitrogen oxides (NO</w:t>
      </w:r>
      <w:r w:rsidRPr="00630327">
        <w:rPr>
          <w:vertAlign w:val="subscript"/>
        </w:rPr>
        <w:t>x</w:t>
      </w:r>
      <w:r w:rsidRPr="00174EA9">
        <w:t>) are released into the atmosphere by natural sources, such as decaying vegetation or volcanoes, or by man-made sources, such as power plants that burn coal or other fossil fuels. These gases react with water, oxygen, and other chemicals in the atmosphere to form various acidic compounds. The major danger of acid rain is the damage it causes to lakes, streams, wetlands, and forests. Acid rain makes waters acidic, which is toxic to fish, shellfish, and other aquatic animals. It also damages the needles and leaves of trees and makes them more venerable to pests and disease. Acid rain also accelerates the decay of building materials and paints on buildings, statues, and sculptures.</w:t>
      </w:r>
    </w:p>
    <w:p w14:paraId="3D9499DE" w14:textId="77777777" w:rsidR="0079419E" w:rsidRPr="00E1478C" w:rsidRDefault="0079419E" w:rsidP="0079419E"/>
    <w:p w14:paraId="08DFB524" w14:textId="469ADF67" w:rsidR="0079419E" w:rsidRPr="00E1478C" w:rsidRDefault="0079419E" w:rsidP="0079419E">
      <w:r w:rsidRPr="0079419E">
        <w:t>A</w:t>
      </w:r>
      <w:r>
        <w:rPr>
          <w:b/>
        </w:rPr>
        <w:t xml:space="preserve"> </w:t>
      </w:r>
      <w:r w:rsidRPr="00E1478C">
        <w:rPr>
          <w:b/>
        </w:rPr>
        <w:t>Rain Shadow</w:t>
      </w:r>
      <w:r w:rsidRPr="00E1478C">
        <w:t xml:space="preserve"> </w:t>
      </w:r>
      <w:r>
        <w:t>occurs when a</w:t>
      </w:r>
      <w:r w:rsidRPr="00E1478C">
        <w:t xml:space="preserve"> mountain range cause</w:t>
      </w:r>
      <w:r>
        <w:t>s</w:t>
      </w:r>
      <w:r w:rsidRPr="00E1478C">
        <w:t xml:space="preserve"> the region downwind of the mountain range to have less precipitation than the </w:t>
      </w:r>
      <w:r>
        <w:t>windy</w:t>
      </w:r>
      <w:r w:rsidRPr="00E1478C">
        <w:t xml:space="preserve"> side of the mountain.</w:t>
      </w:r>
      <w:r w:rsidR="00D855D9">
        <w:t xml:space="preserve"> </w:t>
      </w:r>
      <w:r w:rsidRPr="00E1478C">
        <w:t>This is because mountains cause moist air masses carried by the prevailing winds</w:t>
      </w:r>
      <w:r w:rsidRPr="0079419E">
        <w:t xml:space="preserve"> </w:t>
      </w:r>
      <w:r>
        <w:t xml:space="preserve">to rise. As they rise, the moisture cools and drops </w:t>
      </w:r>
      <w:r w:rsidRPr="00E1478C">
        <w:t>on the side of the mountains facing the prevailing winds.</w:t>
      </w:r>
      <w:r w:rsidR="00D855D9">
        <w:t xml:space="preserve"> </w:t>
      </w:r>
      <w:r w:rsidRPr="00E1478C">
        <w:t xml:space="preserve">This leaves less moisture in the air mass available </w:t>
      </w:r>
      <w:r>
        <w:t xml:space="preserve">to fall </w:t>
      </w:r>
      <w:r w:rsidRPr="00E1478C">
        <w:t>on the other side of the mountains.</w:t>
      </w:r>
      <w:r w:rsidR="00D855D9">
        <w:t xml:space="preserve"> </w:t>
      </w:r>
      <w:r>
        <w:t>This is why</w:t>
      </w:r>
      <w:r w:rsidRPr="00E1478C">
        <w:t xml:space="preserve"> "rain-shadow deserts" are common on the do</w:t>
      </w:r>
      <w:r>
        <w:t>wnwind side of mountain ranges.</w:t>
      </w:r>
    </w:p>
    <w:p w14:paraId="0934D13E" w14:textId="77777777" w:rsidR="0079419E" w:rsidRPr="00E1478C" w:rsidRDefault="0079419E" w:rsidP="0079419E"/>
    <w:p w14:paraId="301941BC" w14:textId="36C3CC11" w:rsidR="00022B37" w:rsidRPr="006E3A02" w:rsidRDefault="00BB40C2" w:rsidP="00FC77FF">
      <w:pPr>
        <w:jc w:val="center"/>
        <w:rPr>
          <w:b/>
          <w:bCs/>
          <w:color w:val="3366FF"/>
        </w:rPr>
      </w:pPr>
      <w:r w:rsidRPr="006E3A02">
        <w:rPr>
          <w:b/>
          <w:bCs/>
          <w:color w:val="3366FF"/>
        </w:rPr>
        <w:t>STORMS</w:t>
      </w:r>
    </w:p>
    <w:p w14:paraId="0128E7BD" w14:textId="011CE5AF" w:rsidR="00095475" w:rsidRPr="006A69BE" w:rsidRDefault="001F3B1D" w:rsidP="00095475">
      <w:r w:rsidRPr="001F3B1D">
        <w:t xml:space="preserve">A </w:t>
      </w:r>
      <w:r w:rsidRPr="001F3B1D">
        <w:rPr>
          <w:b/>
        </w:rPr>
        <w:t>storm</w:t>
      </w:r>
      <w:r w:rsidRPr="001F3B1D">
        <w:t xml:space="preserve"> is a violen</w:t>
      </w:r>
      <w:r w:rsidR="00FC77FF">
        <w:t>t disturbance of the atmosphere</w:t>
      </w:r>
      <w:r w:rsidRPr="001F3B1D">
        <w:t xml:space="preserve"> characterized by low barometric pressure </w:t>
      </w:r>
      <w:r>
        <w:t>and</w:t>
      </w:r>
      <w:r w:rsidRPr="001F3B1D">
        <w:t xml:space="preserve"> </w:t>
      </w:r>
      <w:r>
        <w:t>strong</w:t>
      </w:r>
      <w:r w:rsidRPr="001F3B1D">
        <w:t xml:space="preserve"> winds</w:t>
      </w:r>
      <w:r w:rsidR="00106C0E">
        <w:t xml:space="preserve">, and </w:t>
      </w:r>
      <w:r w:rsidRPr="001F3B1D">
        <w:t>often accompanied by rain, snow, hail, thunder, and lightning, or flying sand or dust.</w:t>
      </w:r>
      <w:r w:rsidR="00095475">
        <w:t xml:space="preserve"> </w:t>
      </w:r>
      <w:r w:rsidR="00095475" w:rsidRPr="001F3B1D">
        <w:t xml:space="preserve">A </w:t>
      </w:r>
      <w:r w:rsidR="00095475" w:rsidRPr="001F3B1D">
        <w:rPr>
          <w:b/>
        </w:rPr>
        <w:t>storm cell</w:t>
      </w:r>
      <w:r w:rsidR="00095475" w:rsidRPr="001F3B1D">
        <w:t xml:space="preserve"> is the smallest unit of a storm system. It is an air mass that contains powerful updrafts and downdrafts moving in convective loops. A storm cell moves and reacts as a single entity.</w:t>
      </w:r>
      <w:r w:rsidR="006A69BE" w:rsidRPr="006A69BE">
        <w:t xml:space="preserve"> </w:t>
      </w:r>
      <w:r w:rsidR="006A69BE">
        <w:t xml:space="preserve">The types of storms discussed here include thunderstorms, </w:t>
      </w:r>
      <w:r w:rsidR="00955F65">
        <w:t xml:space="preserve">tornados, snowstorms, </w:t>
      </w:r>
      <w:r w:rsidR="006A69BE">
        <w:t xml:space="preserve">and </w:t>
      </w:r>
      <w:r w:rsidR="006A69BE" w:rsidRPr="00022B37">
        <w:t>hurricanes</w:t>
      </w:r>
      <w:r w:rsidR="006A69BE">
        <w:t>.</w:t>
      </w:r>
    </w:p>
    <w:p w14:paraId="194F01B3" w14:textId="77777777" w:rsidR="00095475" w:rsidRPr="001F3B1D" w:rsidRDefault="00095475" w:rsidP="00095475"/>
    <w:p w14:paraId="08912363" w14:textId="3E1020BB" w:rsidR="00022B37" w:rsidRPr="006E3A02" w:rsidRDefault="00BB40C2" w:rsidP="00ED021E">
      <w:pPr>
        <w:widowControl w:val="0"/>
        <w:autoSpaceDE w:val="0"/>
        <w:autoSpaceDN w:val="0"/>
        <w:adjustRightInd w:val="0"/>
        <w:rPr>
          <w:rFonts w:ascii="Lucida Sans" w:hAnsi="Lucida Sans" w:cs="Lucida Sans"/>
          <w:bCs/>
        </w:rPr>
      </w:pPr>
      <w:r w:rsidRPr="006E3A02">
        <w:rPr>
          <w:b/>
          <w:bCs/>
        </w:rPr>
        <w:t>THUNDERSTORMS</w:t>
      </w:r>
    </w:p>
    <w:p w14:paraId="52ACDE83" w14:textId="1E8C9A6B" w:rsidR="00ED021E" w:rsidRDefault="00ED021E" w:rsidP="00ED021E">
      <w:r w:rsidRPr="00ED021E">
        <w:t xml:space="preserve">A thunderstorm is a rain shower </w:t>
      </w:r>
      <w:r w:rsidR="00F133D1">
        <w:t>that</w:t>
      </w:r>
      <w:r w:rsidRPr="00ED021E">
        <w:t xml:space="preserve"> </w:t>
      </w:r>
      <w:r w:rsidR="001F0A55">
        <w:t>is accompanied by the sound of</w:t>
      </w:r>
      <w:r w:rsidRPr="00ED021E">
        <w:t xml:space="preserve"> thunder. </w:t>
      </w:r>
      <w:r>
        <w:t>T</w:t>
      </w:r>
      <w:r w:rsidRPr="00ED021E">
        <w:t xml:space="preserve">hunder </w:t>
      </w:r>
      <w:r>
        <w:t>is caused by</w:t>
      </w:r>
      <w:r w:rsidRPr="00ED021E">
        <w:t xml:space="preserve"> lightning, </w:t>
      </w:r>
      <w:r>
        <w:t xml:space="preserve">so even if you don’t see it, </w:t>
      </w:r>
      <w:r w:rsidRPr="00ED021E">
        <w:t>all thunderstorms have lightning.</w:t>
      </w:r>
    </w:p>
    <w:p w14:paraId="5A8AA913" w14:textId="77777777" w:rsidR="00ED021E" w:rsidRPr="00ED021E" w:rsidRDefault="00ED021E" w:rsidP="00ED021E"/>
    <w:p w14:paraId="6E02982B" w14:textId="79E2FE0B" w:rsidR="00DC24B1" w:rsidRDefault="00532A98" w:rsidP="00DC24B1">
      <w:r>
        <w:t xml:space="preserve">Thunderstorms are formed when warm and humid air </w:t>
      </w:r>
      <w:r w:rsidR="00F133D1">
        <w:t xml:space="preserve">near the </w:t>
      </w:r>
      <w:r w:rsidR="00E34A2F">
        <w:t>Earth</w:t>
      </w:r>
      <w:r w:rsidR="00F133D1">
        <w:t xml:space="preserve">’s surface </w:t>
      </w:r>
      <w:r>
        <w:t xml:space="preserve">is lifted </w:t>
      </w:r>
      <w:r w:rsidR="00F133D1">
        <w:t>either by being heated by</w:t>
      </w:r>
      <w:r w:rsidR="00DC24B1">
        <w:t xml:space="preserve"> the </w:t>
      </w:r>
      <w:r w:rsidR="00E34A2F">
        <w:t>sun</w:t>
      </w:r>
      <w:r>
        <w:t>,</w:t>
      </w:r>
      <w:r w:rsidR="00DC24B1">
        <w:t xml:space="preserve"> or when two different air streams meet</w:t>
      </w:r>
      <w:r>
        <w:t>,</w:t>
      </w:r>
      <w:r w:rsidR="00DC24B1">
        <w:t xml:space="preserve"> or when air is forced uphill</w:t>
      </w:r>
      <w:r w:rsidR="001F0A55">
        <w:t xml:space="preserve"> by the landscape</w:t>
      </w:r>
      <w:r w:rsidR="00DC24B1">
        <w:t>.</w:t>
      </w:r>
      <w:r w:rsidRPr="00532A98">
        <w:t xml:space="preserve"> </w:t>
      </w:r>
      <w:r>
        <w:t xml:space="preserve">As the humid air </w:t>
      </w:r>
      <w:r w:rsidR="001F0A55">
        <w:t>rises</w:t>
      </w:r>
      <w:r>
        <w:t xml:space="preserve"> it cools and water droplets in the air condense to form a </w:t>
      </w:r>
      <w:r w:rsidR="001F0A55">
        <w:t xml:space="preserve">cumulonimbus </w:t>
      </w:r>
      <w:r>
        <w:t>cloud.</w:t>
      </w:r>
      <w:r w:rsidRPr="00532A98">
        <w:t xml:space="preserve"> </w:t>
      </w:r>
      <w:r>
        <w:t xml:space="preserve">If there is further uplifting, the cloud will extend higher and the water droplets in the cloud </w:t>
      </w:r>
      <w:r w:rsidR="00C5736F">
        <w:t xml:space="preserve">will </w:t>
      </w:r>
      <w:r>
        <w:t>continue to grow in size and eventually</w:t>
      </w:r>
      <w:r w:rsidR="00C5736F">
        <w:t xml:space="preserve"> </w:t>
      </w:r>
      <w:r>
        <w:t>form ice crystals.</w:t>
      </w:r>
      <w:r w:rsidR="00C5736F">
        <w:t xml:space="preserve"> </w:t>
      </w:r>
      <w:r w:rsidR="00D57C0F">
        <w:t xml:space="preserve">As the warm air rises, </w:t>
      </w:r>
      <w:r w:rsidR="001F0A55">
        <w:t xml:space="preserve">it displaces </w:t>
      </w:r>
      <w:r w:rsidR="00D57C0F">
        <w:t>colder air</w:t>
      </w:r>
      <w:r w:rsidR="001F0A55">
        <w:t>,</w:t>
      </w:r>
      <w:r w:rsidR="00D57C0F">
        <w:t xml:space="preserve"> </w:t>
      </w:r>
      <w:r w:rsidR="001F0A55">
        <w:t xml:space="preserve">which </w:t>
      </w:r>
      <w:r w:rsidR="00D57C0F">
        <w:t>sinks. The warm air also transfers heat from the land</w:t>
      </w:r>
      <w:r w:rsidR="001F0A55">
        <w:t>’s</w:t>
      </w:r>
      <w:r w:rsidR="00D57C0F">
        <w:t xml:space="preserve"> surface to upper levels of the atmosphere through the process of convection. This movement of heat and moisture makes the air is very unstable.</w:t>
      </w:r>
    </w:p>
    <w:p w14:paraId="79B3E823" w14:textId="77777777" w:rsidR="00AB607F" w:rsidRDefault="00AB607F" w:rsidP="00DC24B1"/>
    <w:p w14:paraId="6D1FD4A0" w14:textId="470E1E40" w:rsidR="007F2D7F" w:rsidRDefault="001F0A55" w:rsidP="007F2D7F">
      <w:r w:rsidRPr="001F0A55">
        <w:rPr>
          <w:b/>
        </w:rPr>
        <w:t>Thunder and Lightning</w:t>
      </w:r>
      <w:r>
        <w:t xml:space="preserve"> </w:t>
      </w:r>
      <w:r w:rsidR="00AB607F" w:rsidRPr="00AB607F">
        <w:t xml:space="preserve">Because </w:t>
      </w:r>
      <w:r w:rsidR="00AB607F">
        <w:t>the air in the cloud</w:t>
      </w:r>
      <w:r w:rsidR="00AB607F" w:rsidRPr="00AB607F">
        <w:t xml:space="preserve"> is very </w:t>
      </w:r>
      <w:r>
        <w:t>unstable</w:t>
      </w:r>
      <w:r w:rsidR="00AB607F" w:rsidRPr="00AB607F">
        <w:t xml:space="preserve">, the water droplets and ice crystals </w:t>
      </w:r>
      <w:r w:rsidR="00AB607F">
        <w:t>collide and</w:t>
      </w:r>
      <w:r w:rsidR="00AB607F" w:rsidRPr="00AB607F">
        <w:t xml:space="preserve"> break up and become electrically charged. </w:t>
      </w:r>
      <w:r w:rsidR="00AB607F">
        <w:t xml:space="preserve">Because there are so many </w:t>
      </w:r>
      <w:r w:rsidR="00AB607F" w:rsidRPr="00ED021E">
        <w:t>of these collisions</w:t>
      </w:r>
      <w:r w:rsidR="00AB607F">
        <w:t>,</w:t>
      </w:r>
      <w:r w:rsidR="00AB607F" w:rsidRPr="00ED021E">
        <w:t xml:space="preserve"> big regions of electric charges</w:t>
      </w:r>
      <w:r w:rsidR="00AB607F" w:rsidRPr="00AB607F">
        <w:t xml:space="preserve"> </w:t>
      </w:r>
      <w:r w:rsidR="00AB607F" w:rsidRPr="00ED021E">
        <w:t>build up</w:t>
      </w:r>
      <w:r w:rsidR="00AB607F">
        <w:t xml:space="preserve"> in the cloud.</w:t>
      </w:r>
      <w:r w:rsidR="00AB607F" w:rsidRPr="00AB607F">
        <w:t xml:space="preserve"> </w:t>
      </w:r>
      <w:r w:rsidR="00AB607F">
        <w:t>Usually</w:t>
      </w:r>
      <w:r w:rsidR="00AB607F" w:rsidRPr="00AB607F">
        <w:t xml:space="preserve">, the upper portion of </w:t>
      </w:r>
      <w:r>
        <w:t>a</w:t>
      </w:r>
      <w:r w:rsidR="00AB607F" w:rsidRPr="00AB607F">
        <w:t xml:space="preserve"> cloud is positively charged</w:t>
      </w:r>
      <w:r>
        <w:t xml:space="preserve"> and </w:t>
      </w:r>
      <w:r w:rsidR="00AB607F" w:rsidRPr="00AB607F">
        <w:t>the middle and lower portions are negatively charged. When the electric voltage between the</w:t>
      </w:r>
      <w:r>
        <w:t>se</w:t>
      </w:r>
      <w:r w:rsidR="00AB607F" w:rsidRPr="00AB607F">
        <w:t xml:space="preserve"> positive and negative charges </w:t>
      </w:r>
      <w:r>
        <w:t>becomes</w:t>
      </w:r>
      <w:r w:rsidR="00AB607F" w:rsidRPr="00AB607F">
        <w:t xml:space="preserve"> large enough, </w:t>
      </w:r>
      <w:r w:rsidR="00AB607F">
        <w:t>a bolt of lightning</w:t>
      </w:r>
      <w:r w:rsidR="00AB607F" w:rsidRPr="00AB607F">
        <w:t xml:space="preserve"> </w:t>
      </w:r>
      <w:r w:rsidR="00AB607F">
        <w:t>is</w:t>
      </w:r>
      <w:r w:rsidR="00AB607F" w:rsidRPr="00AB607F">
        <w:t xml:space="preserve"> discharge</w:t>
      </w:r>
      <w:r w:rsidR="00AB607F">
        <w:t xml:space="preserve">d </w:t>
      </w:r>
      <w:r w:rsidR="00AB607F" w:rsidRPr="00AB607F">
        <w:t xml:space="preserve">between clouds or between </w:t>
      </w:r>
      <w:r w:rsidR="00AB607F">
        <w:t xml:space="preserve">a </w:t>
      </w:r>
      <w:r w:rsidR="00AB607F" w:rsidRPr="00AB607F">
        <w:t xml:space="preserve">cloud and the </w:t>
      </w:r>
      <w:r w:rsidR="00E34A2F">
        <w:t>Earth</w:t>
      </w:r>
      <w:r w:rsidR="00AB607F" w:rsidRPr="00AB607F">
        <w:t>'s surface</w:t>
      </w:r>
      <w:r w:rsidR="00AB607F">
        <w:t>.</w:t>
      </w:r>
      <w:r w:rsidR="00AB607F" w:rsidRPr="00AB607F">
        <w:t xml:space="preserve"> </w:t>
      </w:r>
      <w:r w:rsidR="007F2D7F">
        <w:t>The temperature of a bolt of l</w:t>
      </w:r>
      <w:r w:rsidR="007F2D7F" w:rsidRPr="00914D61">
        <w:t>ightning is over 40,000 degrees Fahrenheit</w:t>
      </w:r>
      <w:r w:rsidR="007F2D7F">
        <w:t xml:space="preserve"> (22</w:t>
      </w:r>
      <w:r w:rsidR="00504AA9">
        <w:t>,</w:t>
      </w:r>
      <w:r w:rsidR="007F2D7F">
        <w:t>2</w:t>
      </w:r>
      <w:r w:rsidR="00504AA9">
        <w:t>04°C</w:t>
      </w:r>
      <w:r w:rsidR="007F2D7F">
        <w:t xml:space="preserve"> )</w:t>
      </w:r>
      <w:r w:rsidR="007F2D7F" w:rsidRPr="00914D61">
        <w:t xml:space="preserve">. </w:t>
      </w:r>
      <w:r w:rsidR="007F2D7F">
        <w:t>It</w:t>
      </w:r>
      <w:r w:rsidR="007F2D7F" w:rsidRPr="00914D61">
        <w:t xml:space="preserve"> heats the air along its path</w:t>
      </w:r>
      <w:r w:rsidR="007F2D7F">
        <w:t>, which</w:t>
      </w:r>
      <w:r w:rsidR="007F2D7F" w:rsidRPr="00914D61">
        <w:t xml:space="preserve"> caus</w:t>
      </w:r>
      <w:r w:rsidR="007F2D7F">
        <w:t>es</w:t>
      </w:r>
      <w:r w:rsidR="007F2D7F" w:rsidRPr="00914D61">
        <w:t xml:space="preserve"> it to expand rapidly.</w:t>
      </w:r>
      <w:r w:rsidR="007F2D7F">
        <w:t xml:space="preserve"> This creates </w:t>
      </w:r>
      <w:r w:rsidR="007F2D7F" w:rsidRPr="00ED021E">
        <w:t>the sound waves we hear as thunder</w:t>
      </w:r>
      <w:r w:rsidR="007F2D7F" w:rsidRPr="00AB607F">
        <w:t>.</w:t>
      </w:r>
    </w:p>
    <w:p w14:paraId="47DC04FF" w14:textId="77777777" w:rsidR="00516354" w:rsidRDefault="00516354" w:rsidP="00AB607F"/>
    <w:p w14:paraId="53A80643" w14:textId="4CABB07B" w:rsidR="00516354" w:rsidRPr="007626A4" w:rsidRDefault="00516354" w:rsidP="00516354">
      <w:pPr>
        <w:rPr>
          <w:b/>
        </w:rPr>
      </w:pPr>
      <w:r w:rsidRPr="007626A4">
        <w:rPr>
          <w:b/>
        </w:rPr>
        <w:t>Severe thunderstorms</w:t>
      </w:r>
      <w:r w:rsidR="007626A4">
        <w:rPr>
          <w:b/>
        </w:rPr>
        <w:t xml:space="preserve"> </w:t>
      </w:r>
      <w:r w:rsidR="007626A4">
        <w:t xml:space="preserve">A thunderstorm is classified as severe when it </w:t>
      </w:r>
      <w:r w:rsidR="007F2D7F">
        <w:t>accompanied by</w:t>
      </w:r>
      <w:r w:rsidR="007626A4">
        <w:t xml:space="preserve"> one or more of the following: hail with a diameter of an inch or more, winds gusting up to more than 50 knots (57.5 mph), or a tornado. </w:t>
      </w:r>
      <w:r>
        <w:t xml:space="preserve">It is estimated that there are about 16 million thunderstorms each year throughout the world, which means that there are roughly 2,000 thunderstorms in progress at any </w:t>
      </w:r>
      <w:r w:rsidR="007626A4">
        <w:t xml:space="preserve">one </w:t>
      </w:r>
      <w:r>
        <w:t>time. About 100,000 thunderstorms occur each year in the U.S.</w:t>
      </w:r>
      <w:r w:rsidR="007626A4">
        <w:t>, most often during the afternoon and evening in spring and summer</w:t>
      </w:r>
      <w:r>
        <w:t>. About 10,000 of these are classified as severe.</w:t>
      </w:r>
    </w:p>
    <w:p w14:paraId="41122E09" w14:textId="6AB1952B" w:rsidR="00AB607F" w:rsidRPr="00516354" w:rsidRDefault="00AB607F" w:rsidP="00DC24B1">
      <w:pPr>
        <w:rPr>
          <w:b/>
        </w:rPr>
      </w:pPr>
    </w:p>
    <w:tbl>
      <w:tblPr>
        <w:tblStyle w:val="TableGrid"/>
        <w:tblW w:w="0" w:type="auto"/>
        <w:tblInd w:w="108" w:type="dxa"/>
        <w:tblBorders>
          <w:insideH w:val="none" w:sz="0" w:space="0" w:color="auto"/>
          <w:insideV w:val="none" w:sz="0" w:space="0" w:color="auto"/>
        </w:tblBorders>
        <w:shd w:val="clear" w:color="auto" w:fill="CCFFFF"/>
        <w:tblLook w:val="04A0" w:firstRow="1" w:lastRow="0" w:firstColumn="1" w:lastColumn="0" w:noHBand="0" w:noVBand="1"/>
      </w:tblPr>
      <w:tblGrid>
        <w:gridCol w:w="8748"/>
      </w:tblGrid>
      <w:tr w:rsidR="00090E89" w14:paraId="20FC8B5C" w14:textId="77777777" w:rsidTr="00640884">
        <w:tc>
          <w:tcPr>
            <w:tcW w:w="8748" w:type="dxa"/>
            <w:shd w:val="clear" w:color="auto" w:fill="CCFFFF"/>
          </w:tcPr>
          <w:p w14:paraId="774A8AE3" w14:textId="77777777" w:rsidR="00090E89" w:rsidRPr="007626A4" w:rsidRDefault="00090E89" w:rsidP="00090E89">
            <w:pPr>
              <w:rPr>
                <w:b/>
              </w:rPr>
            </w:pPr>
            <w:r w:rsidRPr="007626A4">
              <w:rPr>
                <w:b/>
              </w:rPr>
              <w:t xml:space="preserve">How </w:t>
            </w:r>
            <w:r>
              <w:rPr>
                <w:b/>
              </w:rPr>
              <w:t>Close</w:t>
            </w:r>
            <w:r w:rsidRPr="007626A4">
              <w:rPr>
                <w:b/>
              </w:rPr>
              <w:t xml:space="preserve"> Is That Thunderstorm</w:t>
            </w:r>
            <w:r>
              <w:rPr>
                <w:b/>
              </w:rPr>
              <w:t>?</w:t>
            </w:r>
          </w:p>
          <w:p w14:paraId="7A90D306" w14:textId="1DFEB713" w:rsidR="00090E89" w:rsidRDefault="00090E89" w:rsidP="00022B37">
            <w:r>
              <w:t xml:space="preserve">It is very simple to estimate how far away a thunderstorm is. </w:t>
            </w:r>
            <w:r w:rsidRPr="00914D61">
              <w:t>Thunder is</w:t>
            </w:r>
            <w:r>
              <w:t xml:space="preserve"> the sound of the rapid</w:t>
            </w:r>
            <w:r w:rsidRPr="00914D61">
              <w:t xml:space="preserve"> expan</w:t>
            </w:r>
            <w:r>
              <w:t xml:space="preserve">sion of the </w:t>
            </w:r>
            <w:r w:rsidRPr="00914D61">
              <w:t>atmosphere</w:t>
            </w:r>
            <w:r w:rsidRPr="007F2D7F">
              <w:t xml:space="preserve"> </w:t>
            </w:r>
            <w:r>
              <w:t>caused by the heat of a bolt of lightening</w:t>
            </w:r>
            <w:r w:rsidRPr="00914D61">
              <w:t>.</w:t>
            </w:r>
            <w:r>
              <w:t xml:space="preserve"> Although l</w:t>
            </w:r>
            <w:r w:rsidRPr="00516354">
              <w:t xml:space="preserve">ightning and thunder occur at </w:t>
            </w:r>
            <w:r>
              <w:t xml:space="preserve">almost </w:t>
            </w:r>
            <w:r w:rsidRPr="00516354">
              <w:t xml:space="preserve">the same </w:t>
            </w:r>
            <w:r>
              <w:t xml:space="preserve">moment, </w:t>
            </w:r>
            <w:r w:rsidRPr="00516354">
              <w:t>light</w:t>
            </w:r>
            <w:r>
              <w:t xml:space="preserve"> travels much faster than sound.</w:t>
            </w:r>
            <w:r w:rsidRPr="00516354">
              <w:t xml:space="preserve"> </w:t>
            </w:r>
            <w:r>
              <w:t>You always</w:t>
            </w:r>
            <w:r w:rsidRPr="00516354">
              <w:t xml:space="preserve"> see lightning before </w:t>
            </w:r>
            <w:r>
              <w:t>you hear the</w:t>
            </w:r>
            <w:r w:rsidRPr="00516354">
              <w:t xml:space="preserve"> thunder. </w:t>
            </w:r>
            <w:r>
              <w:t>You can take advantage of this difference and estimate how far away the</w:t>
            </w:r>
            <w:r w:rsidRPr="00516354">
              <w:t xml:space="preserve"> thunderstorm</w:t>
            </w:r>
            <w:r>
              <w:t xml:space="preserve"> is.</w:t>
            </w:r>
            <w:r w:rsidRPr="00516354">
              <w:t xml:space="preserve"> </w:t>
            </w:r>
            <w:r>
              <w:t xml:space="preserve">Simply count the seconds </w:t>
            </w:r>
            <w:r w:rsidRPr="00516354">
              <w:t>between the flash and the thunder</w:t>
            </w:r>
            <w:r>
              <w:t>. If</w:t>
            </w:r>
            <w:r w:rsidRPr="00516354">
              <w:t xml:space="preserve"> the sound of thunder reaches </w:t>
            </w:r>
            <w:r>
              <w:t>you</w:t>
            </w:r>
            <w:r w:rsidRPr="00516354">
              <w:t xml:space="preserve"> </w:t>
            </w:r>
            <w:r>
              <w:t xml:space="preserve">after </w:t>
            </w:r>
            <w:r w:rsidRPr="00914D61">
              <w:t>5 seconds</w:t>
            </w:r>
            <w:r>
              <w:t>,</w:t>
            </w:r>
            <w:r w:rsidRPr="00914D61">
              <w:t xml:space="preserve"> the storm is </w:t>
            </w:r>
            <w:r>
              <w:t xml:space="preserve">about </w:t>
            </w:r>
            <w:r w:rsidRPr="00914D61">
              <w:t xml:space="preserve">one mile away. </w:t>
            </w:r>
            <w:r>
              <w:t>You can d</w:t>
            </w:r>
            <w:r w:rsidRPr="00914D61">
              <w:t>ivide the number of seconds you count by 5 to get the number of miles.</w:t>
            </w:r>
            <w:r>
              <w:t xml:space="preserve"> If the sound takes </w:t>
            </w:r>
            <w:r w:rsidRPr="00516354">
              <w:t xml:space="preserve">three seconds </w:t>
            </w:r>
            <w:r>
              <w:t xml:space="preserve">to arrive </w:t>
            </w:r>
            <w:r w:rsidRPr="00516354">
              <w:t>after a lightning flash, the thunderstorm is about 1 k</w:t>
            </w:r>
            <w:r>
              <w:t>m</w:t>
            </w:r>
            <w:r w:rsidRPr="00516354">
              <w:t xml:space="preserve"> away.</w:t>
            </w:r>
            <w:r w:rsidRPr="00914D61">
              <w:t xml:space="preserve"> Divide the number of seconds you count by </w:t>
            </w:r>
            <w:r>
              <w:t>3</w:t>
            </w:r>
            <w:r w:rsidRPr="00914D61">
              <w:t xml:space="preserve"> to get the number of </w:t>
            </w:r>
            <w:r>
              <w:t>kilometers</w:t>
            </w:r>
            <w:r w:rsidRPr="00914D61">
              <w:t>.</w:t>
            </w:r>
            <w:r>
              <w:t xml:space="preserve"> If you see lightning and hear thunder at the same time, the storm is too close. Get indoors or some place safe!</w:t>
            </w:r>
          </w:p>
        </w:tc>
      </w:tr>
    </w:tbl>
    <w:p w14:paraId="17EA5DFC" w14:textId="77777777" w:rsidR="001218ED" w:rsidRPr="001218ED" w:rsidRDefault="001218ED" w:rsidP="001218ED"/>
    <w:p w14:paraId="1524511C" w14:textId="77777777" w:rsidR="001218ED" w:rsidRPr="001218ED" w:rsidRDefault="001218ED" w:rsidP="001218ED">
      <w:pPr>
        <w:rPr>
          <w:b/>
          <w:bCs/>
        </w:rPr>
      </w:pPr>
      <w:r w:rsidRPr="001218ED">
        <w:rPr>
          <w:b/>
          <w:bCs/>
        </w:rPr>
        <w:t xml:space="preserve">The Life Cycle of a Thunderstorm </w:t>
      </w:r>
    </w:p>
    <w:p w14:paraId="4BBF8EA8" w14:textId="74B7774A" w:rsidR="001218ED" w:rsidRPr="001218ED" w:rsidRDefault="001218ED" w:rsidP="001218ED">
      <w:r w:rsidRPr="001218ED">
        <w:t xml:space="preserve">Many thunderstorms have a three-stages life cycle. The </w:t>
      </w:r>
      <w:r w:rsidRPr="001218ED">
        <w:rPr>
          <w:b/>
        </w:rPr>
        <w:t>developing stage</w:t>
      </w:r>
      <w:r w:rsidRPr="001218ED">
        <w:t xml:space="preserve"> begins when warm air is pushed upward by a rising column of air (</w:t>
      </w:r>
      <w:r w:rsidR="000D33D3">
        <w:t xml:space="preserve">an </w:t>
      </w:r>
      <w:r w:rsidRPr="001218ED">
        <w:rPr>
          <w:b/>
        </w:rPr>
        <w:t>updraft</w:t>
      </w:r>
      <w:r w:rsidRPr="001218ED">
        <w:t>). As the air rises it cools and condenses into a cumulus cloud. As the updraft increases the cumulus cloud begins to look like a tower (called a towering cumulus). Its edges are sharp and distinct, indicating that the cloud is composed primarily of water droplets. During this stage there is little to no rain but there may be o</w:t>
      </w:r>
      <w:r>
        <w:t>ccasional flashes of lightning.</w:t>
      </w:r>
    </w:p>
    <w:p w14:paraId="0ED099F4" w14:textId="77777777" w:rsidR="001218ED" w:rsidRPr="001218ED" w:rsidRDefault="001218ED" w:rsidP="001218ED"/>
    <w:p w14:paraId="73AECDB9" w14:textId="694DD119" w:rsidR="001218ED" w:rsidRPr="001218ED" w:rsidRDefault="001218ED" w:rsidP="001218ED">
      <w:r w:rsidRPr="001218ED">
        <w:t xml:space="preserve">The thunderstorm enters its </w:t>
      </w:r>
      <w:r w:rsidRPr="001218ED">
        <w:rPr>
          <w:b/>
        </w:rPr>
        <w:t>mature stage</w:t>
      </w:r>
      <w:r w:rsidRPr="001218ED">
        <w:t xml:space="preserve"> once the cloud reaches the freezing level in the atmosphere and precipitation begins. Falling precipitation creates a column of air pushing downward (a </w:t>
      </w:r>
      <w:r w:rsidRPr="000D33D3">
        <w:rPr>
          <w:b/>
        </w:rPr>
        <w:t>downdraft</w:t>
      </w:r>
      <w:r w:rsidRPr="001218ED">
        <w:t>), which spreads out along the ground it forms a line of gusty winds known as</w:t>
      </w:r>
      <w:r w:rsidRPr="001218ED">
        <w:rPr>
          <w:b/>
        </w:rPr>
        <w:t xml:space="preserve"> </w:t>
      </w:r>
      <w:r w:rsidRPr="001218ED">
        <w:t xml:space="preserve">a </w:t>
      </w:r>
      <w:r w:rsidRPr="001218ED">
        <w:rPr>
          <w:b/>
        </w:rPr>
        <w:t>gust front</w:t>
      </w:r>
      <w:r w:rsidRPr="001218ED">
        <w:t xml:space="preserve">. During this phase of the life cycle, the top of the cloud (now a cumulonimbus cloud) starts to flatten out, forming an anvil shape at high altitude. This </w:t>
      </w:r>
      <w:r w:rsidR="000D33D3" w:rsidRPr="001218ED">
        <w:t xml:space="preserve">is the </w:t>
      </w:r>
      <w:r w:rsidRPr="001218ED">
        <w:t xml:space="preserve">stage </w:t>
      </w:r>
      <w:r w:rsidR="000D33D3">
        <w:t xml:space="preserve">when </w:t>
      </w:r>
      <w:r w:rsidRPr="001218ED">
        <w:t xml:space="preserve">heavy rain, </w:t>
      </w:r>
      <w:r w:rsidR="000D33D3" w:rsidRPr="001218ED">
        <w:t xml:space="preserve">hail, </w:t>
      </w:r>
      <w:r w:rsidRPr="001218ED">
        <w:t xml:space="preserve">frequent lightning, strong winds, and tornadoes </w:t>
      </w:r>
      <w:r w:rsidR="000D33D3">
        <w:t xml:space="preserve">are </w:t>
      </w:r>
      <w:r w:rsidR="000D33D3" w:rsidRPr="001218ED">
        <w:t xml:space="preserve">most likely </w:t>
      </w:r>
      <w:r w:rsidRPr="001218ED">
        <w:t>to occur.</w:t>
      </w:r>
    </w:p>
    <w:p w14:paraId="1417393B" w14:textId="77777777" w:rsidR="001218ED" w:rsidRPr="001218ED" w:rsidRDefault="001218ED" w:rsidP="001218ED"/>
    <w:p w14:paraId="59FB4C32" w14:textId="77777777" w:rsidR="001218ED" w:rsidRPr="001218ED" w:rsidRDefault="001218ED" w:rsidP="001218ED">
      <w:r w:rsidRPr="001218ED">
        <w:t xml:space="preserve">Eventually, the amount of precipitation becomes so large the downdraft overcomes the updraft and the cloud begins to collapse. This is the thunderstorm’s </w:t>
      </w:r>
      <w:r w:rsidRPr="001218ED">
        <w:rPr>
          <w:b/>
        </w:rPr>
        <w:t xml:space="preserve">dissipating </w:t>
      </w:r>
      <w:r w:rsidRPr="001218ED">
        <w:t xml:space="preserve">or </w:t>
      </w:r>
      <w:r w:rsidRPr="001218ED">
        <w:rPr>
          <w:b/>
        </w:rPr>
        <w:t>decaying stage</w:t>
      </w:r>
      <w:r w:rsidRPr="001218ED">
        <w:t>. Water droplets in the cloud freeze into ice crystals and stop releasing heat. On the ground, the gust front moves away from the storm center and cuts off the warm moist air that was feeding the thunderstorm. Also, the shadow of the cloud and the downdrafts reduce the temperature below the cloud and stops the updraft. The edges of the cloud look hazy or diffuse as the cloud slowly disintegrates. Rainfall decreases in intensity, but lightning still remains a danger.</w:t>
      </w:r>
    </w:p>
    <w:p w14:paraId="3A37F836" w14:textId="77777777" w:rsidR="007626A4" w:rsidRDefault="007626A4" w:rsidP="00022B37"/>
    <w:p w14:paraId="04DB95E2" w14:textId="77777777" w:rsidR="00271F66" w:rsidRDefault="00271F66" w:rsidP="00271F66">
      <w:pPr>
        <w:rPr>
          <w:b/>
        </w:rPr>
      </w:pPr>
      <w:r w:rsidRPr="00022B37">
        <w:rPr>
          <w:b/>
        </w:rPr>
        <w:t xml:space="preserve">Components of </w:t>
      </w:r>
      <w:r>
        <w:rPr>
          <w:b/>
        </w:rPr>
        <w:t xml:space="preserve">a </w:t>
      </w:r>
      <w:r w:rsidRPr="00022B37">
        <w:rPr>
          <w:b/>
        </w:rPr>
        <w:t>thunderstorm</w:t>
      </w:r>
    </w:p>
    <w:p w14:paraId="413C431A" w14:textId="43F7A47B" w:rsidR="00237EA4" w:rsidRDefault="005F1F59" w:rsidP="00271F66">
      <w:r>
        <w:t xml:space="preserve">Thunderstorms are complex systems and change rapidly. But certain features </w:t>
      </w:r>
      <w:r w:rsidR="00CE3183">
        <w:t>are required to make the system work.</w:t>
      </w:r>
    </w:p>
    <w:p w14:paraId="2EAC9EA4" w14:textId="77777777" w:rsidR="00F70259" w:rsidRDefault="00F70259" w:rsidP="00271F66"/>
    <w:p w14:paraId="1DEAD172" w14:textId="1F2C41BF" w:rsidR="00DF5344" w:rsidRPr="00237EA4" w:rsidRDefault="00DF5344" w:rsidP="00A51B6B">
      <w:pPr>
        <w:rPr>
          <w:b/>
        </w:rPr>
      </w:pPr>
      <w:r w:rsidRPr="00DF5344">
        <w:rPr>
          <w:b/>
        </w:rPr>
        <w:t xml:space="preserve">Updrafts and </w:t>
      </w:r>
      <w:r>
        <w:rPr>
          <w:b/>
        </w:rPr>
        <w:t>D</w:t>
      </w:r>
      <w:r w:rsidRPr="00DF5344">
        <w:rPr>
          <w:b/>
        </w:rPr>
        <w:t>owndrafts</w:t>
      </w:r>
      <w:r w:rsidR="00237EA4">
        <w:rPr>
          <w:b/>
        </w:rPr>
        <w:t xml:space="preserve"> </w:t>
      </w:r>
      <w:r>
        <w:t>A</w:t>
      </w:r>
      <w:r w:rsidRPr="00DF5344">
        <w:t xml:space="preserve">ir in a cloud </w:t>
      </w:r>
      <w:r>
        <w:t xml:space="preserve">will </w:t>
      </w:r>
      <w:r w:rsidRPr="00DF5344">
        <w:t>ris</w:t>
      </w:r>
      <w:r>
        <w:t>e when it</w:t>
      </w:r>
      <w:r w:rsidRPr="00DF5344">
        <w:t xml:space="preserve"> is warmer than its surroundings</w:t>
      </w:r>
      <w:r w:rsidR="00D46B04">
        <w:t xml:space="preserve"> and</w:t>
      </w:r>
      <w:r w:rsidRPr="00DF5344">
        <w:t xml:space="preserve"> </w:t>
      </w:r>
      <w:r w:rsidR="00D46B04">
        <w:t>h</w:t>
      </w:r>
      <w:r w:rsidRPr="00DF5344">
        <w:t xml:space="preserve">eat released by condensation within </w:t>
      </w:r>
      <w:r w:rsidR="00D46B04">
        <w:t>the</w:t>
      </w:r>
      <w:r w:rsidRPr="00DF5344">
        <w:t xml:space="preserve"> cloud </w:t>
      </w:r>
      <w:r w:rsidR="00D46B04">
        <w:t xml:space="preserve">will </w:t>
      </w:r>
      <w:r>
        <w:t>ke</w:t>
      </w:r>
      <w:r w:rsidR="00D46B04">
        <w:t>ep</w:t>
      </w:r>
      <w:r w:rsidRPr="00DF5344">
        <w:t xml:space="preserve"> th</w:t>
      </w:r>
      <w:r w:rsidR="00237EA4">
        <w:t>at</w:t>
      </w:r>
      <w:r w:rsidRPr="00DF5344">
        <w:t xml:space="preserve"> </w:t>
      </w:r>
      <w:r w:rsidR="00D46B04" w:rsidRPr="00DF5344">
        <w:t xml:space="preserve">warm </w:t>
      </w:r>
      <w:r w:rsidRPr="00DF5344">
        <w:t xml:space="preserve">air </w:t>
      </w:r>
      <w:r>
        <w:t>ris</w:t>
      </w:r>
      <w:r w:rsidR="00D46B04">
        <w:t>ing</w:t>
      </w:r>
      <w:r w:rsidRPr="00DF5344">
        <w:t>.</w:t>
      </w:r>
      <w:r>
        <w:t xml:space="preserve"> </w:t>
      </w:r>
      <w:r w:rsidR="00D46B04">
        <w:t>I</w:t>
      </w:r>
      <w:r w:rsidR="00D46B04" w:rsidRPr="00DF5344">
        <w:t xml:space="preserve">n a thunderstorm </w:t>
      </w:r>
      <w:r w:rsidR="00D46B04">
        <w:t>t</w:t>
      </w:r>
      <w:r w:rsidR="00D46B04" w:rsidRPr="00DF5344">
        <w:t>h</w:t>
      </w:r>
      <w:r w:rsidR="00D46B04">
        <w:t>is</w:t>
      </w:r>
      <w:r w:rsidR="00D46B04" w:rsidRPr="00DF5344">
        <w:t xml:space="preserve"> upward moving air is known as </w:t>
      </w:r>
      <w:r w:rsidR="00D46B04">
        <w:t>an</w:t>
      </w:r>
      <w:r w:rsidR="00D46B04" w:rsidRPr="00DF5344">
        <w:t xml:space="preserve"> </w:t>
      </w:r>
      <w:r w:rsidR="00D46B04" w:rsidRPr="00D46B04">
        <w:rPr>
          <w:b/>
        </w:rPr>
        <w:t>updraft</w:t>
      </w:r>
      <w:r w:rsidR="00D46B04">
        <w:t xml:space="preserve">. </w:t>
      </w:r>
      <w:r w:rsidR="00D46B04" w:rsidRPr="00D46B04">
        <w:t>Similarly</w:t>
      </w:r>
      <w:r w:rsidR="00D46B04" w:rsidRPr="00DF5344">
        <w:t>, air that is cooler than its surroundings tends to sink</w:t>
      </w:r>
      <w:r w:rsidR="00D46B04">
        <w:t>. This</w:t>
      </w:r>
      <w:r w:rsidR="00D46B04" w:rsidRPr="00D46B04">
        <w:t xml:space="preserve"> </w:t>
      </w:r>
      <w:r w:rsidR="00D46B04" w:rsidRPr="00DF5344">
        <w:t xml:space="preserve">downward moving air is </w:t>
      </w:r>
      <w:r w:rsidR="00D46B04">
        <w:t>a</w:t>
      </w:r>
      <w:r w:rsidR="00D46B04" w:rsidRPr="00DF5344">
        <w:t xml:space="preserve"> </w:t>
      </w:r>
      <w:r w:rsidR="00D46B04" w:rsidRPr="00D46B04">
        <w:rPr>
          <w:b/>
        </w:rPr>
        <w:t>downdraft</w:t>
      </w:r>
      <w:r w:rsidR="00D46B04" w:rsidRPr="00DF5344">
        <w:t>.</w:t>
      </w:r>
    </w:p>
    <w:p w14:paraId="40F3AF04" w14:textId="77777777" w:rsidR="00D46B04" w:rsidRDefault="00D46B04" w:rsidP="00A51B6B"/>
    <w:p w14:paraId="43CB33B8" w14:textId="46431431" w:rsidR="00D46B04" w:rsidRDefault="00D46B04" w:rsidP="00A51B6B">
      <w:r>
        <w:t xml:space="preserve">Both updrafts and downdrafts can be strong or weak, depending on the instability </w:t>
      </w:r>
      <w:r w:rsidR="00237EA4">
        <w:t xml:space="preserve">of </w:t>
      </w:r>
      <w:r>
        <w:t>the air</w:t>
      </w:r>
      <w:r w:rsidR="00237EA4">
        <w:t>. A</w:t>
      </w:r>
      <w:r w:rsidR="00237EA4" w:rsidRPr="00237EA4">
        <w:t xml:space="preserve"> storm </w:t>
      </w:r>
      <w:r w:rsidR="00237EA4">
        <w:t xml:space="preserve">may contain a strong or a weak version of either an updraft or downdraft, but a storm with strong versions of both is most likely to </w:t>
      </w:r>
      <w:r w:rsidR="00237EA4" w:rsidRPr="00237EA4">
        <w:t>produce destructive downbursts, hail, heavy rain, and tornadoes.</w:t>
      </w:r>
      <w:r>
        <w:t xml:space="preserve"> </w:t>
      </w:r>
      <w:r w:rsidR="00237EA4">
        <w:t xml:space="preserve">Measuring the strength of updrafts and downdrafts can help identify the </w:t>
      </w:r>
      <w:r w:rsidR="00237EA4" w:rsidRPr="00237EA4">
        <w:t xml:space="preserve">type </w:t>
      </w:r>
      <w:r w:rsidR="00237EA4">
        <w:t xml:space="preserve">of </w:t>
      </w:r>
      <w:r w:rsidR="00237EA4" w:rsidRPr="00237EA4">
        <w:t xml:space="preserve">thunderstorm and </w:t>
      </w:r>
      <w:r w:rsidR="00237EA4">
        <w:t xml:space="preserve">its </w:t>
      </w:r>
      <w:r w:rsidR="00237EA4" w:rsidRPr="00237EA4">
        <w:t>potential severity</w:t>
      </w:r>
      <w:r w:rsidR="00237EA4">
        <w:t>.</w:t>
      </w:r>
    </w:p>
    <w:p w14:paraId="5F8DF655" w14:textId="77777777" w:rsidR="00D46B04" w:rsidRDefault="00D46B04" w:rsidP="00A51B6B"/>
    <w:p w14:paraId="6C5C7760" w14:textId="6B35CA79" w:rsidR="00A43605" w:rsidRDefault="00207EA9" w:rsidP="00A51B6B">
      <w:r w:rsidRPr="00207EA9">
        <w:rPr>
          <w:b/>
          <w:bCs/>
        </w:rPr>
        <w:t xml:space="preserve">Shelf </w:t>
      </w:r>
      <w:r>
        <w:rPr>
          <w:b/>
          <w:bCs/>
        </w:rPr>
        <w:t>C</w:t>
      </w:r>
      <w:r w:rsidRPr="00207EA9">
        <w:rPr>
          <w:b/>
          <w:bCs/>
        </w:rPr>
        <w:t xml:space="preserve">louds </w:t>
      </w:r>
      <w:r w:rsidR="001C7B6C" w:rsidRPr="00CE3183">
        <w:rPr>
          <w:bCs/>
        </w:rPr>
        <w:t>and</w:t>
      </w:r>
      <w:r w:rsidR="001C7B6C" w:rsidRPr="00A43605">
        <w:rPr>
          <w:b/>
          <w:bCs/>
        </w:rPr>
        <w:t xml:space="preserve"> </w:t>
      </w:r>
      <w:r w:rsidR="00A43605" w:rsidRPr="00A43605">
        <w:rPr>
          <w:b/>
          <w:bCs/>
        </w:rPr>
        <w:t>Wall Clouds</w:t>
      </w:r>
      <w:r w:rsidR="00B6364B" w:rsidRPr="00B6364B">
        <w:rPr>
          <w:b/>
          <w:bCs/>
        </w:rPr>
        <w:t xml:space="preserve"> </w:t>
      </w:r>
    </w:p>
    <w:p w14:paraId="325C94DD" w14:textId="3ED88C48" w:rsidR="00A43605" w:rsidRDefault="001C7B6C" w:rsidP="00A51B6B">
      <w:r>
        <w:t>Thunderstorms produce several different kinds of clouds</w:t>
      </w:r>
      <w:r w:rsidR="00720CD5">
        <w:t>, including shelf clouds and wall clouds, which are discussed here. Thunderstorms also produce funnel clouds and tornadoes, which are discussed below.</w:t>
      </w:r>
    </w:p>
    <w:p w14:paraId="7E5FF59B" w14:textId="77777777" w:rsidR="001C7B6C" w:rsidRDefault="001C7B6C" w:rsidP="00A51B6B"/>
    <w:p w14:paraId="7803420E" w14:textId="45A750EE" w:rsidR="00720CD5" w:rsidRPr="00720CD5" w:rsidRDefault="00720CD5" w:rsidP="00720CD5">
      <w:r w:rsidRPr="00720CD5">
        <w:t xml:space="preserve">A </w:t>
      </w:r>
      <w:r w:rsidRPr="00720CD5">
        <w:rPr>
          <w:b/>
        </w:rPr>
        <w:t>shelf cloud</w:t>
      </w:r>
      <w:r w:rsidRPr="00720CD5">
        <w:t xml:space="preserve"> resembles a wave and is often associated with a solid line of storms, known as a squall line. These clouds are caused by </w:t>
      </w:r>
      <w:r>
        <w:t xml:space="preserve">an </w:t>
      </w:r>
      <w:r w:rsidRPr="00720CD5">
        <w:t xml:space="preserve">outflow </w:t>
      </w:r>
      <w:r>
        <w:t xml:space="preserve">of </w:t>
      </w:r>
      <w:r w:rsidRPr="00720CD5">
        <w:t xml:space="preserve">cold </w:t>
      </w:r>
      <w:r>
        <w:t xml:space="preserve">air </w:t>
      </w:r>
      <w:r w:rsidRPr="00720CD5">
        <w:t>rushing ahead of a storm. They are usually associated with a strong wind followed by rain. These winds can cause damage. A shelf cloud may appear to rotate on a horizontal axis and are known to produce short-lived tornadoes.</w:t>
      </w:r>
    </w:p>
    <w:p w14:paraId="300A1516" w14:textId="77777777" w:rsidR="00720CD5" w:rsidRPr="00720CD5" w:rsidRDefault="00720CD5" w:rsidP="00720CD5"/>
    <w:p w14:paraId="0DD7CC87" w14:textId="77777777" w:rsidR="00720CD5" w:rsidRPr="00720CD5" w:rsidRDefault="00720CD5" w:rsidP="00720CD5">
      <w:r w:rsidRPr="00720CD5">
        <w:t xml:space="preserve">A </w:t>
      </w:r>
      <w:r w:rsidRPr="00720CD5">
        <w:rPr>
          <w:b/>
        </w:rPr>
        <w:t>wall cloud</w:t>
      </w:r>
      <w:r w:rsidRPr="00720CD5">
        <w:t xml:space="preserve"> is a low-hanging that appears abruptly beneath the base of a thunderstorm, usually on the south or southwest side. A wall cloud is much smaller and more compact than a shelf cloud. It can range from a fraction of a mile in diameter to nearly five miles. Many wall clouds move upward or rotate rapidly on a vertical axis. When a wall cloud is rotating, it may produce funnels or tornadoes.</w:t>
      </w:r>
    </w:p>
    <w:p w14:paraId="2ACE2139" w14:textId="77777777" w:rsidR="00720CD5" w:rsidRPr="00720CD5" w:rsidRDefault="00720CD5" w:rsidP="00720CD5"/>
    <w:p w14:paraId="785D9A0E" w14:textId="77777777" w:rsidR="00CE3183" w:rsidRDefault="00A43605" w:rsidP="00A43605">
      <w:r w:rsidRPr="00A43605">
        <w:rPr>
          <w:b/>
        </w:rPr>
        <w:t>Vertical Wind Shear</w:t>
      </w:r>
    </w:p>
    <w:p w14:paraId="769C40E8" w14:textId="4D13814C" w:rsidR="00A43605" w:rsidRPr="00A43605" w:rsidRDefault="00A43605" w:rsidP="00A43605">
      <w:r w:rsidRPr="00A43605">
        <w:t>A change in wind speed or direction at different altitudes</w:t>
      </w:r>
      <w:r w:rsidR="00720CD5">
        <w:t xml:space="preserve"> is </w:t>
      </w:r>
      <w:r w:rsidRPr="00A43605">
        <w:t xml:space="preserve">known as </w:t>
      </w:r>
      <w:r w:rsidRPr="00A43605">
        <w:rPr>
          <w:b/>
        </w:rPr>
        <w:t>wind shear</w:t>
      </w:r>
      <w:r w:rsidR="00720CD5">
        <w:rPr>
          <w:b/>
        </w:rPr>
        <w:t>,</w:t>
      </w:r>
      <w:r w:rsidR="00D855D9">
        <w:t xml:space="preserve"> </w:t>
      </w:r>
      <w:r w:rsidR="00720CD5">
        <w:t xml:space="preserve">and it </w:t>
      </w:r>
      <w:r w:rsidRPr="00A43605">
        <w:t xml:space="preserve">can affect a storm's movement and life span. There are two forms of wind shear: speed shear and directional shear. Speed shear is a </w:t>
      </w:r>
      <w:r w:rsidR="00720CD5">
        <w:t xml:space="preserve">sudden </w:t>
      </w:r>
      <w:r w:rsidRPr="00A43605">
        <w:t xml:space="preserve">change in wind speed </w:t>
      </w:r>
      <w:r w:rsidR="00720CD5">
        <w:t>due to a change in</w:t>
      </w:r>
      <w:r w:rsidRPr="00A43605">
        <w:t xml:space="preserve"> altitude. Directional shear is a change in wind direction </w:t>
      </w:r>
      <w:r w:rsidR="00720CD5">
        <w:t>due to a change in</w:t>
      </w:r>
      <w:r w:rsidRPr="00A43605">
        <w:t xml:space="preserve"> altitude. Depending on circumstances, wind shear can be either weak or strong. The varying strengths and configurations of vertical wind shear determine </w:t>
      </w:r>
      <w:r w:rsidR="00720CD5">
        <w:t>what</w:t>
      </w:r>
      <w:r w:rsidRPr="00A43605">
        <w:t xml:space="preserve"> </w:t>
      </w:r>
      <w:r>
        <w:t>type</w:t>
      </w:r>
      <w:r w:rsidRPr="00A43605">
        <w:t xml:space="preserve"> of thunderstorm</w:t>
      </w:r>
      <w:r w:rsidR="00720CD5">
        <w:t xml:space="preserve"> will</w:t>
      </w:r>
      <w:r w:rsidRPr="00A43605">
        <w:t xml:space="preserve"> form, whether they are single cells, multicells or supercells.</w:t>
      </w:r>
    </w:p>
    <w:p w14:paraId="635E67ED" w14:textId="77777777" w:rsidR="00F81389" w:rsidRPr="00F81389" w:rsidRDefault="00F81389" w:rsidP="00F81389"/>
    <w:p w14:paraId="37C5D8D3" w14:textId="77777777" w:rsidR="00F81389" w:rsidRPr="00F81389" w:rsidRDefault="00F81389" w:rsidP="00F81389">
      <w:r w:rsidRPr="00F81389">
        <w:rPr>
          <w:b/>
          <w:bCs/>
        </w:rPr>
        <w:t>Microbursts</w:t>
      </w:r>
    </w:p>
    <w:p w14:paraId="3C1BD571" w14:textId="278B9E9C" w:rsidR="00F81389" w:rsidRPr="00F81389" w:rsidRDefault="00F81389" w:rsidP="00F81389">
      <w:r w:rsidRPr="00F81389">
        <w:t>A strong downdraft with potentially damaging winds on or near the ground that is less than 2.5 miles (</w:t>
      </w:r>
      <w:r>
        <w:t>4 km</w:t>
      </w:r>
      <w:r w:rsidRPr="00F81389">
        <w:t>) in diameter is called a microburst. A microburst initially develops as a downdraft begins to descend from the cloud base of a thunderstorm. The downdraft accelerates and reaches the ground within minutes, which is where its strongest winds occur. Wind speeds as high as 150 mph (</w:t>
      </w:r>
      <w:r>
        <w:t>241 km/h</w:t>
      </w:r>
      <w:r w:rsidRPr="00F81389">
        <w:t xml:space="preserve">) have been recorded. A microburst can cause as much damage as a tornado and </w:t>
      </w:r>
      <w:r>
        <w:t>it will</w:t>
      </w:r>
      <w:r w:rsidRPr="00F81389">
        <w:t xml:space="preserve"> pose a significant threat to nearby aircraft.</w:t>
      </w:r>
    </w:p>
    <w:p w14:paraId="12D83223" w14:textId="77777777" w:rsidR="00F81389" w:rsidRPr="00F81389" w:rsidRDefault="00F81389" w:rsidP="00F81389"/>
    <w:p w14:paraId="21577F79" w14:textId="77777777" w:rsidR="00E63C31" w:rsidRDefault="00022B37" w:rsidP="00022B37">
      <w:pPr>
        <w:rPr>
          <w:b/>
        </w:rPr>
      </w:pPr>
      <w:r w:rsidRPr="00022B37">
        <w:rPr>
          <w:b/>
        </w:rPr>
        <w:t>Types of thunderstorms</w:t>
      </w:r>
    </w:p>
    <w:p w14:paraId="3875E399" w14:textId="10EBA5EC" w:rsidR="00022B37" w:rsidRDefault="001D3C14" w:rsidP="00022B37">
      <w:r>
        <w:t>Each thunderstorm has unique characteristics, but for convenience e</w:t>
      </w:r>
      <w:r w:rsidR="00C26795">
        <w:t>xperts divide th</w:t>
      </w:r>
      <w:r>
        <w:t>em</w:t>
      </w:r>
      <w:r w:rsidR="00C26795">
        <w:t xml:space="preserve"> in</w:t>
      </w:r>
      <w:r>
        <w:t>to</w:t>
      </w:r>
      <w:r w:rsidR="00897D38">
        <w:t xml:space="preserve"> four types</w:t>
      </w:r>
      <w:r w:rsidR="00C26795">
        <w:t xml:space="preserve"> based on the strength of the storm’s updraft. </w:t>
      </w:r>
      <w:r>
        <w:t>These types are</w:t>
      </w:r>
      <w:r w:rsidR="00C26795">
        <w:t>:</w:t>
      </w:r>
    </w:p>
    <w:p w14:paraId="6B36258B" w14:textId="77777777" w:rsidR="00897D38" w:rsidRDefault="00897D38" w:rsidP="00022B37"/>
    <w:p w14:paraId="05D18732" w14:textId="77777777" w:rsidR="00897D38" w:rsidRDefault="00022B37" w:rsidP="00B222BF">
      <w:pPr>
        <w:ind w:left="720" w:hanging="360"/>
      </w:pPr>
      <w:r w:rsidRPr="00022B37">
        <w:rPr>
          <w:b/>
        </w:rPr>
        <w:t xml:space="preserve">Single Cell Storms </w:t>
      </w:r>
      <w:r w:rsidR="00C76D0C" w:rsidRPr="00C76D0C">
        <w:t xml:space="preserve">(also called </w:t>
      </w:r>
      <w:r w:rsidR="00C76D0C" w:rsidRPr="00C76D0C">
        <w:rPr>
          <w:b/>
        </w:rPr>
        <w:t>pulse storms</w:t>
      </w:r>
      <w:r w:rsidR="00C76D0C" w:rsidRPr="00C76D0C">
        <w:t>)</w:t>
      </w:r>
      <w:r w:rsidR="001D3C14">
        <w:t xml:space="preserve"> occur </w:t>
      </w:r>
      <w:r w:rsidR="00C76D0C">
        <w:t xml:space="preserve">randomly and </w:t>
      </w:r>
      <w:r w:rsidR="00C76D0C" w:rsidRPr="00C26795">
        <w:t>t</w:t>
      </w:r>
      <w:r w:rsidR="00C76D0C">
        <w:t>ypically only last for only 20 to 30 minutes. They</w:t>
      </w:r>
      <w:r w:rsidR="00C76D0C" w:rsidRPr="00C26795">
        <w:t xml:space="preserve"> </w:t>
      </w:r>
      <w:r w:rsidR="00C26795" w:rsidRPr="00C26795">
        <w:t>usually do not produce severe weather</w:t>
      </w:r>
      <w:r w:rsidR="00C76D0C">
        <w:t>, but</w:t>
      </w:r>
      <w:r>
        <w:t xml:space="preserve"> </w:t>
      </w:r>
      <w:r w:rsidR="00C26795">
        <w:t xml:space="preserve">they </w:t>
      </w:r>
      <w:r w:rsidR="00897D38">
        <w:t>can</w:t>
      </w:r>
      <w:r>
        <w:t xml:space="preserve"> produce downbursts, hail,</w:t>
      </w:r>
      <w:r w:rsidR="00C76D0C">
        <w:t xml:space="preserve"> </w:t>
      </w:r>
      <w:r>
        <w:t>heavy rainfall</w:t>
      </w:r>
      <w:r w:rsidR="00C76D0C">
        <w:t>, or a weak tornado</w:t>
      </w:r>
      <w:r w:rsidR="00897D38">
        <w:t>.</w:t>
      </w:r>
    </w:p>
    <w:p w14:paraId="478BA733" w14:textId="2D01C610" w:rsidR="00022B37" w:rsidRDefault="00022B37" w:rsidP="00B222BF">
      <w:pPr>
        <w:ind w:left="720" w:hanging="360"/>
      </w:pPr>
      <w:r w:rsidRPr="00022B37">
        <w:rPr>
          <w:b/>
        </w:rPr>
        <w:t xml:space="preserve">Multicell Cluster Storms </w:t>
      </w:r>
      <w:r w:rsidR="00897D38">
        <w:t>are the most common ty</w:t>
      </w:r>
      <w:r w:rsidR="00897D38" w:rsidRPr="00897D38">
        <w:t xml:space="preserve">pe of thunderstorm. They </w:t>
      </w:r>
      <w:r w:rsidR="00C76D0C">
        <w:t>consist of a</w:t>
      </w:r>
      <w:r>
        <w:t xml:space="preserve"> </w:t>
      </w:r>
      <w:r w:rsidR="00897D38">
        <w:t>cluster</w:t>
      </w:r>
      <w:r>
        <w:t xml:space="preserve"> of </w:t>
      </w:r>
      <w:r w:rsidR="00897D38">
        <w:t xml:space="preserve">storm </w:t>
      </w:r>
      <w:r>
        <w:t xml:space="preserve">cells moving as a single unit, with each cell </w:t>
      </w:r>
      <w:r w:rsidR="00897D38">
        <w:t>at</w:t>
      </w:r>
      <w:r>
        <w:t xml:space="preserve"> a different stage of the thunderstorm life cycle. Multicell storms can produce </w:t>
      </w:r>
      <w:r w:rsidR="001D3C14">
        <w:t>downbursts, moderate size</w:t>
      </w:r>
      <w:r w:rsidR="00897D38">
        <w:t>d</w:t>
      </w:r>
      <w:r w:rsidR="001D3C14">
        <w:t xml:space="preserve"> hail</w:t>
      </w:r>
      <w:r w:rsidR="00897D38">
        <w:t>,</w:t>
      </w:r>
      <w:r w:rsidR="001D3C14">
        <w:t xml:space="preserve"> </w:t>
      </w:r>
      <w:r>
        <w:t xml:space="preserve">and </w:t>
      </w:r>
      <w:r w:rsidR="001D3C14" w:rsidRPr="001D3C14">
        <w:t>winds</w:t>
      </w:r>
      <w:r w:rsidR="00897D38">
        <w:t xml:space="preserve"> with speeds of </w:t>
      </w:r>
      <w:r w:rsidR="00897D38" w:rsidRPr="001D3C14">
        <w:t>60 to 80 MPH</w:t>
      </w:r>
      <w:r w:rsidR="001D3C14">
        <w:t>. S</w:t>
      </w:r>
      <w:r w:rsidR="001D3C14" w:rsidRPr="001D3C14">
        <w:t xml:space="preserve">evere weather </w:t>
      </w:r>
      <w:r w:rsidR="001D3C14">
        <w:t xml:space="preserve">in a </w:t>
      </w:r>
      <w:r w:rsidR="001D3C14" w:rsidRPr="001D3C14">
        <w:t xml:space="preserve">multicell is less intense than </w:t>
      </w:r>
      <w:r w:rsidR="001D3C14">
        <w:t xml:space="preserve">in a supercell, but it can produce </w:t>
      </w:r>
      <w:r>
        <w:t>weak tornadoes</w:t>
      </w:r>
      <w:r w:rsidR="001D3C14" w:rsidRPr="001D3C14">
        <w:t xml:space="preserve"> </w:t>
      </w:r>
      <w:r w:rsidR="001D3C14">
        <w:t>and flash flooding</w:t>
      </w:r>
      <w:r>
        <w:t>.</w:t>
      </w:r>
    </w:p>
    <w:p w14:paraId="5982E2BB" w14:textId="0DC922EB" w:rsidR="00022B37" w:rsidRPr="00897D38" w:rsidRDefault="00B222BF" w:rsidP="00B222BF">
      <w:pPr>
        <w:ind w:left="720" w:hanging="360"/>
        <w:rPr>
          <w:b/>
        </w:rPr>
      </w:pPr>
      <w:r>
        <w:rPr>
          <w:b/>
        </w:rPr>
        <w:t>S</w:t>
      </w:r>
      <w:r w:rsidRPr="00B222BF">
        <w:rPr>
          <w:b/>
        </w:rPr>
        <w:t xml:space="preserve">quall </w:t>
      </w:r>
      <w:r>
        <w:rPr>
          <w:b/>
        </w:rPr>
        <w:t>L</w:t>
      </w:r>
      <w:r w:rsidRPr="00B222BF">
        <w:rPr>
          <w:b/>
        </w:rPr>
        <w:t xml:space="preserve">ines </w:t>
      </w:r>
      <w:r w:rsidRPr="00B222BF">
        <w:t xml:space="preserve">(also called </w:t>
      </w:r>
      <w:r>
        <w:rPr>
          <w:b/>
        </w:rPr>
        <w:t>m</w:t>
      </w:r>
      <w:r w:rsidR="00022B37" w:rsidRPr="00022B37">
        <w:rPr>
          <w:b/>
        </w:rPr>
        <w:t xml:space="preserve">ulticell </w:t>
      </w:r>
      <w:r>
        <w:rPr>
          <w:b/>
        </w:rPr>
        <w:t>l</w:t>
      </w:r>
      <w:r w:rsidR="00022B37" w:rsidRPr="00022B37">
        <w:rPr>
          <w:b/>
        </w:rPr>
        <w:t xml:space="preserve">ine </w:t>
      </w:r>
      <w:r>
        <w:rPr>
          <w:b/>
        </w:rPr>
        <w:t>s</w:t>
      </w:r>
      <w:r w:rsidR="00022B37" w:rsidRPr="00022B37">
        <w:rPr>
          <w:b/>
        </w:rPr>
        <w:t>torms</w:t>
      </w:r>
      <w:r w:rsidRPr="00B222BF">
        <w:t>)</w:t>
      </w:r>
      <w:r w:rsidR="00022B37" w:rsidRPr="00022B37">
        <w:rPr>
          <w:b/>
        </w:rPr>
        <w:t xml:space="preserve"> </w:t>
      </w:r>
      <w:r w:rsidR="00022B37">
        <w:t>consist of a line of storms with a continuous, well</w:t>
      </w:r>
      <w:r>
        <w:t>-</w:t>
      </w:r>
      <w:r w:rsidR="00022B37">
        <w:t xml:space="preserve">developed front at the leading edge of the line. </w:t>
      </w:r>
      <w:r>
        <w:t>T</w:t>
      </w:r>
      <w:r w:rsidR="00022B37">
        <w:t>hese storms can produce small to moderate size</w:t>
      </w:r>
      <w:r>
        <w:t>d</w:t>
      </w:r>
      <w:r w:rsidR="00022B37">
        <w:t xml:space="preserve"> hail, occasional flash floods and weak tornadoes.</w:t>
      </w:r>
    </w:p>
    <w:p w14:paraId="51118244" w14:textId="3412CDD5" w:rsidR="00B128FD" w:rsidRPr="00B128FD" w:rsidRDefault="00022B37" w:rsidP="00B128FD">
      <w:pPr>
        <w:ind w:left="720" w:hanging="360"/>
        <w:rPr>
          <w:b/>
        </w:rPr>
      </w:pPr>
      <w:r w:rsidRPr="00022B37">
        <w:rPr>
          <w:b/>
        </w:rPr>
        <w:t xml:space="preserve">Supercells </w:t>
      </w:r>
      <w:r w:rsidR="00B128FD">
        <w:t>contain</w:t>
      </w:r>
      <w:r w:rsidR="00B128FD" w:rsidRPr="00B128FD">
        <w:t xml:space="preserve"> a very strong </w:t>
      </w:r>
      <w:r>
        <w:t>rotating updraft</w:t>
      </w:r>
      <w:r w:rsidR="00B222BF">
        <w:t xml:space="preserve"> and are extremely dangerous.</w:t>
      </w:r>
      <w:r>
        <w:t xml:space="preserve"> </w:t>
      </w:r>
      <w:r w:rsidR="00B128FD" w:rsidRPr="00B128FD">
        <w:t xml:space="preserve">This rotation helps to </w:t>
      </w:r>
      <w:r>
        <w:t xml:space="preserve">produce strong downbursts, large hail, occasional flash </w:t>
      </w:r>
      <w:r w:rsidR="00B128FD" w:rsidRPr="00B128FD">
        <w:t>floods, and tornadoes. Supercells usually form away from other thunderstorms, which allows the</w:t>
      </w:r>
      <w:r w:rsidR="00271F66">
        <w:t>m</w:t>
      </w:r>
      <w:r w:rsidR="00B128FD" w:rsidRPr="00B128FD">
        <w:t xml:space="preserve"> to draw more energy and moisture from </w:t>
      </w:r>
      <w:r w:rsidR="00271F66">
        <w:t>a wide area</w:t>
      </w:r>
      <w:r w:rsidR="00B128FD" w:rsidRPr="00B128FD">
        <w:t xml:space="preserve">. These storms are relatively rare, but </w:t>
      </w:r>
      <w:r w:rsidR="00271F66">
        <w:t xml:space="preserve">they are </w:t>
      </w:r>
      <w:r w:rsidR="00B128FD" w:rsidRPr="00B128FD">
        <w:t>always a threat to life and property.</w:t>
      </w:r>
    </w:p>
    <w:p w14:paraId="0CCF1AE1" w14:textId="77777777" w:rsidR="00022B37" w:rsidRDefault="00022B37" w:rsidP="00022B37"/>
    <w:p w14:paraId="1F1BD31E" w14:textId="76637030" w:rsidR="00B128FD" w:rsidRPr="006E3A02" w:rsidRDefault="00BB40C2" w:rsidP="00022B37">
      <w:pPr>
        <w:rPr>
          <w:b/>
          <w:bCs/>
        </w:rPr>
      </w:pPr>
      <w:r w:rsidRPr="006E3A02">
        <w:rPr>
          <w:b/>
          <w:bCs/>
        </w:rPr>
        <w:t>TORNADOES</w:t>
      </w:r>
    </w:p>
    <w:p w14:paraId="68A2F7B7" w14:textId="2418F266" w:rsidR="00106C0E" w:rsidRDefault="00106C0E" w:rsidP="00106C0E">
      <w:r>
        <w:t xml:space="preserve">A tornado is a violently rotating column of air </w:t>
      </w:r>
      <w:r w:rsidR="00B128FD">
        <w:t>that</w:t>
      </w:r>
      <w:r>
        <w:t xml:space="preserve"> descends from a thunderstorm to the ground. No other weather phenomenon can match the fury and destructive power of </w:t>
      </w:r>
      <w:r w:rsidR="00B128FD">
        <w:t>a tornado</w:t>
      </w:r>
      <w:r>
        <w:t xml:space="preserve">. </w:t>
      </w:r>
      <w:r w:rsidR="00B128FD">
        <w:t>T</w:t>
      </w:r>
      <w:r w:rsidR="003D5233">
        <w:t>hey</w:t>
      </w:r>
      <w:r>
        <w:t xml:space="preserve"> can be strong enough to destroy large buildings, leaving only the bare concrete foundation, or lift 20-ton railroad cars from the tracks. A tornado might not have a visible funnel until it picks up debris from the ground. The strength of a tornado is measured by the Enhanced Fujita Scale.</w:t>
      </w:r>
    </w:p>
    <w:p w14:paraId="4F062163" w14:textId="77777777" w:rsidR="00106C0E" w:rsidRDefault="00106C0E" w:rsidP="00106C0E"/>
    <w:p w14:paraId="7DCBA01F" w14:textId="77777777" w:rsidR="00271F66" w:rsidRPr="00271F66" w:rsidRDefault="00271F66" w:rsidP="003D5233">
      <w:pPr>
        <w:rPr>
          <w:b/>
        </w:rPr>
      </w:pPr>
      <w:r w:rsidRPr="00271F66">
        <w:rPr>
          <w:b/>
        </w:rPr>
        <w:t>How tornadoes form</w:t>
      </w:r>
    </w:p>
    <w:p w14:paraId="16FC501C" w14:textId="77777777" w:rsidR="008D5B8E" w:rsidRPr="008D5B8E" w:rsidRDefault="008D5B8E" w:rsidP="008D5B8E">
      <w:r w:rsidRPr="008D5B8E">
        <w:t xml:space="preserve">Scientists don't fully understand how tornadoes form, except that they are generated by supercell thunderstorms. A supercell is an organized thunderstorm that contains a very strong, rotating updraft. Producing a tornado seems to require a layer of warm, humid air and strong south winds near the ground, and colder air and strong west or southwest winds in the upper atmosphere. The differences between the temperature and moisture in the surface and the upper levels create a state of </w:t>
      </w:r>
      <w:r w:rsidRPr="008D5B8E">
        <w:rPr>
          <w:b/>
        </w:rPr>
        <w:t>instability</w:t>
      </w:r>
      <w:r w:rsidRPr="008D5B8E">
        <w:t xml:space="preserve">. The change in wind speed and direction with altitude is known as </w:t>
      </w:r>
      <w:r w:rsidRPr="008D5B8E">
        <w:rPr>
          <w:b/>
        </w:rPr>
        <w:t xml:space="preserve">wind shear, </w:t>
      </w:r>
      <w:r w:rsidRPr="008D5B8E">
        <w:t>which</w:t>
      </w:r>
      <w:r w:rsidRPr="008D5B8E">
        <w:rPr>
          <w:b/>
        </w:rPr>
        <w:t xml:space="preserve"> </w:t>
      </w:r>
      <w:r w:rsidRPr="008D5B8E">
        <w:t>is linked to the eventual development of rotation from which a tornado may form.</w:t>
      </w:r>
    </w:p>
    <w:p w14:paraId="6899F319" w14:textId="77777777" w:rsidR="008D5B8E" w:rsidRPr="008D5B8E" w:rsidRDefault="008D5B8E" w:rsidP="008D5B8E"/>
    <w:p w14:paraId="750FF75F" w14:textId="67D937B9" w:rsidR="008D5B8E" w:rsidRPr="008D5B8E" w:rsidRDefault="008D5B8E" w:rsidP="008D5B8E">
      <w:r w:rsidRPr="008D5B8E">
        <w:t xml:space="preserve">Sometimes a third layer of hot dry air will appear between the warm moist air at low levels and the cool dry air above. This hot layer acts as a cap and allows the warm air underneath to warm further, making the air even more unstable. If the storm system moves east and begins to lift the various layers, this cap </w:t>
      </w:r>
      <w:r w:rsidR="00630327" w:rsidRPr="008D5B8E">
        <w:t>dissipates</w:t>
      </w:r>
      <w:r w:rsidRPr="008D5B8E">
        <w:t xml:space="preserve"> and strong updrafts develop. Interactions between an updraft and the surrounding winds may cause an updraft to begin rotating, creating a funnel-shaped cloud extending from a thunderstorm’s cloud base, which meteorologists call a </w:t>
      </w:r>
      <w:r w:rsidRPr="008D5B8E">
        <w:rPr>
          <w:b/>
        </w:rPr>
        <w:t>funnel cloud</w:t>
      </w:r>
      <w:r w:rsidRPr="008D5B8E">
        <w:t>. This formation is considered a funnel cloud until it touches down on the ground. Then it becomes a tornado.</w:t>
      </w:r>
    </w:p>
    <w:p w14:paraId="0091E9EE" w14:textId="77777777" w:rsidR="008D5B8E" w:rsidRPr="008D5B8E" w:rsidRDefault="008D5B8E" w:rsidP="008D5B8E"/>
    <w:p w14:paraId="78C81105" w14:textId="77777777" w:rsidR="008D5B8E" w:rsidRPr="008D5B8E" w:rsidRDefault="008D5B8E" w:rsidP="008D5B8E">
      <w:r w:rsidRPr="008D5B8E">
        <w:t>When a tornado touches down, it moves along the ground creating a path of destruction. Most tornados travel at a speed of around 30 mph (50 km/h), but their speed can range as high as 70 mph (112 km/h). The time on the ground usually doesn’t exceed 10 minutes, but it can vary from a few seconds to more than an hour. A tornado’s path is rarely more than 15 miles (24 km) long and 2.6 miles (4 km) wide.</w:t>
      </w:r>
    </w:p>
    <w:p w14:paraId="2E41EA8C" w14:textId="77777777" w:rsidR="008D5B8E" w:rsidRDefault="008D5B8E" w:rsidP="008D5B8E"/>
    <w:p w14:paraId="37B32645" w14:textId="3995DCEF" w:rsidR="00FE43E4" w:rsidRPr="00FE43E4" w:rsidRDefault="00FE43E4" w:rsidP="008D5B8E">
      <w:pPr>
        <w:rPr>
          <w:b/>
        </w:rPr>
      </w:pPr>
      <w:r w:rsidRPr="00FE43E4">
        <w:rPr>
          <w:b/>
        </w:rPr>
        <w:t>Where do Tornados Occur?</w:t>
      </w:r>
    </w:p>
    <w:p w14:paraId="2F99724C" w14:textId="0C13E668" w:rsidR="00FE43E4" w:rsidRDefault="00FE43E4" w:rsidP="00FE43E4">
      <w:r w:rsidRPr="00D866CF">
        <w:t xml:space="preserve">Tornadoes are most common in the </w:t>
      </w:r>
      <w:r>
        <w:t>D</w:t>
      </w:r>
      <w:r w:rsidRPr="00D866CF">
        <w:t xml:space="preserve">eep </w:t>
      </w:r>
      <w:r>
        <w:t>S</w:t>
      </w:r>
      <w:r w:rsidRPr="00D866CF">
        <w:t>outh and in the broad, relatively flat basin between the Rockies and the Appalachians known as “</w:t>
      </w:r>
      <w:r w:rsidRPr="00D866CF">
        <w:rPr>
          <w:b/>
        </w:rPr>
        <w:t>Tornado Alley</w:t>
      </w:r>
      <w:r w:rsidRPr="00D866CF">
        <w:t xml:space="preserve">.” But tornados have occurred </w:t>
      </w:r>
      <w:r w:rsidR="009B2F01">
        <w:t>from</w:t>
      </w:r>
      <w:r w:rsidRPr="00D866CF">
        <w:t xml:space="preserve"> New England </w:t>
      </w:r>
      <w:r w:rsidR="009B2F01">
        <w:t>to</w:t>
      </w:r>
      <w:r w:rsidRPr="00D866CF">
        <w:t xml:space="preserve"> the far west. </w:t>
      </w:r>
    </w:p>
    <w:p w14:paraId="2F4DBCD2" w14:textId="77777777" w:rsidR="00FE43E4" w:rsidRPr="00FE43E4" w:rsidRDefault="00FE43E4" w:rsidP="008D5B8E"/>
    <w:tbl>
      <w:tblPr>
        <w:tblStyle w:val="TableGrid"/>
        <w:tblW w:w="0" w:type="auto"/>
        <w:tblInd w:w="108" w:type="dxa"/>
        <w:tblBorders>
          <w:insideH w:val="none" w:sz="0" w:space="0" w:color="auto"/>
          <w:insideV w:val="none" w:sz="0" w:space="0" w:color="auto"/>
        </w:tblBorders>
        <w:shd w:val="clear" w:color="auto" w:fill="CCFFFF"/>
        <w:tblLook w:val="04A0" w:firstRow="1" w:lastRow="0" w:firstColumn="1" w:lastColumn="0" w:noHBand="0" w:noVBand="1"/>
      </w:tblPr>
      <w:tblGrid>
        <w:gridCol w:w="8748"/>
      </w:tblGrid>
      <w:tr w:rsidR="00480F2D" w14:paraId="45452040" w14:textId="77777777" w:rsidTr="00480F2D">
        <w:tc>
          <w:tcPr>
            <w:tcW w:w="8748" w:type="dxa"/>
            <w:shd w:val="clear" w:color="auto" w:fill="CCFFFF"/>
          </w:tcPr>
          <w:p w14:paraId="36B1D03C" w14:textId="77777777" w:rsidR="00480F2D" w:rsidRDefault="00480F2D" w:rsidP="00480F2D">
            <w:pPr>
              <w:jc w:val="center"/>
              <w:rPr>
                <w:b/>
              </w:rPr>
            </w:pPr>
            <w:r>
              <w:rPr>
                <w:b/>
              </w:rPr>
              <w:t xml:space="preserve">The </w:t>
            </w:r>
            <w:r w:rsidRPr="007B42F8">
              <w:rPr>
                <w:b/>
              </w:rPr>
              <w:t>Five Most Destructive Tornados in U.S. History</w:t>
            </w:r>
          </w:p>
          <w:p w14:paraId="5CE7D78D" w14:textId="21683B25" w:rsidR="00480F2D" w:rsidRPr="00652229" w:rsidRDefault="00480F2D" w:rsidP="00FE43E4">
            <w:pPr>
              <w:rPr>
                <w:b/>
              </w:rPr>
            </w:pPr>
          </w:p>
        </w:tc>
      </w:tr>
      <w:tr w:rsidR="00FE43E4" w14:paraId="17AAF364" w14:textId="77777777" w:rsidTr="00480F2D">
        <w:tc>
          <w:tcPr>
            <w:tcW w:w="8748" w:type="dxa"/>
            <w:shd w:val="clear" w:color="auto" w:fill="CCFFFF"/>
          </w:tcPr>
          <w:p w14:paraId="00FAF851" w14:textId="3F6086BC" w:rsidR="00FE43E4" w:rsidRDefault="00FE43E4" w:rsidP="00FE43E4">
            <w:r w:rsidRPr="00652229">
              <w:rPr>
                <w:b/>
              </w:rPr>
              <w:t>The Tri-State Tornado</w:t>
            </w:r>
            <w:r w:rsidRPr="007B42F8">
              <w:t xml:space="preserve"> travel</w:t>
            </w:r>
            <w:r>
              <w:t xml:space="preserve">ed </w:t>
            </w:r>
            <w:r w:rsidRPr="007B42F8">
              <w:t xml:space="preserve">more than 300 miles through Missouri, Illinois and Indiana on March 18, 1925. </w:t>
            </w:r>
            <w:r>
              <w:t xml:space="preserve">Its </w:t>
            </w:r>
            <w:r w:rsidRPr="007B42F8">
              <w:t xml:space="preserve">winds </w:t>
            </w:r>
            <w:r>
              <w:t>reached</w:t>
            </w:r>
            <w:r w:rsidRPr="007B42F8">
              <w:t xml:space="preserve"> </w:t>
            </w:r>
            <w:r>
              <w:t>more than 260</w:t>
            </w:r>
            <w:r w:rsidRPr="007B42F8">
              <w:t xml:space="preserve"> mph</w:t>
            </w:r>
            <w:r>
              <w:t xml:space="preserve"> (418 km/h), </w:t>
            </w:r>
            <w:r w:rsidRPr="007B42F8">
              <w:t>kill</w:t>
            </w:r>
            <w:r>
              <w:t>ing 695 people and injuring 2,027.</w:t>
            </w:r>
          </w:p>
          <w:p w14:paraId="143D8884" w14:textId="77777777" w:rsidR="00FE43E4" w:rsidRDefault="00FE43E4" w:rsidP="008D5B8E">
            <w:pPr>
              <w:rPr>
                <w:b/>
              </w:rPr>
            </w:pPr>
          </w:p>
        </w:tc>
      </w:tr>
      <w:tr w:rsidR="00FE43E4" w14:paraId="2A916EF4" w14:textId="77777777" w:rsidTr="00480F2D">
        <w:tc>
          <w:tcPr>
            <w:tcW w:w="8748" w:type="dxa"/>
            <w:shd w:val="clear" w:color="auto" w:fill="CCFFFF"/>
          </w:tcPr>
          <w:p w14:paraId="50136C08" w14:textId="751DB7A8" w:rsidR="00FE43E4" w:rsidRDefault="00FE43E4" w:rsidP="00FE43E4">
            <w:r w:rsidRPr="00652229">
              <w:rPr>
                <w:b/>
              </w:rPr>
              <w:t>The Natchez Tornado</w:t>
            </w:r>
            <w:r w:rsidRPr="007B42F8">
              <w:t xml:space="preserve"> </w:t>
            </w:r>
            <w:r>
              <w:t xml:space="preserve">touched down </w:t>
            </w:r>
            <w:r w:rsidRPr="007B42F8">
              <w:t xml:space="preserve">along the Mississippi River in Louisiana and Mississippi on May 6, 1840. The official death toll </w:t>
            </w:r>
            <w:r>
              <w:t xml:space="preserve">was </w:t>
            </w:r>
            <w:r w:rsidRPr="007B42F8">
              <w:t>317</w:t>
            </w:r>
            <w:r>
              <w:t>, but that</w:t>
            </w:r>
            <w:r w:rsidRPr="007B42F8">
              <w:t xml:space="preserve"> may not have included slaves</w:t>
            </w:r>
            <w:r>
              <w:t>.</w:t>
            </w:r>
          </w:p>
          <w:p w14:paraId="14480917" w14:textId="77777777" w:rsidR="00FE43E4" w:rsidRDefault="00FE43E4" w:rsidP="008D5B8E">
            <w:pPr>
              <w:rPr>
                <w:b/>
              </w:rPr>
            </w:pPr>
          </w:p>
        </w:tc>
      </w:tr>
      <w:tr w:rsidR="00FE43E4" w14:paraId="2CEC6F1A" w14:textId="77777777" w:rsidTr="00480F2D">
        <w:tc>
          <w:tcPr>
            <w:tcW w:w="8748" w:type="dxa"/>
            <w:shd w:val="clear" w:color="auto" w:fill="CCFFFF"/>
          </w:tcPr>
          <w:p w14:paraId="43C8CF76" w14:textId="101B8E50" w:rsidR="00FE43E4" w:rsidRPr="00EA322E" w:rsidRDefault="00FE43E4" w:rsidP="00FE43E4">
            <w:r w:rsidRPr="00652229">
              <w:rPr>
                <w:b/>
              </w:rPr>
              <w:t>The St. Louis Tornado</w:t>
            </w:r>
            <w:r w:rsidRPr="00EA322E">
              <w:t xml:space="preserve"> in Missouri and Illinois killed 255 people and injured 1,000 on May 27, 1896. Its winds ranged from 207</w:t>
            </w:r>
            <w:r>
              <w:t xml:space="preserve"> (333 km/h)</w:t>
            </w:r>
            <w:r w:rsidRPr="00EA322E">
              <w:t xml:space="preserve"> mph and 260 mph</w:t>
            </w:r>
            <w:r>
              <w:t xml:space="preserve"> (418 km/h)</w:t>
            </w:r>
            <w:r w:rsidRPr="00EA322E">
              <w:t>.</w:t>
            </w:r>
          </w:p>
          <w:p w14:paraId="285A57F1" w14:textId="77777777" w:rsidR="00FE43E4" w:rsidRDefault="00FE43E4" w:rsidP="008D5B8E">
            <w:pPr>
              <w:rPr>
                <w:b/>
              </w:rPr>
            </w:pPr>
          </w:p>
        </w:tc>
      </w:tr>
      <w:tr w:rsidR="00FE43E4" w14:paraId="0CB67EE4" w14:textId="77777777" w:rsidTr="00480F2D">
        <w:tc>
          <w:tcPr>
            <w:tcW w:w="8748" w:type="dxa"/>
            <w:shd w:val="clear" w:color="auto" w:fill="CCFFFF"/>
          </w:tcPr>
          <w:p w14:paraId="68408897" w14:textId="0C2F444B" w:rsidR="00FE43E4" w:rsidRPr="00EA322E" w:rsidRDefault="00FE43E4" w:rsidP="00FE43E4">
            <w:r w:rsidRPr="00652229">
              <w:rPr>
                <w:b/>
              </w:rPr>
              <w:t>The Tupelo Tornado</w:t>
            </w:r>
            <w:r w:rsidRPr="00EA322E">
              <w:t xml:space="preserve"> in northeastern Mississippi killed 216 people and injured 700 on April 5, 1936.</w:t>
            </w:r>
          </w:p>
          <w:p w14:paraId="056EF4EB" w14:textId="77777777" w:rsidR="00FE43E4" w:rsidRDefault="00FE43E4" w:rsidP="008D5B8E">
            <w:pPr>
              <w:rPr>
                <w:b/>
              </w:rPr>
            </w:pPr>
          </w:p>
        </w:tc>
      </w:tr>
      <w:tr w:rsidR="00FE43E4" w14:paraId="28F1CF8B" w14:textId="77777777" w:rsidTr="00480F2D">
        <w:tc>
          <w:tcPr>
            <w:tcW w:w="8748" w:type="dxa"/>
            <w:shd w:val="clear" w:color="auto" w:fill="CCFFFF"/>
          </w:tcPr>
          <w:p w14:paraId="1A28C197" w14:textId="34BC6882" w:rsidR="00FE43E4" w:rsidRPr="00EA322E" w:rsidRDefault="00FE43E4" w:rsidP="00FE43E4">
            <w:r w:rsidRPr="00652229">
              <w:rPr>
                <w:b/>
              </w:rPr>
              <w:t>The Gainesville Tornado</w:t>
            </w:r>
            <w:r w:rsidRPr="00EA322E">
              <w:t xml:space="preserve"> was a pair of storms that converged in Gainesville, Georgia on April 6, 1936. The tornado </w:t>
            </w:r>
            <w:r w:rsidR="00652229">
              <w:t xml:space="preserve">completely </w:t>
            </w:r>
            <w:r w:rsidRPr="00EA322E">
              <w:t>destroyed four blocks and 750 houses</w:t>
            </w:r>
            <w:r>
              <w:t xml:space="preserve"> in the city</w:t>
            </w:r>
            <w:r w:rsidRPr="00EA322E">
              <w:t>, killing 203 people and injuring 1,600.</w:t>
            </w:r>
          </w:p>
          <w:p w14:paraId="502EA80D" w14:textId="77777777" w:rsidR="00FE43E4" w:rsidRDefault="00FE43E4" w:rsidP="008D5B8E">
            <w:pPr>
              <w:rPr>
                <w:b/>
              </w:rPr>
            </w:pPr>
          </w:p>
        </w:tc>
      </w:tr>
    </w:tbl>
    <w:p w14:paraId="4A817B71" w14:textId="77777777" w:rsidR="00EA322E" w:rsidRPr="00EA322E" w:rsidRDefault="00EA322E" w:rsidP="00EA322E"/>
    <w:p w14:paraId="7D50B890" w14:textId="1EFDFE07" w:rsidR="00D866CF" w:rsidRPr="00D866CF" w:rsidRDefault="00D866CF" w:rsidP="00D866CF">
      <w:pPr>
        <w:rPr>
          <w:b/>
          <w:bCs/>
        </w:rPr>
      </w:pPr>
      <w:r w:rsidRPr="00D866CF">
        <w:rPr>
          <w:b/>
          <w:bCs/>
        </w:rPr>
        <w:t xml:space="preserve">When to </w:t>
      </w:r>
      <w:r>
        <w:rPr>
          <w:b/>
          <w:bCs/>
        </w:rPr>
        <w:t>W</w:t>
      </w:r>
      <w:r w:rsidRPr="00D866CF">
        <w:rPr>
          <w:b/>
          <w:bCs/>
        </w:rPr>
        <w:t xml:space="preserve">atch </w:t>
      </w:r>
      <w:r>
        <w:rPr>
          <w:b/>
          <w:bCs/>
        </w:rPr>
        <w:t>o</w:t>
      </w:r>
      <w:r w:rsidRPr="00D866CF">
        <w:rPr>
          <w:b/>
          <w:bCs/>
        </w:rPr>
        <w:t xml:space="preserve">ut for </w:t>
      </w:r>
      <w:r>
        <w:rPr>
          <w:b/>
          <w:bCs/>
        </w:rPr>
        <w:t>T</w:t>
      </w:r>
      <w:r w:rsidRPr="00D866CF">
        <w:rPr>
          <w:b/>
          <w:bCs/>
        </w:rPr>
        <w:t>ornadoes</w:t>
      </w:r>
    </w:p>
    <w:p w14:paraId="1CC57570" w14:textId="68EF00D8" w:rsidR="00D866CF" w:rsidRPr="00D866CF" w:rsidRDefault="00D866CF" w:rsidP="00D866CF">
      <w:r w:rsidRPr="00D866CF">
        <w:t>Tornado activity peaks in the U.S. in April, May, and June, but they have occurred in every month and at all times of the day or night. They are most likely to occur on a warm and humid spring afternoon or early evening.</w:t>
      </w:r>
    </w:p>
    <w:p w14:paraId="582A79A1" w14:textId="77777777" w:rsidR="00C100A1" w:rsidRDefault="00C100A1" w:rsidP="003D5233"/>
    <w:p w14:paraId="29C18860" w14:textId="3F5EDEDD" w:rsidR="00106C0E" w:rsidRPr="00E63C31" w:rsidRDefault="00E63C31" w:rsidP="00022B37">
      <w:pPr>
        <w:rPr>
          <w:b/>
        </w:rPr>
      </w:pPr>
      <w:r>
        <w:rPr>
          <w:b/>
        </w:rPr>
        <w:t>Measuring the Force of a Tornado</w:t>
      </w:r>
    </w:p>
    <w:p w14:paraId="5F4F54B4" w14:textId="79DC92FF" w:rsidR="000C3366" w:rsidRDefault="000C3366" w:rsidP="00106C0E">
      <w:r>
        <w:t xml:space="preserve">It is practically impossible to make direct measurements of tornado winds, so </w:t>
      </w:r>
      <w:r w:rsidR="00106C0E">
        <w:t xml:space="preserve">Dr. T. Theodore Fujita developed the Fujita Tornado Damage Scale to provide </w:t>
      </w:r>
      <w:r>
        <w:t xml:space="preserve">an estimate of the wind speed based on the </w:t>
      </w:r>
      <w:r w:rsidR="00812AEC">
        <w:t xml:space="preserve">amount of </w:t>
      </w:r>
      <w:r>
        <w:t xml:space="preserve">damage </w:t>
      </w:r>
      <w:r w:rsidR="00812AEC">
        <w:t>a tornado</w:t>
      </w:r>
      <w:r>
        <w:t xml:space="preserve"> caused. The first scale was introduced in 1971 and a revised version, known as the </w:t>
      </w:r>
      <w:r w:rsidRPr="00812AEC">
        <w:rPr>
          <w:b/>
        </w:rPr>
        <w:t xml:space="preserve">Enhanced Fujita Scale (EF-Scale) </w:t>
      </w:r>
      <w:r>
        <w:t>was adopted in 2007.</w:t>
      </w:r>
      <w:r w:rsidRPr="000C3366">
        <w:t xml:space="preserve"> </w:t>
      </w:r>
      <w:r>
        <w:t xml:space="preserve">The range of tornado intensities runs from EF-0, which </w:t>
      </w:r>
      <w:r w:rsidR="00812AEC">
        <w:t>causes</w:t>
      </w:r>
      <w:r>
        <w:t xml:space="preserve"> very little damage</w:t>
      </w:r>
      <w:r w:rsidR="00812AEC">
        <w:t>,</w:t>
      </w:r>
      <w:r>
        <w:t xml:space="preserve"> to EF-5</w:t>
      </w:r>
      <w:r w:rsidR="00812AEC">
        <w:t>,</w:t>
      </w:r>
      <w:r>
        <w:t xml:space="preserve"> which </w:t>
      </w:r>
      <w:r w:rsidR="00812AEC">
        <w:t>causes</w:t>
      </w:r>
      <w:r>
        <w:t xml:space="preserve"> complete destruction.</w:t>
      </w:r>
      <w:r w:rsidRPr="000C3366">
        <w:t xml:space="preserve"> </w:t>
      </w:r>
      <w:r>
        <w:t>The first tornado classified as EF-5</w:t>
      </w:r>
      <w:r w:rsidRPr="000C3366">
        <w:t xml:space="preserve"> </w:t>
      </w:r>
      <w:r w:rsidR="0030496B">
        <w:t xml:space="preserve">in the U.S. </w:t>
      </w:r>
      <w:r>
        <w:t>touched down in Greensburg, Kansas on May 4th, 2007.</w:t>
      </w:r>
    </w:p>
    <w:p w14:paraId="6EB3B27E" w14:textId="77777777" w:rsidR="004A3832" w:rsidRDefault="004A3832" w:rsidP="00106C0E"/>
    <w:tbl>
      <w:tblPr>
        <w:tblW w:w="8640" w:type="dxa"/>
        <w:tblInd w:w="108" w:type="dxa"/>
        <w:tblBorders>
          <w:top w:val="single" w:sz="8" w:space="0" w:color="B0B0B0"/>
          <w:left w:val="single" w:sz="8" w:space="0" w:color="B0B0B0"/>
          <w:right w:val="single" w:sz="8" w:space="0" w:color="B0B0B0"/>
        </w:tblBorders>
        <w:shd w:val="clear" w:color="auto" w:fill="CCFFFF"/>
        <w:tblLayout w:type="fixed"/>
        <w:tblLook w:val="0000" w:firstRow="0" w:lastRow="0" w:firstColumn="0" w:lastColumn="0" w:noHBand="0" w:noVBand="0"/>
      </w:tblPr>
      <w:tblGrid>
        <w:gridCol w:w="1350"/>
        <w:gridCol w:w="1260"/>
        <w:gridCol w:w="6030"/>
      </w:tblGrid>
      <w:tr w:rsidR="00480F2D" w:rsidRPr="00106C0E" w14:paraId="43B9DCD3" w14:textId="77777777" w:rsidTr="00480F2D">
        <w:trPr>
          <w:tblHeader/>
        </w:trPr>
        <w:tc>
          <w:tcPr>
            <w:tcW w:w="1350" w:type="dxa"/>
            <w:tcBorders>
              <w:top w:val="single" w:sz="4" w:space="0" w:color="auto"/>
              <w:left w:val="single" w:sz="4" w:space="0" w:color="auto"/>
              <w:bottom w:val="single" w:sz="4" w:space="0" w:color="auto"/>
              <w:right w:val="nil"/>
            </w:tcBorders>
            <w:shd w:val="clear" w:color="auto" w:fill="CCFFFF"/>
            <w:tcMar>
              <w:top w:w="200" w:type="nil"/>
              <w:right w:w="200" w:type="nil"/>
            </w:tcMar>
            <w:vAlign w:val="center"/>
          </w:tcPr>
          <w:p w14:paraId="63403EC9" w14:textId="77777777" w:rsidR="00480F2D" w:rsidRDefault="00480F2D" w:rsidP="001F7D05">
            <w:pPr>
              <w:jc w:val="center"/>
              <w:rPr>
                <w:b/>
                <w:bCs/>
              </w:rPr>
            </w:pPr>
          </w:p>
        </w:tc>
        <w:tc>
          <w:tcPr>
            <w:tcW w:w="1260" w:type="dxa"/>
            <w:tcBorders>
              <w:top w:val="single" w:sz="4" w:space="0" w:color="auto"/>
              <w:left w:val="nil"/>
              <w:bottom w:val="single" w:sz="4" w:space="0" w:color="auto"/>
              <w:right w:val="nil"/>
            </w:tcBorders>
            <w:shd w:val="clear" w:color="auto" w:fill="CCFFFF"/>
          </w:tcPr>
          <w:p w14:paraId="32B59ACF" w14:textId="77777777" w:rsidR="00480F2D" w:rsidRDefault="00480F2D" w:rsidP="001F7D05">
            <w:pPr>
              <w:jc w:val="center"/>
              <w:rPr>
                <w:b/>
                <w:bCs/>
              </w:rPr>
            </w:pPr>
          </w:p>
        </w:tc>
        <w:tc>
          <w:tcPr>
            <w:tcW w:w="6030" w:type="dxa"/>
            <w:tcBorders>
              <w:top w:val="single" w:sz="4" w:space="0" w:color="auto"/>
              <w:left w:val="nil"/>
              <w:bottom w:val="single" w:sz="4" w:space="0" w:color="auto"/>
              <w:right w:val="single" w:sz="4" w:space="0" w:color="auto"/>
            </w:tcBorders>
            <w:shd w:val="clear" w:color="auto" w:fill="CCFFFF"/>
            <w:tcMar>
              <w:top w:w="200" w:type="nil"/>
              <w:right w:w="200" w:type="nil"/>
            </w:tcMar>
            <w:vAlign w:val="center"/>
          </w:tcPr>
          <w:p w14:paraId="37CE4D99" w14:textId="55D27C21" w:rsidR="00480F2D" w:rsidRDefault="00D855D9" w:rsidP="00480F2D">
            <w:pPr>
              <w:rPr>
                <w:b/>
              </w:rPr>
            </w:pPr>
            <w:r>
              <w:rPr>
                <w:b/>
              </w:rPr>
              <w:t xml:space="preserve">   </w:t>
            </w:r>
            <w:r w:rsidR="00480F2D" w:rsidRPr="00BA0748">
              <w:rPr>
                <w:b/>
              </w:rPr>
              <w:t>The Enhanced Fujita Scale</w:t>
            </w:r>
          </w:p>
          <w:p w14:paraId="7C00BF5A" w14:textId="6E75C9DE" w:rsidR="00480F2D" w:rsidRDefault="00480F2D" w:rsidP="00480F2D">
            <w:pPr>
              <w:rPr>
                <w:b/>
                <w:bCs/>
              </w:rPr>
            </w:pPr>
          </w:p>
        </w:tc>
      </w:tr>
      <w:tr w:rsidR="001F7D05" w:rsidRPr="00106C0E" w14:paraId="75E20676" w14:textId="77777777" w:rsidTr="00480F2D">
        <w:trPr>
          <w:tblHeader/>
        </w:trPr>
        <w:tc>
          <w:tcPr>
            <w:tcW w:w="1350" w:type="dxa"/>
            <w:tcBorders>
              <w:top w:val="single" w:sz="4" w:space="0" w:color="auto"/>
              <w:bottom w:val="single" w:sz="8" w:space="0" w:color="B0B0B0"/>
              <w:right w:val="single" w:sz="4" w:space="0" w:color="auto"/>
            </w:tcBorders>
            <w:shd w:val="clear" w:color="auto" w:fill="CCFFFF"/>
            <w:tcMar>
              <w:top w:w="200" w:type="nil"/>
              <w:right w:w="200" w:type="nil"/>
            </w:tcMar>
            <w:vAlign w:val="center"/>
          </w:tcPr>
          <w:p w14:paraId="45E9D4B5" w14:textId="7BE6140F" w:rsidR="001F7D05" w:rsidRPr="00106C0E" w:rsidRDefault="001F7D05" w:rsidP="001F7D05">
            <w:pPr>
              <w:jc w:val="center"/>
              <w:rPr>
                <w:b/>
                <w:bCs/>
              </w:rPr>
            </w:pPr>
            <w:r>
              <w:rPr>
                <w:b/>
                <w:bCs/>
              </w:rPr>
              <w:t>EF-Scale</w:t>
            </w:r>
          </w:p>
        </w:tc>
        <w:tc>
          <w:tcPr>
            <w:tcW w:w="1260" w:type="dxa"/>
            <w:tcBorders>
              <w:top w:val="single" w:sz="4" w:space="0" w:color="auto"/>
              <w:left w:val="single" w:sz="4" w:space="0" w:color="auto"/>
              <w:bottom w:val="single" w:sz="8" w:space="0" w:color="B0B0B0"/>
              <w:right w:val="single" w:sz="4" w:space="0" w:color="auto"/>
            </w:tcBorders>
            <w:shd w:val="clear" w:color="auto" w:fill="CCFFFF"/>
          </w:tcPr>
          <w:p w14:paraId="62FFEE37" w14:textId="1A76D318" w:rsidR="001F7D05" w:rsidRDefault="001F7D05" w:rsidP="001F7D05">
            <w:pPr>
              <w:jc w:val="center"/>
              <w:rPr>
                <w:b/>
                <w:bCs/>
              </w:rPr>
            </w:pPr>
            <w:r>
              <w:rPr>
                <w:b/>
                <w:bCs/>
              </w:rPr>
              <w:t>Wind Speed</w:t>
            </w:r>
          </w:p>
        </w:tc>
        <w:tc>
          <w:tcPr>
            <w:tcW w:w="6030" w:type="dxa"/>
            <w:tcBorders>
              <w:top w:val="single" w:sz="4" w:space="0" w:color="auto"/>
              <w:left w:val="single" w:sz="4" w:space="0" w:color="auto"/>
              <w:bottom w:val="single" w:sz="8" w:space="0" w:color="B0B0B0"/>
            </w:tcBorders>
            <w:shd w:val="clear" w:color="auto" w:fill="CCFFFF"/>
            <w:tcMar>
              <w:top w:w="200" w:type="nil"/>
              <w:right w:w="200" w:type="nil"/>
            </w:tcMar>
            <w:vAlign w:val="center"/>
          </w:tcPr>
          <w:p w14:paraId="1930881A" w14:textId="7BB17C71" w:rsidR="001F7D05" w:rsidRPr="00106C0E" w:rsidRDefault="001F7D05" w:rsidP="000C3366">
            <w:pPr>
              <w:jc w:val="center"/>
              <w:rPr>
                <w:b/>
                <w:bCs/>
              </w:rPr>
            </w:pPr>
            <w:r>
              <w:rPr>
                <w:b/>
                <w:bCs/>
              </w:rPr>
              <w:t>Typical Damage</w:t>
            </w:r>
          </w:p>
        </w:tc>
      </w:tr>
      <w:tr w:rsidR="001F7D05" w:rsidRPr="00106C0E" w14:paraId="6A37249E" w14:textId="77777777" w:rsidTr="00090E89">
        <w:tblPrEx>
          <w:tblBorders>
            <w:top w:val="none" w:sz="0" w:space="0" w:color="auto"/>
          </w:tblBorders>
        </w:tblPrEx>
        <w:trPr>
          <w:tblHeader/>
        </w:trPr>
        <w:tc>
          <w:tcPr>
            <w:tcW w:w="1350" w:type="dxa"/>
            <w:tcBorders>
              <w:bottom w:val="single" w:sz="8" w:space="0" w:color="D9D9D9"/>
              <w:right w:val="single" w:sz="4" w:space="0" w:color="auto"/>
            </w:tcBorders>
            <w:shd w:val="clear" w:color="auto" w:fill="CCFFFF"/>
            <w:tcMar>
              <w:top w:w="200" w:type="nil"/>
              <w:left w:w="140" w:type="nil"/>
              <w:bottom w:w="140" w:type="nil"/>
              <w:right w:w="100" w:type="nil"/>
            </w:tcMar>
            <w:vAlign w:val="center"/>
          </w:tcPr>
          <w:p w14:paraId="561CEEE6" w14:textId="3DB61FAB" w:rsidR="001F7D05" w:rsidRDefault="001F7D05" w:rsidP="001F7D05">
            <w:pPr>
              <w:jc w:val="center"/>
            </w:pPr>
            <w:r w:rsidRPr="00106C0E">
              <w:t>EF</w:t>
            </w:r>
            <w:r>
              <w:t>–</w:t>
            </w:r>
            <w:r w:rsidRPr="00106C0E">
              <w:t>0</w:t>
            </w:r>
          </w:p>
          <w:p w14:paraId="7B1EE5D5" w14:textId="099A1E2B" w:rsidR="001F7D05" w:rsidRPr="00106C0E" w:rsidRDefault="001F7D05" w:rsidP="001F7D05">
            <w:pPr>
              <w:jc w:val="center"/>
            </w:pPr>
          </w:p>
        </w:tc>
        <w:tc>
          <w:tcPr>
            <w:tcW w:w="1260" w:type="dxa"/>
            <w:tcBorders>
              <w:left w:val="single" w:sz="4" w:space="0" w:color="auto"/>
              <w:bottom w:val="single" w:sz="8" w:space="0" w:color="D9D9D9"/>
              <w:right w:val="single" w:sz="4" w:space="0" w:color="auto"/>
            </w:tcBorders>
            <w:shd w:val="clear" w:color="auto" w:fill="CCFFFF"/>
          </w:tcPr>
          <w:p w14:paraId="53F5B6CE" w14:textId="2C5D31B3" w:rsidR="001F7D05" w:rsidRPr="00106C0E" w:rsidRDefault="001F7D05" w:rsidP="001F7D05">
            <w:pPr>
              <w:jc w:val="center"/>
            </w:pPr>
            <w:r w:rsidRPr="00106C0E">
              <w:t>65</w:t>
            </w:r>
            <w:r>
              <w:t>–</w:t>
            </w:r>
            <w:r w:rsidRPr="00106C0E">
              <w:t>85 mph</w:t>
            </w:r>
          </w:p>
        </w:tc>
        <w:tc>
          <w:tcPr>
            <w:tcW w:w="6030" w:type="dxa"/>
            <w:tcBorders>
              <w:left w:val="single" w:sz="4" w:space="0" w:color="auto"/>
              <w:bottom w:val="single" w:sz="8" w:space="0" w:color="D9D9D9"/>
            </w:tcBorders>
            <w:shd w:val="clear" w:color="auto" w:fill="CCFFFF"/>
            <w:tcMar>
              <w:top w:w="200" w:type="nil"/>
              <w:left w:w="140" w:type="nil"/>
              <w:bottom w:w="140" w:type="nil"/>
              <w:right w:w="100" w:type="nil"/>
            </w:tcMar>
            <w:vAlign w:val="center"/>
          </w:tcPr>
          <w:p w14:paraId="7AE2CF49" w14:textId="0F6294DE" w:rsidR="001F7D05" w:rsidRPr="00106C0E" w:rsidRDefault="001F7D05" w:rsidP="00106C0E">
            <w:r w:rsidRPr="00106C0E">
              <w:t>Light damage. Peels surface off some roofs; some damage to gutters or siding; branches broken off trees; shallow-rooted trees pushed over.</w:t>
            </w:r>
          </w:p>
        </w:tc>
      </w:tr>
      <w:tr w:rsidR="001F7D05" w:rsidRPr="00106C0E" w14:paraId="052E505E" w14:textId="77777777" w:rsidTr="00090E89">
        <w:tblPrEx>
          <w:tblBorders>
            <w:top w:val="none" w:sz="0" w:space="0" w:color="auto"/>
          </w:tblBorders>
        </w:tblPrEx>
        <w:trPr>
          <w:tblHeader/>
        </w:trPr>
        <w:tc>
          <w:tcPr>
            <w:tcW w:w="1350" w:type="dxa"/>
            <w:tcBorders>
              <w:bottom w:val="single" w:sz="8" w:space="0" w:color="D9D9D9"/>
              <w:right w:val="single" w:sz="4" w:space="0" w:color="auto"/>
            </w:tcBorders>
            <w:shd w:val="clear" w:color="auto" w:fill="CCFFFF"/>
            <w:tcMar>
              <w:top w:w="200" w:type="nil"/>
              <w:left w:w="140" w:type="nil"/>
              <w:bottom w:w="140" w:type="nil"/>
              <w:right w:w="100" w:type="nil"/>
            </w:tcMar>
            <w:vAlign w:val="center"/>
          </w:tcPr>
          <w:p w14:paraId="1D182778" w14:textId="556C9498" w:rsidR="001F7D05" w:rsidRDefault="001F7D05" w:rsidP="001F7D05">
            <w:pPr>
              <w:jc w:val="center"/>
            </w:pPr>
            <w:r>
              <w:t>EF–1</w:t>
            </w:r>
          </w:p>
          <w:p w14:paraId="6084C066" w14:textId="12726434" w:rsidR="001F7D05" w:rsidRPr="00106C0E" w:rsidRDefault="001F7D05" w:rsidP="001F7D05">
            <w:pPr>
              <w:jc w:val="center"/>
            </w:pPr>
          </w:p>
        </w:tc>
        <w:tc>
          <w:tcPr>
            <w:tcW w:w="1260" w:type="dxa"/>
            <w:tcBorders>
              <w:left w:val="single" w:sz="4" w:space="0" w:color="auto"/>
              <w:bottom w:val="single" w:sz="8" w:space="0" w:color="D9D9D9"/>
              <w:right w:val="single" w:sz="4" w:space="0" w:color="auto"/>
            </w:tcBorders>
            <w:shd w:val="clear" w:color="auto" w:fill="CCFFFF"/>
          </w:tcPr>
          <w:p w14:paraId="140183C4" w14:textId="2F9243AC" w:rsidR="001F7D05" w:rsidRPr="00106C0E" w:rsidRDefault="001F7D05" w:rsidP="001F7D05">
            <w:pPr>
              <w:jc w:val="center"/>
            </w:pPr>
            <w:r w:rsidRPr="00106C0E">
              <w:t>86</w:t>
            </w:r>
            <w:r>
              <w:t>–</w:t>
            </w:r>
            <w:r w:rsidRPr="00106C0E">
              <w:t>110 mph</w:t>
            </w:r>
          </w:p>
        </w:tc>
        <w:tc>
          <w:tcPr>
            <w:tcW w:w="6030" w:type="dxa"/>
            <w:tcBorders>
              <w:left w:val="single" w:sz="4" w:space="0" w:color="auto"/>
              <w:bottom w:val="single" w:sz="8" w:space="0" w:color="D9D9D9"/>
            </w:tcBorders>
            <w:shd w:val="clear" w:color="auto" w:fill="CCFFFF"/>
            <w:tcMar>
              <w:top w:w="200" w:type="nil"/>
              <w:left w:w="140" w:type="nil"/>
              <w:bottom w:w="140" w:type="nil"/>
              <w:right w:w="100" w:type="nil"/>
            </w:tcMar>
            <w:vAlign w:val="center"/>
          </w:tcPr>
          <w:p w14:paraId="307EA28A" w14:textId="1472D27B" w:rsidR="001F7D05" w:rsidRPr="00106C0E" w:rsidRDefault="001F7D05" w:rsidP="00106C0E">
            <w:r w:rsidRPr="00106C0E">
              <w:t>Moderate damage. Roofs severely stripped; mobile homes overturned or badly damaged; loss of exterior doors; windows and other glass broken.</w:t>
            </w:r>
          </w:p>
        </w:tc>
      </w:tr>
      <w:tr w:rsidR="001F7D05" w:rsidRPr="00106C0E" w14:paraId="0297C646" w14:textId="77777777" w:rsidTr="00090E89">
        <w:tblPrEx>
          <w:tblBorders>
            <w:top w:val="none" w:sz="0" w:space="0" w:color="auto"/>
          </w:tblBorders>
        </w:tblPrEx>
        <w:trPr>
          <w:tblHeader/>
        </w:trPr>
        <w:tc>
          <w:tcPr>
            <w:tcW w:w="1350" w:type="dxa"/>
            <w:tcBorders>
              <w:bottom w:val="single" w:sz="8" w:space="0" w:color="D9D9D9"/>
              <w:right w:val="single" w:sz="4" w:space="0" w:color="auto"/>
            </w:tcBorders>
            <w:shd w:val="clear" w:color="auto" w:fill="CCFFFF"/>
            <w:tcMar>
              <w:top w:w="200" w:type="nil"/>
              <w:left w:w="140" w:type="nil"/>
              <w:bottom w:w="140" w:type="nil"/>
              <w:right w:w="100" w:type="nil"/>
            </w:tcMar>
            <w:vAlign w:val="center"/>
          </w:tcPr>
          <w:p w14:paraId="4863DC8C" w14:textId="6A114F1C" w:rsidR="001F7D05" w:rsidRDefault="001F7D05" w:rsidP="001F7D05">
            <w:pPr>
              <w:jc w:val="center"/>
            </w:pPr>
            <w:r w:rsidRPr="00106C0E">
              <w:t>EF</w:t>
            </w:r>
            <w:r>
              <w:t>–</w:t>
            </w:r>
            <w:r w:rsidRPr="00106C0E">
              <w:t>2</w:t>
            </w:r>
          </w:p>
          <w:p w14:paraId="5CCDDD85" w14:textId="20A00070" w:rsidR="001F7D05" w:rsidRPr="00106C0E" w:rsidRDefault="001F7D05" w:rsidP="001F7D05">
            <w:pPr>
              <w:jc w:val="center"/>
            </w:pPr>
          </w:p>
        </w:tc>
        <w:tc>
          <w:tcPr>
            <w:tcW w:w="1260" w:type="dxa"/>
            <w:tcBorders>
              <w:left w:val="single" w:sz="4" w:space="0" w:color="auto"/>
              <w:bottom w:val="single" w:sz="8" w:space="0" w:color="D9D9D9"/>
              <w:right w:val="single" w:sz="4" w:space="0" w:color="auto"/>
            </w:tcBorders>
            <w:shd w:val="clear" w:color="auto" w:fill="CCFFFF"/>
          </w:tcPr>
          <w:p w14:paraId="480809A0" w14:textId="3BC15BC5" w:rsidR="001F7D05" w:rsidRPr="00106C0E" w:rsidRDefault="001F7D05" w:rsidP="001F7D05">
            <w:pPr>
              <w:jc w:val="center"/>
            </w:pPr>
            <w:r w:rsidRPr="00106C0E">
              <w:t>111</w:t>
            </w:r>
            <w:r>
              <w:t>–</w:t>
            </w:r>
            <w:r w:rsidRPr="00106C0E">
              <w:t>135 mph</w:t>
            </w:r>
          </w:p>
        </w:tc>
        <w:tc>
          <w:tcPr>
            <w:tcW w:w="6030" w:type="dxa"/>
            <w:tcBorders>
              <w:left w:val="single" w:sz="4" w:space="0" w:color="auto"/>
              <w:bottom w:val="single" w:sz="8" w:space="0" w:color="D9D9D9"/>
            </w:tcBorders>
            <w:shd w:val="clear" w:color="auto" w:fill="CCFFFF"/>
            <w:tcMar>
              <w:top w:w="200" w:type="nil"/>
              <w:left w:w="140" w:type="nil"/>
              <w:bottom w:w="140" w:type="nil"/>
              <w:right w:w="100" w:type="nil"/>
            </w:tcMar>
            <w:vAlign w:val="center"/>
          </w:tcPr>
          <w:p w14:paraId="11CD0DD1" w14:textId="1928A9D5" w:rsidR="001F7D05" w:rsidRPr="00106C0E" w:rsidRDefault="001F7D05" w:rsidP="00106C0E">
            <w:r w:rsidRPr="00106C0E">
              <w:t>Considerable damage. Roofs torn off well</w:t>
            </w:r>
            <w:r>
              <w:t>–</w:t>
            </w:r>
            <w:r w:rsidRPr="00106C0E">
              <w:t>constructed houses; foundations of frame homes shifted; mobile homes completely destroyed; large trees snapped or uprooted; light</w:t>
            </w:r>
            <w:r>
              <w:t>–</w:t>
            </w:r>
            <w:r w:rsidRPr="00106C0E">
              <w:t>object missiles generated; cars lifted off ground.</w:t>
            </w:r>
          </w:p>
        </w:tc>
      </w:tr>
      <w:tr w:rsidR="001F7D05" w:rsidRPr="00106C0E" w14:paraId="2F9CFFD5" w14:textId="77777777" w:rsidTr="00090E89">
        <w:tblPrEx>
          <w:tblBorders>
            <w:top w:val="none" w:sz="0" w:space="0" w:color="auto"/>
          </w:tblBorders>
        </w:tblPrEx>
        <w:trPr>
          <w:tblHeader/>
        </w:trPr>
        <w:tc>
          <w:tcPr>
            <w:tcW w:w="1350" w:type="dxa"/>
            <w:tcBorders>
              <w:bottom w:val="single" w:sz="8" w:space="0" w:color="D9D9D9"/>
              <w:right w:val="single" w:sz="4" w:space="0" w:color="auto"/>
            </w:tcBorders>
            <w:shd w:val="clear" w:color="auto" w:fill="CCFFFF"/>
            <w:tcMar>
              <w:top w:w="200" w:type="nil"/>
              <w:left w:w="140" w:type="nil"/>
              <w:bottom w:w="140" w:type="nil"/>
              <w:right w:w="100" w:type="nil"/>
            </w:tcMar>
            <w:vAlign w:val="center"/>
          </w:tcPr>
          <w:p w14:paraId="3A7B1DA7" w14:textId="7912FAB2" w:rsidR="001F7D05" w:rsidRDefault="001F7D05" w:rsidP="001F7D05">
            <w:pPr>
              <w:jc w:val="center"/>
            </w:pPr>
            <w:r>
              <w:t>EF–3</w:t>
            </w:r>
          </w:p>
          <w:p w14:paraId="139E1983" w14:textId="425CEE59" w:rsidR="001F7D05" w:rsidRPr="00106C0E" w:rsidRDefault="001F7D05" w:rsidP="001F7D05">
            <w:pPr>
              <w:jc w:val="center"/>
            </w:pPr>
          </w:p>
        </w:tc>
        <w:tc>
          <w:tcPr>
            <w:tcW w:w="1260" w:type="dxa"/>
            <w:tcBorders>
              <w:left w:val="single" w:sz="4" w:space="0" w:color="auto"/>
              <w:bottom w:val="single" w:sz="8" w:space="0" w:color="D9D9D9"/>
              <w:right w:val="single" w:sz="4" w:space="0" w:color="auto"/>
            </w:tcBorders>
            <w:shd w:val="clear" w:color="auto" w:fill="CCFFFF"/>
          </w:tcPr>
          <w:p w14:paraId="218B1C68" w14:textId="15B3F382" w:rsidR="001F7D05" w:rsidRPr="00106C0E" w:rsidRDefault="001F7D05" w:rsidP="001F7D05">
            <w:pPr>
              <w:jc w:val="center"/>
            </w:pPr>
            <w:r w:rsidRPr="00106C0E">
              <w:t>136</w:t>
            </w:r>
            <w:r>
              <w:t>–</w:t>
            </w:r>
            <w:r w:rsidRPr="00106C0E">
              <w:t>165 mph</w:t>
            </w:r>
          </w:p>
        </w:tc>
        <w:tc>
          <w:tcPr>
            <w:tcW w:w="6030" w:type="dxa"/>
            <w:tcBorders>
              <w:left w:val="single" w:sz="4" w:space="0" w:color="auto"/>
              <w:bottom w:val="single" w:sz="8" w:space="0" w:color="D9D9D9"/>
            </w:tcBorders>
            <w:shd w:val="clear" w:color="auto" w:fill="CCFFFF"/>
            <w:tcMar>
              <w:top w:w="200" w:type="nil"/>
              <w:left w:w="140" w:type="nil"/>
              <w:bottom w:w="140" w:type="nil"/>
              <w:right w:w="100" w:type="nil"/>
            </w:tcMar>
            <w:vAlign w:val="center"/>
          </w:tcPr>
          <w:p w14:paraId="0D1667E9" w14:textId="77661045" w:rsidR="001F7D05" w:rsidRPr="00106C0E" w:rsidRDefault="001F7D05" w:rsidP="00106C0E">
            <w:r w:rsidRPr="00106C0E">
              <w:t>Severe damage. Entire stories of well</w:t>
            </w:r>
            <w:r>
              <w:t>–</w:t>
            </w:r>
            <w:r w:rsidRPr="00106C0E">
              <w:t>constructed houses destroyed; severe damage to large buildings such as shopping malls; trains overturned; trees debarked; heavy cars lifted off the ground and thrown; structures with weak foundations blown away some distance.</w:t>
            </w:r>
          </w:p>
        </w:tc>
      </w:tr>
      <w:tr w:rsidR="001F7D05" w:rsidRPr="00106C0E" w14:paraId="13ABE841" w14:textId="77777777" w:rsidTr="00090E89">
        <w:tblPrEx>
          <w:tblBorders>
            <w:top w:val="none" w:sz="0" w:space="0" w:color="auto"/>
          </w:tblBorders>
        </w:tblPrEx>
        <w:trPr>
          <w:tblHeader/>
        </w:trPr>
        <w:tc>
          <w:tcPr>
            <w:tcW w:w="1350" w:type="dxa"/>
            <w:tcBorders>
              <w:bottom w:val="single" w:sz="8" w:space="0" w:color="D9D9D9"/>
              <w:right w:val="single" w:sz="4" w:space="0" w:color="auto"/>
            </w:tcBorders>
            <w:shd w:val="clear" w:color="auto" w:fill="CCFFFF"/>
            <w:tcMar>
              <w:top w:w="200" w:type="nil"/>
              <w:left w:w="140" w:type="nil"/>
              <w:bottom w:w="140" w:type="nil"/>
              <w:right w:w="100" w:type="nil"/>
            </w:tcMar>
            <w:vAlign w:val="center"/>
          </w:tcPr>
          <w:p w14:paraId="3569BD68" w14:textId="7563F349" w:rsidR="001F7D05" w:rsidRDefault="001F7D05" w:rsidP="001F7D05">
            <w:pPr>
              <w:jc w:val="center"/>
            </w:pPr>
            <w:r>
              <w:t>EF–4</w:t>
            </w:r>
          </w:p>
          <w:p w14:paraId="350F4BF9" w14:textId="3AA90D96" w:rsidR="001F7D05" w:rsidRPr="00106C0E" w:rsidRDefault="001F7D05" w:rsidP="001F7D05">
            <w:pPr>
              <w:jc w:val="center"/>
            </w:pPr>
          </w:p>
        </w:tc>
        <w:tc>
          <w:tcPr>
            <w:tcW w:w="1260" w:type="dxa"/>
            <w:tcBorders>
              <w:left w:val="single" w:sz="4" w:space="0" w:color="auto"/>
              <w:bottom w:val="single" w:sz="8" w:space="0" w:color="D9D9D9"/>
              <w:right w:val="single" w:sz="4" w:space="0" w:color="auto"/>
            </w:tcBorders>
            <w:shd w:val="clear" w:color="auto" w:fill="CCFFFF"/>
          </w:tcPr>
          <w:p w14:paraId="17B318A6" w14:textId="684C0174" w:rsidR="001F7D05" w:rsidRPr="00106C0E" w:rsidRDefault="001F7D05" w:rsidP="001F7D05">
            <w:pPr>
              <w:jc w:val="center"/>
            </w:pPr>
            <w:r w:rsidRPr="00106C0E">
              <w:t>166</w:t>
            </w:r>
            <w:r>
              <w:t>–</w:t>
            </w:r>
            <w:r w:rsidRPr="00106C0E">
              <w:t>200 mph</w:t>
            </w:r>
          </w:p>
        </w:tc>
        <w:tc>
          <w:tcPr>
            <w:tcW w:w="6030" w:type="dxa"/>
            <w:tcBorders>
              <w:left w:val="single" w:sz="4" w:space="0" w:color="auto"/>
              <w:bottom w:val="single" w:sz="8" w:space="0" w:color="D9D9D9"/>
            </w:tcBorders>
            <w:shd w:val="clear" w:color="auto" w:fill="CCFFFF"/>
            <w:tcMar>
              <w:top w:w="200" w:type="nil"/>
              <w:left w:w="140" w:type="nil"/>
              <w:bottom w:w="140" w:type="nil"/>
              <w:right w:w="100" w:type="nil"/>
            </w:tcMar>
            <w:vAlign w:val="center"/>
          </w:tcPr>
          <w:p w14:paraId="52F4C810" w14:textId="70CD86A3" w:rsidR="001F7D05" w:rsidRPr="00106C0E" w:rsidRDefault="001F7D05" w:rsidP="00106C0E">
            <w:r w:rsidRPr="00106C0E">
              <w:t>Devastating damage. Whole frame houses Well-constructed houses and whole frame houses completely leveled; cars thrown and small missiles generated.</w:t>
            </w:r>
          </w:p>
        </w:tc>
      </w:tr>
      <w:tr w:rsidR="001F7D05" w:rsidRPr="00106C0E" w14:paraId="7F4759FC" w14:textId="77777777" w:rsidTr="00090E89">
        <w:tblPrEx>
          <w:tblBorders>
            <w:top w:val="none" w:sz="0" w:space="0" w:color="auto"/>
          </w:tblBorders>
        </w:tblPrEx>
        <w:trPr>
          <w:tblHeader/>
        </w:trPr>
        <w:tc>
          <w:tcPr>
            <w:tcW w:w="1350" w:type="dxa"/>
            <w:tcBorders>
              <w:bottom w:val="single" w:sz="8" w:space="0" w:color="D9D9D9"/>
              <w:right w:val="single" w:sz="4" w:space="0" w:color="auto"/>
            </w:tcBorders>
            <w:shd w:val="clear" w:color="auto" w:fill="CCFFFF"/>
            <w:tcMar>
              <w:top w:w="200" w:type="nil"/>
              <w:left w:w="140" w:type="nil"/>
              <w:bottom w:w="140" w:type="nil"/>
              <w:right w:w="100" w:type="nil"/>
            </w:tcMar>
            <w:vAlign w:val="center"/>
          </w:tcPr>
          <w:p w14:paraId="62239502" w14:textId="41C63844" w:rsidR="001F7D05" w:rsidRDefault="001F7D05" w:rsidP="001F7D05">
            <w:pPr>
              <w:jc w:val="center"/>
            </w:pPr>
            <w:r>
              <w:t>EF–5</w:t>
            </w:r>
          </w:p>
          <w:p w14:paraId="44F9C24E" w14:textId="4FC81DB5" w:rsidR="001F7D05" w:rsidRPr="00106C0E" w:rsidRDefault="001F7D05" w:rsidP="001F7D05">
            <w:pPr>
              <w:jc w:val="center"/>
            </w:pPr>
          </w:p>
        </w:tc>
        <w:tc>
          <w:tcPr>
            <w:tcW w:w="1260" w:type="dxa"/>
            <w:tcBorders>
              <w:left w:val="single" w:sz="4" w:space="0" w:color="auto"/>
              <w:bottom w:val="single" w:sz="8" w:space="0" w:color="D9D9D9"/>
              <w:right w:val="single" w:sz="4" w:space="0" w:color="auto"/>
            </w:tcBorders>
            <w:shd w:val="clear" w:color="auto" w:fill="CCFFFF"/>
          </w:tcPr>
          <w:p w14:paraId="486084AC" w14:textId="6036B900" w:rsidR="001F7D05" w:rsidRPr="00106C0E" w:rsidRDefault="001F7D05" w:rsidP="001F7D05">
            <w:pPr>
              <w:jc w:val="center"/>
            </w:pPr>
            <w:r>
              <w:t xml:space="preserve">More than </w:t>
            </w:r>
            <w:r w:rsidRPr="00106C0E">
              <w:t>200 mph</w:t>
            </w:r>
          </w:p>
        </w:tc>
        <w:tc>
          <w:tcPr>
            <w:tcW w:w="6030" w:type="dxa"/>
            <w:tcBorders>
              <w:left w:val="single" w:sz="4" w:space="0" w:color="auto"/>
              <w:bottom w:val="single" w:sz="8" w:space="0" w:color="D9D9D9"/>
            </w:tcBorders>
            <w:shd w:val="clear" w:color="auto" w:fill="CCFFFF"/>
            <w:tcMar>
              <w:top w:w="200" w:type="nil"/>
              <w:left w:w="140" w:type="nil"/>
              <w:bottom w:w="140" w:type="nil"/>
              <w:right w:w="100" w:type="nil"/>
            </w:tcMar>
            <w:vAlign w:val="center"/>
          </w:tcPr>
          <w:p w14:paraId="628ABB7B" w14:textId="1CEF92DE" w:rsidR="001F7D05" w:rsidRPr="00106C0E" w:rsidRDefault="001F7D05" w:rsidP="00630327">
            <w:r w:rsidRPr="00106C0E">
              <w:t xml:space="preserve">Incredible damage. Strong frame houses leveled off foundations and swept away; automobile-sized missiles fly through the air </w:t>
            </w:r>
            <w:r w:rsidR="00630327">
              <w:t>further than</w:t>
            </w:r>
            <w:r w:rsidRPr="00106C0E">
              <w:t xml:space="preserve"> </w:t>
            </w:r>
            <w:r w:rsidR="00630327">
              <w:t>300 feet (100m</w:t>
            </w:r>
            <w:r w:rsidRPr="00106C0E">
              <w:t>); high-rise buildings have significant structural deformation; incredible phenomena will occur.</w:t>
            </w:r>
          </w:p>
        </w:tc>
      </w:tr>
      <w:tr w:rsidR="001F7D05" w:rsidRPr="00106C0E" w14:paraId="3A223E7D" w14:textId="77777777" w:rsidTr="00090E89">
        <w:tblPrEx>
          <w:tblBorders>
            <w:top w:val="none" w:sz="0" w:space="0" w:color="auto"/>
            <w:bottom w:val="single" w:sz="8" w:space="0" w:color="D7D7D7"/>
          </w:tblBorders>
        </w:tblPrEx>
        <w:trPr>
          <w:tblHeader/>
        </w:trPr>
        <w:tc>
          <w:tcPr>
            <w:tcW w:w="1350" w:type="dxa"/>
            <w:tcBorders>
              <w:bottom w:val="single" w:sz="8" w:space="0" w:color="B0B0B0"/>
              <w:right w:val="single" w:sz="4" w:space="0" w:color="auto"/>
            </w:tcBorders>
            <w:shd w:val="clear" w:color="auto" w:fill="CCFFFF"/>
            <w:tcMar>
              <w:top w:w="200" w:type="nil"/>
              <w:left w:w="140" w:type="nil"/>
              <w:bottom w:w="140" w:type="nil"/>
              <w:right w:w="100" w:type="nil"/>
            </w:tcMar>
            <w:vAlign w:val="center"/>
          </w:tcPr>
          <w:p w14:paraId="6F5425DC" w14:textId="77777777" w:rsidR="001F7D05" w:rsidRPr="00106C0E" w:rsidRDefault="001F7D05" w:rsidP="001F7D05">
            <w:pPr>
              <w:jc w:val="center"/>
            </w:pPr>
            <w:r w:rsidRPr="00106C0E">
              <w:t>EF No rating</w:t>
            </w:r>
          </w:p>
        </w:tc>
        <w:tc>
          <w:tcPr>
            <w:tcW w:w="1260" w:type="dxa"/>
            <w:tcBorders>
              <w:left w:val="single" w:sz="4" w:space="0" w:color="auto"/>
              <w:bottom w:val="single" w:sz="8" w:space="0" w:color="B0B0B0"/>
              <w:right w:val="single" w:sz="4" w:space="0" w:color="auto"/>
            </w:tcBorders>
            <w:shd w:val="clear" w:color="auto" w:fill="CCFFFF"/>
          </w:tcPr>
          <w:p w14:paraId="45CF3DCE" w14:textId="77777777" w:rsidR="001F7D05" w:rsidRPr="00106C0E" w:rsidRDefault="001F7D05" w:rsidP="001F7D05">
            <w:pPr>
              <w:jc w:val="center"/>
            </w:pPr>
          </w:p>
        </w:tc>
        <w:tc>
          <w:tcPr>
            <w:tcW w:w="6030" w:type="dxa"/>
            <w:tcBorders>
              <w:left w:val="single" w:sz="4" w:space="0" w:color="auto"/>
              <w:bottom w:val="single" w:sz="8" w:space="0" w:color="B0B0B0"/>
            </w:tcBorders>
            <w:shd w:val="clear" w:color="auto" w:fill="CCFFFF"/>
            <w:tcMar>
              <w:top w:w="200" w:type="nil"/>
              <w:left w:w="140" w:type="nil"/>
              <w:bottom w:w="140" w:type="nil"/>
              <w:right w:w="100" w:type="nil"/>
            </w:tcMar>
            <w:vAlign w:val="center"/>
          </w:tcPr>
          <w:p w14:paraId="6E89DE4E" w14:textId="39CE98F8" w:rsidR="001F7D05" w:rsidRPr="00106C0E" w:rsidRDefault="001F7D05" w:rsidP="00955F65">
            <w:r w:rsidRPr="00106C0E">
              <w:t>Inconceivable damage. Should a tornado with the maximum wind speed in excess of EF</w:t>
            </w:r>
            <w:r>
              <w:t>–</w:t>
            </w:r>
            <w:r w:rsidRPr="00106C0E">
              <w:t>5 occur, the extent and types of damage may not be conceived. A number of missiles such as iceboxes, water heaters, storage tanks, automobiles, will create serious secondary damage on structures.</w:t>
            </w:r>
          </w:p>
        </w:tc>
      </w:tr>
    </w:tbl>
    <w:p w14:paraId="35924F82" w14:textId="77777777" w:rsidR="00B7378B" w:rsidRPr="00B7378B" w:rsidRDefault="00B7378B" w:rsidP="00B7378B"/>
    <w:p w14:paraId="490102AC" w14:textId="5D229228" w:rsidR="00B7378B" w:rsidRPr="006E3A02" w:rsidRDefault="00BB40C2" w:rsidP="00B7378B">
      <w:pPr>
        <w:rPr>
          <w:b/>
          <w:bCs/>
        </w:rPr>
      </w:pPr>
      <w:r w:rsidRPr="006E3A02">
        <w:rPr>
          <w:b/>
          <w:bCs/>
        </w:rPr>
        <w:t>WINTER STORMS</w:t>
      </w:r>
    </w:p>
    <w:p w14:paraId="46D04F29" w14:textId="77777777" w:rsidR="00B7378B" w:rsidRPr="00B7378B" w:rsidRDefault="00B7378B" w:rsidP="00B7378B">
      <w:r w:rsidRPr="00B7378B">
        <w:t xml:space="preserve">When temperatures drop during winter, precipitation that falls during a storm turns from rain to sleet or snow. Snow is formed when water vapor changes directly to ice without first becoming a liquid, high in the atmosphere at a temperature of less than 32°F and then falls to the ground. If the storm is accompanied by a heavy fall of snow, it is called a </w:t>
      </w:r>
      <w:r w:rsidRPr="00B7378B">
        <w:rPr>
          <w:b/>
        </w:rPr>
        <w:t>snowstorm</w:t>
      </w:r>
      <w:r w:rsidRPr="00B7378B">
        <w:t>.</w:t>
      </w:r>
    </w:p>
    <w:p w14:paraId="4079A718" w14:textId="77777777" w:rsidR="00B7378B" w:rsidRPr="00B7378B" w:rsidRDefault="00B7378B" w:rsidP="00B7378B"/>
    <w:p w14:paraId="160C1D56" w14:textId="77777777" w:rsidR="00B7378B" w:rsidRPr="00B7378B" w:rsidRDefault="00B7378B" w:rsidP="00B7378B">
      <w:r w:rsidRPr="00B7378B">
        <w:t>Winter storms usually form when an air mass of cold, dry, air moves south and interacts with a warm, moist air mass moving north, forming a front. If the cold air advances and pushes away the warm air, it forms a cold front. If the warm air advances, it rides up over the denser mass of cold air and forms a warm front. If neither air mass advances, they form a stationary front.</w:t>
      </w:r>
    </w:p>
    <w:p w14:paraId="69CE2902" w14:textId="77777777" w:rsidR="00B7378B" w:rsidRPr="00B7378B" w:rsidRDefault="00B7378B" w:rsidP="00B7378B"/>
    <w:p w14:paraId="2508177B" w14:textId="77777777" w:rsidR="00B7378B" w:rsidRPr="00B7378B" w:rsidRDefault="00B7378B" w:rsidP="00B7378B">
      <w:pPr>
        <w:rPr>
          <w:b/>
        </w:rPr>
      </w:pPr>
      <w:r w:rsidRPr="00B7378B">
        <w:rPr>
          <w:b/>
        </w:rPr>
        <w:t>Types of Snowstorms</w:t>
      </w:r>
    </w:p>
    <w:p w14:paraId="427996C9" w14:textId="77777777" w:rsidR="00B7378B" w:rsidRPr="00B7378B" w:rsidRDefault="00B7378B" w:rsidP="00B7378B">
      <w:r w:rsidRPr="00B7378B">
        <w:t>There are several different types of snowstorms.</w:t>
      </w:r>
    </w:p>
    <w:p w14:paraId="0912DAC0" w14:textId="6E0D67B3" w:rsidR="00B7378B" w:rsidRPr="00B7378B" w:rsidRDefault="00B7378B" w:rsidP="00B7378B"/>
    <w:p w14:paraId="335EB45E" w14:textId="77777777" w:rsidR="00B7378B" w:rsidRDefault="00B7378B" w:rsidP="00B7378B">
      <w:r w:rsidRPr="00B7378B">
        <w:rPr>
          <w:b/>
        </w:rPr>
        <w:t>Snow Squalls</w:t>
      </w:r>
      <w:r w:rsidRPr="00B7378B">
        <w:t xml:space="preserve"> are strong snowstorms accompanied by gusty winds that last a short time.</w:t>
      </w:r>
    </w:p>
    <w:p w14:paraId="13503AC9" w14:textId="77777777" w:rsidR="00B7378B" w:rsidRPr="00B7378B" w:rsidRDefault="00B7378B" w:rsidP="00B7378B"/>
    <w:p w14:paraId="7F674612" w14:textId="77777777" w:rsidR="00B7378B" w:rsidRPr="00B7378B" w:rsidRDefault="00B7378B" w:rsidP="00B7378B">
      <w:r w:rsidRPr="00B7378B">
        <w:rPr>
          <w:b/>
        </w:rPr>
        <w:t>Ice storms</w:t>
      </w:r>
      <w:r w:rsidRPr="00B7378B">
        <w:t xml:space="preserve"> produce freezing rain that accumulates on trees, buildings, and the ground. If more that ¼ inch (6.3mm) of ice accumulates, it can pull down trees and utility lines and make walking and driving extremely dangerous.</w:t>
      </w:r>
    </w:p>
    <w:p w14:paraId="37F81C79" w14:textId="77777777" w:rsidR="00B7378B" w:rsidRPr="00B7378B" w:rsidRDefault="00B7378B" w:rsidP="00B7378B"/>
    <w:p w14:paraId="44691237" w14:textId="77777777" w:rsidR="00B7378B" w:rsidRPr="00B7378B" w:rsidRDefault="00B7378B" w:rsidP="00B7378B">
      <w:r w:rsidRPr="00B7378B">
        <w:rPr>
          <w:b/>
        </w:rPr>
        <w:t>Blizzards</w:t>
      </w:r>
      <w:r w:rsidRPr="00B7378B">
        <w:t xml:space="preserve"> are severe </w:t>
      </w:r>
      <w:r w:rsidRPr="00B7378B">
        <w:rPr>
          <w:bCs/>
        </w:rPr>
        <w:t>snowstorms</w:t>
      </w:r>
      <w:r w:rsidRPr="00B7378B">
        <w:t xml:space="preserve"> with winds up to and over 35 mph (56 km/h). The winds cause blowing snow that results in low visibility and low temperatures. The difference between a blizzard and a </w:t>
      </w:r>
      <w:r w:rsidRPr="00B7378B">
        <w:rPr>
          <w:bCs/>
        </w:rPr>
        <w:t>snowstorm</w:t>
      </w:r>
      <w:r w:rsidRPr="00B7378B">
        <w:t xml:space="preserve"> is the strength of the wind, not the amount of snow.</w:t>
      </w:r>
    </w:p>
    <w:p w14:paraId="0DECB408" w14:textId="77777777" w:rsidR="00B7378B" w:rsidRPr="00B7378B" w:rsidRDefault="00B7378B" w:rsidP="00B7378B"/>
    <w:p w14:paraId="4CC34789" w14:textId="77777777" w:rsidR="00B7378B" w:rsidRPr="00B7378B" w:rsidRDefault="00B7378B" w:rsidP="00B7378B">
      <w:r w:rsidRPr="00B7378B">
        <w:t>The strong winds and cold temperatures accompanying blizzards can combine to create life-threatening conditions. Traveling by automobile can become difficult or even impossible due to "whiteout" conditions and drifting snow that reduces visibility to near zero. Power outages can occur and pipes can freeze. The combination of cold temperatures and strong winds can also produce very low wind chill temperatures. Exposure to such a low wind chill can result in frostbite or hypothermia.</w:t>
      </w:r>
    </w:p>
    <w:p w14:paraId="7A9C282F" w14:textId="77777777" w:rsidR="00B7378B" w:rsidRPr="00B7378B" w:rsidRDefault="00B7378B" w:rsidP="00B7378B"/>
    <w:p w14:paraId="53BE95F9" w14:textId="04144973" w:rsidR="00B7378B" w:rsidRPr="00B7378B" w:rsidRDefault="00B7378B" w:rsidP="00B7378B">
      <w:r w:rsidRPr="00B7378B">
        <w:t xml:space="preserve">A </w:t>
      </w:r>
      <w:r w:rsidRPr="00B7378B">
        <w:rPr>
          <w:b/>
        </w:rPr>
        <w:t>nor’easter</w:t>
      </w:r>
      <w:r w:rsidRPr="00B7378B">
        <w:t xml:space="preserve"> is a cyclonic storm that moves along the east coast</w:t>
      </w:r>
      <w:r w:rsidR="00F97126">
        <w:t xml:space="preserve"> of North America. It’s called </w:t>
      </w:r>
      <w:r w:rsidR="00F97126" w:rsidRPr="00F97126">
        <w:rPr>
          <w:i/>
        </w:rPr>
        <w:t>nor’easter</w:t>
      </w:r>
      <w:r w:rsidRPr="00B7378B">
        <w:t xml:space="preserve"> because the winds over coastal areas blow from a northeasterly direction. Nor’easters may occur any time of the year, but are most frequent and strongest between September and April. These storms usually develop between Georgia and New Jersey within 100 miles of the coastline and generally mo</w:t>
      </w:r>
      <w:r w:rsidR="00F97126">
        <w:t>ve toward the north or northeast</w:t>
      </w:r>
      <w:r w:rsidRPr="00B7378B">
        <w:t xml:space="preserve">. They usually become most intense near New England and the Canadian Maritime Provinces. In addition to heavy snow and rain, </w:t>
      </w:r>
      <w:r w:rsidR="00F97126">
        <w:t>a nor’easter</w:t>
      </w:r>
      <w:r w:rsidRPr="00B7378B">
        <w:t xml:space="preserve"> can bring gale force winds greater than 58 miles per hour (93 km/h).</w:t>
      </w:r>
    </w:p>
    <w:p w14:paraId="2912869E" w14:textId="77777777" w:rsidR="00720CD5" w:rsidRDefault="00720CD5" w:rsidP="00022B37"/>
    <w:tbl>
      <w:tblPr>
        <w:tblStyle w:val="TableGrid"/>
        <w:tblW w:w="0" w:type="auto"/>
        <w:tblInd w:w="108" w:type="dxa"/>
        <w:shd w:val="clear" w:color="auto" w:fill="CCFFFF"/>
        <w:tblLook w:val="04A0" w:firstRow="1" w:lastRow="0" w:firstColumn="1" w:lastColumn="0" w:noHBand="0" w:noVBand="1"/>
      </w:tblPr>
      <w:tblGrid>
        <w:gridCol w:w="1800"/>
        <w:gridCol w:w="6948"/>
      </w:tblGrid>
      <w:tr w:rsidR="0093394A" w14:paraId="49B558B6" w14:textId="77777777" w:rsidTr="00BD2385">
        <w:tc>
          <w:tcPr>
            <w:tcW w:w="8748" w:type="dxa"/>
            <w:gridSpan w:val="2"/>
            <w:shd w:val="clear" w:color="auto" w:fill="CCFFFF"/>
          </w:tcPr>
          <w:p w14:paraId="667BDBFF" w14:textId="77777777" w:rsidR="0093394A" w:rsidRDefault="0093394A" w:rsidP="0093394A">
            <w:pPr>
              <w:jc w:val="center"/>
              <w:rPr>
                <w:b/>
              </w:rPr>
            </w:pPr>
            <w:r w:rsidRPr="0093394A">
              <w:rPr>
                <w:b/>
              </w:rPr>
              <w:t xml:space="preserve">Biggest Snowstorms In The United States </w:t>
            </w:r>
          </w:p>
          <w:p w14:paraId="5659AFAD" w14:textId="639238A7" w:rsidR="00FD7074" w:rsidRPr="0093394A" w:rsidRDefault="0093394A" w:rsidP="00BD2385">
            <w:pPr>
              <w:jc w:val="center"/>
              <w:rPr>
                <w:b/>
              </w:rPr>
            </w:pPr>
            <w:r>
              <w:rPr>
                <w:b/>
              </w:rPr>
              <w:t>(</w:t>
            </w:r>
            <w:r w:rsidRPr="0093394A">
              <w:rPr>
                <w:b/>
              </w:rPr>
              <w:t>1888 to Present</w:t>
            </w:r>
            <w:r>
              <w:rPr>
                <w:b/>
              </w:rPr>
              <w:t>)</w:t>
            </w:r>
            <w:r w:rsidR="00BD2385" w:rsidRPr="0093394A">
              <w:rPr>
                <w:b/>
              </w:rPr>
              <w:t xml:space="preserve"> </w:t>
            </w:r>
          </w:p>
        </w:tc>
      </w:tr>
      <w:tr w:rsidR="0093394A" w14:paraId="0F560623" w14:textId="77777777" w:rsidTr="00BD2385">
        <w:tc>
          <w:tcPr>
            <w:tcW w:w="1800" w:type="dxa"/>
            <w:shd w:val="clear" w:color="auto" w:fill="CCFFFF"/>
          </w:tcPr>
          <w:p w14:paraId="07F9E108" w14:textId="1EA020FF" w:rsidR="0093394A" w:rsidRDefault="0093394A" w:rsidP="000B37DF">
            <w:pPr>
              <w:ind w:left="162" w:hanging="162"/>
            </w:pPr>
            <w:r>
              <w:t>March 11–12, 1888</w:t>
            </w:r>
          </w:p>
          <w:p w14:paraId="6ECA7478" w14:textId="77777777" w:rsidR="0093394A" w:rsidRDefault="0093394A" w:rsidP="000B37DF">
            <w:pPr>
              <w:ind w:left="162" w:hanging="162"/>
            </w:pPr>
          </w:p>
        </w:tc>
        <w:tc>
          <w:tcPr>
            <w:tcW w:w="6948" w:type="dxa"/>
            <w:shd w:val="clear" w:color="auto" w:fill="CCFFFF"/>
          </w:tcPr>
          <w:p w14:paraId="2183FE02" w14:textId="32244847" w:rsidR="0093394A" w:rsidRPr="0093394A" w:rsidRDefault="0093394A" w:rsidP="0093394A">
            <w:pPr>
              <w:rPr>
                <w:b/>
              </w:rPr>
            </w:pPr>
            <w:r>
              <w:rPr>
                <w:b/>
              </w:rPr>
              <w:t>Blizzard Of 1888</w:t>
            </w:r>
          </w:p>
          <w:p w14:paraId="0E8C3303" w14:textId="669F1423" w:rsidR="0093394A" w:rsidRDefault="0093394A" w:rsidP="000B37DF">
            <w:r>
              <w:t xml:space="preserve">An unseasonable </w:t>
            </w:r>
            <w:r w:rsidR="00BD2385">
              <w:t>n</w:t>
            </w:r>
            <w:r w:rsidR="000B37DF">
              <w:t xml:space="preserve">or'easter </w:t>
            </w:r>
            <w:r>
              <w:t>struck from the Chesapeake Bay to Maine</w:t>
            </w:r>
            <w:r w:rsidR="000B37DF">
              <w:t>, paralyzing</w:t>
            </w:r>
            <w:r>
              <w:t xml:space="preserve"> Washington,</w:t>
            </w:r>
            <w:r w:rsidR="000B37DF">
              <w:t xml:space="preserve"> D.C.,</w:t>
            </w:r>
            <w:r>
              <w:t xml:space="preserve"> Philadelphia, Boston</w:t>
            </w:r>
            <w:r w:rsidR="000B37DF">
              <w:t>,</w:t>
            </w:r>
            <w:r>
              <w:t xml:space="preserve"> and New York City. </w:t>
            </w:r>
            <w:r w:rsidR="000B37DF">
              <w:t>It</w:t>
            </w:r>
            <w:r>
              <w:t xml:space="preserve"> dumped 50 inches of snow in Connecticut and Massachusetts</w:t>
            </w:r>
            <w:r w:rsidR="000B37DF">
              <w:t>, 40 inches in</w:t>
            </w:r>
            <w:r>
              <w:t xml:space="preserve"> New Jersey and New York. Drifts of 40 to 50 feet high buried houses and trains. </w:t>
            </w:r>
            <w:r w:rsidR="000B37DF">
              <w:t xml:space="preserve">More than </w:t>
            </w:r>
            <w:r>
              <w:t xml:space="preserve">200 ships were </w:t>
            </w:r>
            <w:r w:rsidR="00E34A2F">
              <w:t>sun</w:t>
            </w:r>
            <w:r>
              <w:t xml:space="preserve">k </w:t>
            </w:r>
            <w:r w:rsidR="000B37DF">
              <w:t>and</w:t>
            </w:r>
            <w:r>
              <w:t xml:space="preserve"> 400 lives lost.</w:t>
            </w:r>
          </w:p>
          <w:p w14:paraId="67E3202B" w14:textId="525BF77D" w:rsidR="000B37DF" w:rsidRDefault="000B37DF" w:rsidP="000B37DF"/>
        </w:tc>
      </w:tr>
      <w:tr w:rsidR="0093394A" w14:paraId="73308D29" w14:textId="77777777" w:rsidTr="00BD2385">
        <w:tc>
          <w:tcPr>
            <w:tcW w:w="1800" w:type="dxa"/>
            <w:shd w:val="clear" w:color="auto" w:fill="CCFFFF"/>
          </w:tcPr>
          <w:p w14:paraId="02379AFA" w14:textId="1E186A99" w:rsidR="0093394A" w:rsidRDefault="0093394A" w:rsidP="000B37DF">
            <w:pPr>
              <w:ind w:left="162" w:hanging="162"/>
            </w:pPr>
            <w:r>
              <w:t>November 11–12, 1940</w:t>
            </w:r>
          </w:p>
          <w:p w14:paraId="7236317F" w14:textId="77777777" w:rsidR="0093394A" w:rsidRDefault="0093394A" w:rsidP="000B37DF">
            <w:pPr>
              <w:ind w:left="162" w:hanging="162"/>
            </w:pPr>
          </w:p>
        </w:tc>
        <w:tc>
          <w:tcPr>
            <w:tcW w:w="6948" w:type="dxa"/>
            <w:shd w:val="clear" w:color="auto" w:fill="CCFFFF"/>
          </w:tcPr>
          <w:p w14:paraId="62459485" w14:textId="4A3DCB97" w:rsidR="0093394A" w:rsidRPr="0093394A" w:rsidRDefault="0093394A" w:rsidP="0093394A">
            <w:pPr>
              <w:rPr>
                <w:b/>
              </w:rPr>
            </w:pPr>
            <w:r>
              <w:rPr>
                <w:b/>
              </w:rPr>
              <w:t>Armistice Day Storm</w:t>
            </w:r>
          </w:p>
          <w:p w14:paraId="338DAFE4" w14:textId="17B0B22D" w:rsidR="0093394A" w:rsidRDefault="000B37DF" w:rsidP="0093394A">
            <w:r>
              <w:t>Many people were caught off-guard when m</w:t>
            </w:r>
            <w:r w:rsidR="0093394A">
              <w:t>ild weather</w:t>
            </w:r>
            <w:r w:rsidR="00FD7074">
              <w:t xml:space="preserve"> </w:t>
            </w:r>
            <w:r>
              <w:t>changed into a raging blizzard overnight. F</w:t>
            </w:r>
            <w:r w:rsidR="0093394A">
              <w:t xml:space="preserve">rom Kansas to western Wisconsin </w:t>
            </w:r>
            <w:r>
              <w:t>sixty</w:t>
            </w:r>
            <w:r w:rsidR="00FD7074">
              <w:t>-</w:t>
            </w:r>
            <w:r>
              <w:t>degree temperatures on the morning o</w:t>
            </w:r>
            <w:r w:rsidR="00FD7074">
              <w:t>f</w:t>
            </w:r>
            <w:r>
              <w:t xml:space="preserve"> the 11</w:t>
            </w:r>
            <w:r w:rsidRPr="000B37DF">
              <w:rPr>
                <w:vertAlign w:val="superscript"/>
              </w:rPr>
              <w:t>th</w:t>
            </w:r>
            <w:r>
              <w:t xml:space="preserve"> plunged to</w:t>
            </w:r>
            <w:r w:rsidR="0093394A">
              <w:t xml:space="preserve"> single digit readings by the morning of the </w:t>
            </w:r>
            <w:r>
              <w:t>12</w:t>
            </w:r>
            <w:r w:rsidRPr="000B37DF">
              <w:rPr>
                <w:vertAlign w:val="superscript"/>
              </w:rPr>
              <w:t>th</w:t>
            </w:r>
            <w:r w:rsidR="00FD7074">
              <w:t>. H</w:t>
            </w:r>
            <w:r w:rsidR="0093394A">
              <w:t xml:space="preserve">eavy snows </w:t>
            </w:r>
            <w:r w:rsidR="00FD7074">
              <w:t>fell on</w:t>
            </w:r>
            <w:r w:rsidR="0093394A">
              <w:t xml:space="preserve"> parts of Wisconsin, South Dakota, Nebraska, Minnesota, Iowa</w:t>
            </w:r>
            <w:r w:rsidR="00FD7074">
              <w:t>,</w:t>
            </w:r>
            <w:r w:rsidR="0093394A">
              <w:t xml:space="preserve"> and Michigan. </w:t>
            </w:r>
            <w:r w:rsidR="00FD7074">
              <w:t>Winds of 50 to 80 mph downed hundreds of trees and created</w:t>
            </w:r>
            <w:r w:rsidR="0093394A">
              <w:t xml:space="preserve"> </w:t>
            </w:r>
            <w:r w:rsidR="00FD7074">
              <w:t xml:space="preserve">drifts </w:t>
            </w:r>
            <w:r w:rsidR="0093394A">
              <w:t xml:space="preserve">up </w:t>
            </w:r>
            <w:r w:rsidR="00FD7074">
              <w:t xml:space="preserve">to </w:t>
            </w:r>
            <w:r w:rsidR="0093394A">
              <w:t>20 f</w:t>
            </w:r>
            <w:r w:rsidR="00FD7074">
              <w:t>eet high</w:t>
            </w:r>
            <w:r w:rsidR="0093394A">
              <w:t xml:space="preserve">. </w:t>
            </w:r>
            <w:r w:rsidR="00FD7074">
              <w:t>The storm was blamed for</w:t>
            </w:r>
            <w:r w:rsidR="0093394A">
              <w:t xml:space="preserve"> 144 deaths.</w:t>
            </w:r>
          </w:p>
          <w:p w14:paraId="2415CB9A" w14:textId="7088D59D" w:rsidR="000B37DF" w:rsidRDefault="000B37DF" w:rsidP="0093394A"/>
        </w:tc>
      </w:tr>
      <w:tr w:rsidR="0093394A" w14:paraId="02FC6DF6" w14:textId="77777777" w:rsidTr="00BD2385">
        <w:tc>
          <w:tcPr>
            <w:tcW w:w="1800" w:type="dxa"/>
            <w:shd w:val="clear" w:color="auto" w:fill="CCFFFF"/>
          </w:tcPr>
          <w:p w14:paraId="024429AA" w14:textId="22FB3AB5" w:rsidR="0093394A" w:rsidRDefault="0093394A" w:rsidP="000B37DF">
            <w:pPr>
              <w:ind w:left="162" w:hanging="162"/>
            </w:pPr>
            <w:r>
              <w:t>March 10–14, 1951</w:t>
            </w:r>
          </w:p>
          <w:p w14:paraId="28A46345" w14:textId="77777777" w:rsidR="0093394A" w:rsidRDefault="0093394A" w:rsidP="000B37DF">
            <w:pPr>
              <w:ind w:left="162" w:hanging="162"/>
            </w:pPr>
          </w:p>
        </w:tc>
        <w:tc>
          <w:tcPr>
            <w:tcW w:w="6948" w:type="dxa"/>
            <w:shd w:val="clear" w:color="auto" w:fill="CCFFFF"/>
          </w:tcPr>
          <w:p w14:paraId="199021D5" w14:textId="736401AE" w:rsidR="0093394A" w:rsidRPr="0093394A" w:rsidRDefault="0093394A" w:rsidP="0093394A">
            <w:pPr>
              <w:rPr>
                <w:b/>
              </w:rPr>
            </w:pPr>
            <w:r>
              <w:rPr>
                <w:b/>
              </w:rPr>
              <w:t>The Midwest Snow Storm Of 1951</w:t>
            </w:r>
          </w:p>
          <w:p w14:paraId="7E93B50A" w14:textId="06FA7916" w:rsidR="0093394A" w:rsidRDefault="0093394A" w:rsidP="0093394A">
            <w:r>
              <w:t xml:space="preserve">A slow moving storm system brought a prolonged period of heavy snow </w:t>
            </w:r>
            <w:r w:rsidR="00FD7074">
              <w:t>to</w:t>
            </w:r>
            <w:r>
              <w:t xml:space="preserve"> much of the Midwest. </w:t>
            </w:r>
            <w:r w:rsidR="00FD7074">
              <w:t>Snow fell on</w:t>
            </w:r>
            <w:r>
              <w:t xml:space="preserve"> Missouri and Iowa where snow fell for as long as </w:t>
            </w:r>
            <w:r w:rsidR="00FD7074">
              <w:t>100 hours.</w:t>
            </w:r>
            <w:r>
              <w:t xml:space="preserve"> </w:t>
            </w:r>
            <w:r w:rsidR="00FD7074">
              <w:t>Iowa City received more than 27 inches of snow.</w:t>
            </w:r>
          </w:p>
          <w:p w14:paraId="45810DD5" w14:textId="1DEE20B0" w:rsidR="000B37DF" w:rsidRDefault="000B37DF" w:rsidP="0093394A"/>
        </w:tc>
      </w:tr>
      <w:tr w:rsidR="0093394A" w14:paraId="042F8DB3" w14:textId="77777777" w:rsidTr="00BD2385">
        <w:tc>
          <w:tcPr>
            <w:tcW w:w="1800" w:type="dxa"/>
            <w:shd w:val="clear" w:color="auto" w:fill="CCFFFF"/>
          </w:tcPr>
          <w:p w14:paraId="3669ED19" w14:textId="38E6A100" w:rsidR="0093394A" w:rsidRDefault="0093394A" w:rsidP="000B37DF">
            <w:pPr>
              <w:ind w:left="162" w:hanging="162"/>
            </w:pPr>
            <w:r>
              <w:t>February 1–8, 1956</w:t>
            </w:r>
          </w:p>
          <w:p w14:paraId="29133815" w14:textId="77777777" w:rsidR="0093394A" w:rsidRDefault="0093394A" w:rsidP="000B37DF">
            <w:pPr>
              <w:ind w:left="162" w:hanging="162"/>
            </w:pPr>
          </w:p>
        </w:tc>
        <w:tc>
          <w:tcPr>
            <w:tcW w:w="6948" w:type="dxa"/>
            <w:shd w:val="clear" w:color="auto" w:fill="CCFFFF"/>
          </w:tcPr>
          <w:p w14:paraId="2A3680B8" w14:textId="002E12C9" w:rsidR="0093394A" w:rsidRPr="0093394A" w:rsidRDefault="0093394A" w:rsidP="0093394A">
            <w:pPr>
              <w:rPr>
                <w:b/>
              </w:rPr>
            </w:pPr>
            <w:r w:rsidRPr="0093394A">
              <w:rPr>
                <w:b/>
              </w:rPr>
              <w:t>1956 Southern Plains Snowstorm</w:t>
            </w:r>
          </w:p>
          <w:p w14:paraId="2D325280" w14:textId="5A3B2401" w:rsidR="0093394A" w:rsidRDefault="0093394A" w:rsidP="0093394A">
            <w:r>
              <w:t xml:space="preserve">A series of </w:t>
            </w:r>
            <w:r w:rsidR="005933CA">
              <w:t>storms</w:t>
            </w:r>
            <w:r>
              <w:t xml:space="preserve"> brought </w:t>
            </w:r>
            <w:r w:rsidR="005933CA">
              <w:t>more than a week</w:t>
            </w:r>
            <w:r>
              <w:t xml:space="preserve"> of </w:t>
            </w:r>
            <w:r w:rsidR="00BD2385">
              <w:t xml:space="preserve">heavy </w:t>
            </w:r>
            <w:r>
              <w:t>snow to the South Plains</w:t>
            </w:r>
            <w:r w:rsidR="00BD2385">
              <w:t xml:space="preserve">, especially </w:t>
            </w:r>
            <w:r>
              <w:t xml:space="preserve">Western portions of Texas and Oklahoma. Snow totals </w:t>
            </w:r>
            <w:r w:rsidR="00BD2385">
              <w:t xml:space="preserve">ranged from 14 inches in Amarillo, TX, to </w:t>
            </w:r>
            <w:r>
              <w:t>43 inches in Vega, TX. Hundreds of cattle died and feed for remaining cattle had to be airlifted in.</w:t>
            </w:r>
          </w:p>
          <w:p w14:paraId="615B3C92" w14:textId="48463698" w:rsidR="000B37DF" w:rsidRDefault="000B37DF" w:rsidP="0093394A"/>
        </w:tc>
      </w:tr>
      <w:tr w:rsidR="0093394A" w14:paraId="700E2872" w14:textId="77777777" w:rsidTr="00BD2385">
        <w:tc>
          <w:tcPr>
            <w:tcW w:w="1800" w:type="dxa"/>
            <w:shd w:val="clear" w:color="auto" w:fill="CCFFFF"/>
          </w:tcPr>
          <w:p w14:paraId="6049E9B0" w14:textId="3BA52977" w:rsidR="0093394A" w:rsidRDefault="0093394A" w:rsidP="000B37DF">
            <w:pPr>
              <w:ind w:left="162" w:hanging="162"/>
            </w:pPr>
            <w:r>
              <w:t>March 22–25, 1957</w:t>
            </w:r>
          </w:p>
          <w:p w14:paraId="2F5BCBA5" w14:textId="77777777" w:rsidR="0093394A" w:rsidRDefault="0093394A" w:rsidP="000B37DF">
            <w:pPr>
              <w:ind w:left="162" w:hanging="162"/>
            </w:pPr>
          </w:p>
        </w:tc>
        <w:tc>
          <w:tcPr>
            <w:tcW w:w="6948" w:type="dxa"/>
            <w:shd w:val="clear" w:color="auto" w:fill="CCFFFF"/>
          </w:tcPr>
          <w:p w14:paraId="55B79A58" w14:textId="2E8333C7" w:rsidR="0093394A" w:rsidRPr="0093394A" w:rsidRDefault="0093394A" w:rsidP="0093394A">
            <w:pPr>
              <w:rPr>
                <w:b/>
              </w:rPr>
            </w:pPr>
            <w:r w:rsidRPr="0093394A">
              <w:rPr>
                <w:b/>
              </w:rPr>
              <w:t>Panhandle Blizzard Of 1957</w:t>
            </w:r>
          </w:p>
          <w:p w14:paraId="7FA8F37D" w14:textId="26D34800" w:rsidR="0093394A" w:rsidRDefault="0093394A" w:rsidP="0093394A">
            <w:r>
              <w:t>A strong low</w:t>
            </w:r>
            <w:r w:rsidR="00BD2385">
              <w:t>-</w:t>
            </w:r>
            <w:r>
              <w:t xml:space="preserve">pressure </w:t>
            </w:r>
            <w:r w:rsidR="00BD2385">
              <w:t xml:space="preserve">area </w:t>
            </w:r>
            <w:r>
              <w:t xml:space="preserve">developed along the Rocky Mountains </w:t>
            </w:r>
            <w:r w:rsidR="00BD2385">
              <w:t>and</w:t>
            </w:r>
            <w:r>
              <w:t xml:space="preserve"> interacted with cold</w:t>
            </w:r>
            <w:r w:rsidR="00BD2385">
              <w:t xml:space="preserve"> air in place across the Plains, </w:t>
            </w:r>
            <w:r>
              <w:t>creat</w:t>
            </w:r>
            <w:r w:rsidR="00BD2385">
              <w:t>ing</w:t>
            </w:r>
            <w:r>
              <w:t xml:space="preserve"> a spring blizzard across the Texas and Oklahoma panhandles. </w:t>
            </w:r>
            <w:r w:rsidR="00BD2385">
              <w:t xml:space="preserve">Up to </w:t>
            </w:r>
            <w:r>
              <w:t>20 inches of snow f</w:t>
            </w:r>
            <w:r w:rsidR="00BD2385">
              <w:t>e</w:t>
            </w:r>
            <w:r>
              <w:t>ll</w:t>
            </w:r>
            <w:r w:rsidR="00BD2385">
              <w:t xml:space="preserve">, with </w:t>
            </w:r>
            <w:r>
              <w:t xml:space="preserve">snow drifts </w:t>
            </w:r>
            <w:r w:rsidR="00BD2385">
              <w:t xml:space="preserve">up </w:t>
            </w:r>
            <w:r>
              <w:t>to 30 feet</w:t>
            </w:r>
            <w:r w:rsidR="00BD2385">
              <w:t xml:space="preserve"> high. Even</w:t>
            </w:r>
            <w:r>
              <w:t xml:space="preserve"> snowplows </w:t>
            </w:r>
            <w:r w:rsidR="00BD2385">
              <w:t>were</w:t>
            </w:r>
            <w:r>
              <w:t xml:space="preserve"> stranded. </w:t>
            </w:r>
            <w:r w:rsidR="00BD2385">
              <w:t xml:space="preserve">An estimated </w:t>
            </w:r>
            <w:r>
              <w:t xml:space="preserve">20 percent of the cattle </w:t>
            </w:r>
            <w:r w:rsidR="00BD2385">
              <w:t xml:space="preserve">were </w:t>
            </w:r>
            <w:r>
              <w:t xml:space="preserve">lost </w:t>
            </w:r>
            <w:r w:rsidR="00BD2385">
              <w:t>to</w:t>
            </w:r>
            <w:r>
              <w:t xml:space="preserve"> this storm.</w:t>
            </w:r>
          </w:p>
          <w:p w14:paraId="6FA03495" w14:textId="77777777" w:rsidR="0093394A" w:rsidRDefault="0093394A" w:rsidP="00022B37"/>
        </w:tc>
      </w:tr>
    </w:tbl>
    <w:p w14:paraId="1DF4FEB5" w14:textId="77777777" w:rsidR="0093394A" w:rsidRDefault="0093394A" w:rsidP="00022B37"/>
    <w:p w14:paraId="37E27536" w14:textId="1E6B3652" w:rsidR="0030496B" w:rsidRPr="006E3A02" w:rsidRDefault="00BB40C2" w:rsidP="0030496B">
      <w:pPr>
        <w:rPr>
          <w:b/>
          <w:bCs/>
        </w:rPr>
      </w:pPr>
      <w:r w:rsidRPr="006E3A02">
        <w:rPr>
          <w:b/>
          <w:bCs/>
        </w:rPr>
        <w:t xml:space="preserve">HURRICANES </w:t>
      </w:r>
      <w:r>
        <w:rPr>
          <w:b/>
          <w:bCs/>
        </w:rPr>
        <w:t>A</w:t>
      </w:r>
      <w:r w:rsidRPr="006E3A02">
        <w:rPr>
          <w:b/>
          <w:bCs/>
        </w:rPr>
        <w:t xml:space="preserve">ND TROPICAL CYCLONES: </w:t>
      </w:r>
    </w:p>
    <w:p w14:paraId="6A8DCCCC" w14:textId="5C94701D" w:rsidR="000D1EA4" w:rsidRPr="0030496B" w:rsidRDefault="0069007C" w:rsidP="000D1EA4">
      <w:r>
        <w:t>M</w:t>
      </w:r>
      <w:r w:rsidRPr="0069007C">
        <w:t xml:space="preserve">eteorologists </w:t>
      </w:r>
      <w:r>
        <w:t>define a</w:t>
      </w:r>
      <w:r w:rsidRPr="0069007C">
        <w:t xml:space="preserve"> </w:t>
      </w:r>
      <w:r w:rsidRPr="0069007C">
        <w:rPr>
          <w:b/>
        </w:rPr>
        <w:t>tropical cyclone</w:t>
      </w:r>
      <w:r w:rsidRPr="0069007C">
        <w:t xml:space="preserve"> </w:t>
      </w:r>
      <w:r>
        <w:t xml:space="preserve">as </w:t>
      </w:r>
      <w:r w:rsidRPr="0069007C">
        <w:t>a rotating, organized system of clouds and thunderstorms that originates over trop</w:t>
      </w:r>
      <w:r>
        <w:t>ical or subtropical waters</w:t>
      </w:r>
      <w:r w:rsidRPr="0069007C">
        <w:t xml:space="preserve">. </w:t>
      </w:r>
      <w:r w:rsidR="000D1EA4">
        <w:t>It</w:t>
      </w:r>
      <w:r w:rsidR="000D1EA4" w:rsidRPr="0030496B">
        <w:t xml:space="preserve"> is an area of low pressure around which the winds flow counterclockwise in the Northern Hemisphere and clockwise in the Southern Hemisphere. The winds associated with cyclones move heat and moisture from lower to higher latitudes and play a significant role in the movement of air masses. Tropical cyclones are more commonly found in the northern hemisphere, but the</w:t>
      </w:r>
      <w:r w:rsidR="000D1EA4">
        <w:t xml:space="preserve">y occur </w:t>
      </w:r>
      <w:r w:rsidR="000D1EA4" w:rsidRPr="0030496B">
        <w:t xml:space="preserve">in the southern hemisphere </w:t>
      </w:r>
      <w:r w:rsidR="000D1EA4">
        <w:t xml:space="preserve">in </w:t>
      </w:r>
      <w:r w:rsidR="000D1EA4" w:rsidRPr="0030496B">
        <w:t xml:space="preserve">both </w:t>
      </w:r>
      <w:r w:rsidR="000D1EA4">
        <w:t>the Pacific and Indian Oceans</w:t>
      </w:r>
      <w:r w:rsidR="000D1EA4" w:rsidRPr="0030496B">
        <w:t>.</w:t>
      </w:r>
    </w:p>
    <w:p w14:paraId="168F2A13" w14:textId="64617909" w:rsidR="0069007C" w:rsidRDefault="0069007C" w:rsidP="0069007C"/>
    <w:p w14:paraId="25DA0DBD" w14:textId="529B5F0C" w:rsidR="000D1EA4" w:rsidRPr="000D1EA4" w:rsidRDefault="0069007C" w:rsidP="000D1EA4">
      <w:r w:rsidRPr="0069007C">
        <w:t xml:space="preserve">Once a tropical cyclone reaches maximum sustained winds of </w:t>
      </w:r>
      <w:r>
        <w:t>64 knots (</w:t>
      </w:r>
      <w:r w:rsidRPr="0069007C">
        <w:t xml:space="preserve">74 </w:t>
      </w:r>
      <w:r>
        <w:t>mph)</w:t>
      </w:r>
      <w:r w:rsidRPr="0069007C">
        <w:t xml:space="preserve"> or higher, it is classified as a </w:t>
      </w:r>
      <w:r w:rsidRPr="000D1EA4">
        <w:rPr>
          <w:b/>
        </w:rPr>
        <w:t>hurricane</w:t>
      </w:r>
      <w:r w:rsidRPr="0069007C">
        <w:t xml:space="preserve">, </w:t>
      </w:r>
      <w:r w:rsidRPr="000D1EA4">
        <w:rPr>
          <w:b/>
        </w:rPr>
        <w:t>typhoon</w:t>
      </w:r>
      <w:r w:rsidRPr="0069007C">
        <w:t xml:space="preserve">, or </w:t>
      </w:r>
      <w:r w:rsidRPr="000D1EA4">
        <w:rPr>
          <w:b/>
        </w:rPr>
        <w:t>cyclone</w:t>
      </w:r>
      <w:r w:rsidRPr="0069007C">
        <w:t xml:space="preserve"> depending upon where the storm originate</w:t>
      </w:r>
      <w:r>
        <w:t>d</w:t>
      </w:r>
      <w:r w:rsidRPr="0069007C">
        <w:t>.</w:t>
      </w:r>
      <w:r w:rsidR="000D1EA4" w:rsidRPr="000D1EA4">
        <w:t xml:space="preserve"> </w:t>
      </w:r>
      <w:r w:rsidR="000D1EA4">
        <w:t>T</w:t>
      </w:r>
      <w:r w:rsidR="000D1EA4" w:rsidRPr="009350EF">
        <w:t xml:space="preserve">he name </w:t>
      </w:r>
      <w:r w:rsidR="000D1EA4" w:rsidRPr="000D1EA4">
        <w:t>hurricane</w:t>
      </w:r>
      <w:r w:rsidR="000D1EA4" w:rsidRPr="009350EF">
        <w:t xml:space="preserve"> is given to systems that develop over the Atlantic or in the </w:t>
      </w:r>
      <w:r w:rsidR="000D1EA4">
        <w:t xml:space="preserve">northern </w:t>
      </w:r>
      <w:r w:rsidR="000D1EA4" w:rsidRPr="009350EF">
        <w:t xml:space="preserve">Pacific off the west coast of </w:t>
      </w:r>
      <w:r w:rsidR="000D1EA4">
        <w:t xml:space="preserve">North </w:t>
      </w:r>
      <w:r w:rsidR="000D1EA4" w:rsidRPr="009350EF">
        <w:t xml:space="preserve">America. In the western </w:t>
      </w:r>
      <w:r w:rsidR="000D1EA4" w:rsidRPr="000D1EA4">
        <w:t>part of the Pacific and the Philippines, these systems are called typhoons</w:t>
      </w:r>
      <w:r w:rsidR="000D1EA4" w:rsidRPr="000D1EA4">
        <w:rPr>
          <w:i/>
        </w:rPr>
        <w:t>.</w:t>
      </w:r>
      <w:r w:rsidR="000D1EA4" w:rsidRPr="000D1EA4">
        <w:t xml:space="preserve"> In the Indian Ocean and the South Pacific, they are called cyclones</w:t>
      </w:r>
      <w:r w:rsidR="000D1EA4" w:rsidRPr="000D1EA4">
        <w:rPr>
          <w:i/>
        </w:rPr>
        <w:t>.</w:t>
      </w:r>
    </w:p>
    <w:p w14:paraId="3BE31856" w14:textId="77777777" w:rsidR="000D1EA4" w:rsidRDefault="000D1EA4" w:rsidP="000D1EA4"/>
    <w:p w14:paraId="24C80C05" w14:textId="55B09D33" w:rsidR="000D1EA4" w:rsidRPr="004242B5" w:rsidRDefault="000D1EA4" w:rsidP="000D1EA4">
      <w:r w:rsidRPr="004242B5">
        <w:t xml:space="preserve">These </w:t>
      </w:r>
      <w:r>
        <w:t>h</w:t>
      </w:r>
      <w:r w:rsidRPr="009350EF">
        <w:t xml:space="preserve">urricane-like storms </w:t>
      </w:r>
      <w:r>
        <w:t>can</w:t>
      </w:r>
      <w:r w:rsidRPr="004242B5">
        <w:t xml:space="preserve"> </w:t>
      </w:r>
      <w:r>
        <w:t>grow to as much as</w:t>
      </w:r>
      <w:r w:rsidRPr="00583702">
        <w:t xml:space="preserve"> 400 to 500 miles (640</w:t>
      </w:r>
      <w:r>
        <w:t xml:space="preserve"> to </w:t>
      </w:r>
      <w:r w:rsidRPr="00583702">
        <w:t>800 k</w:t>
      </w:r>
      <w:r>
        <w:t>m) in diameter. They</w:t>
      </w:r>
      <w:r w:rsidRPr="00583702">
        <w:t xml:space="preserve"> </w:t>
      </w:r>
      <w:r w:rsidRPr="004242B5">
        <w:t xml:space="preserve">are capable of producing dangerous winds, torrential rains and flooding, all of which may result in tremendous property damage and loss of life in coastal populations. </w:t>
      </w:r>
    </w:p>
    <w:p w14:paraId="596E1FA3" w14:textId="0B5768B0" w:rsidR="000E55D5" w:rsidRPr="000E55D5" w:rsidRDefault="000E55D5" w:rsidP="000E55D5">
      <w:pPr>
        <w:rPr>
          <w:b/>
        </w:rPr>
      </w:pPr>
    </w:p>
    <w:tbl>
      <w:tblPr>
        <w:tblStyle w:val="TableGrid"/>
        <w:tblW w:w="0" w:type="auto"/>
        <w:tblInd w:w="108" w:type="dxa"/>
        <w:tblBorders>
          <w:insideH w:val="none" w:sz="0" w:space="0" w:color="auto"/>
          <w:insideV w:val="none" w:sz="0" w:space="0" w:color="auto"/>
        </w:tblBorders>
        <w:shd w:val="clear" w:color="auto" w:fill="CCFFFF"/>
        <w:tblLook w:val="04A0" w:firstRow="1" w:lastRow="0" w:firstColumn="1" w:lastColumn="0" w:noHBand="0" w:noVBand="1"/>
      </w:tblPr>
      <w:tblGrid>
        <w:gridCol w:w="8640"/>
      </w:tblGrid>
      <w:tr w:rsidR="00480F2D" w14:paraId="69412559" w14:textId="77777777" w:rsidTr="00640884">
        <w:tc>
          <w:tcPr>
            <w:tcW w:w="8640" w:type="dxa"/>
            <w:shd w:val="clear" w:color="auto" w:fill="CCFFFF"/>
          </w:tcPr>
          <w:p w14:paraId="1233D363" w14:textId="454EFCFE" w:rsidR="00480F2D" w:rsidRPr="00480F2D" w:rsidRDefault="00480F2D" w:rsidP="005933CA">
            <w:r w:rsidRPr="000E55D5">
              <w:t xml:space="preserve">Our modern word "hurricane" has two possible sources. It may have come from </w:t>
            </w:r>
            <w:r w:rsidRPr="000E55D5">
              <w:rPr>
                <w:i/>
              </w:rPr>
              <w:t>Hurican</w:t>
            </w:r>
            <w:r w:rsidRPr="000E55D5">
              <w:t xml:space="preserve">, the Carib name for their god of evil. The Caribs were an indigenous people living </w:t>
            </w:r>
            <w:r>
              <w:t xml:space="preserve">in the Caribbean islands and </w:t>
            </w:r>
            <w:r w:rsidRPr="000E55D5">
              <w:t xml:space="preserve">along the northern coast of South America. Or, the word may be derived from </w:t>
            </w:r>
            <w:r w:rsidRPr="000E55D5">
              <w:rPr>
                <w:i/>
              </w:rPr>
              <w:t>Hurakan,</w:t>
            </w:r>
            <w:r w:rsidRPr="000E55D5">
              <w:t xml:space="preserve"> the name of the Mayan storm god. In </w:t>
            </w:r>
            <w:r w:rsidR="005933CA">
              <w:t>either</w:t>
            </w:r>
            <w:r w:rsidRPr="000E55D5">
              <w:t xml:space="preserve"> case, Spanish colonists modified the spelling </w:t>
            </w:r>
            <w:r>
              <w:t>to give us our</w:t>
            </w:r>
            <w:r w:rsidRPr="000E55D5">
              <w:t xml:space="preserve"> word </w:t>
            </w:r>
            <w:r w:rsidRPr="000E55D5">
              <w:rPr>
                <w:i/>
              </w:rPr>
              <w:t>hurricane</w:t>
            </w:r>
            <w:r w:rsidRPr="000E55D5">
              <w:t>.</w:t>
            </w:r>
          </w:p>
        </w:tc>
      </w:tr>
    </w:tbl>
    <w:p w14:paraId="0665D4BE" w14:textId="77777777" w:rsidR="000E55D5" w:rsidRPr="000E55D5" w:rsidRDefault="000E55D5" w:rsidP="000E55D5"/>
    <w:p w14:paraId="37AC29AE" w14:textId="04C5903E" w:rsidR="00334F1E" w:rsidRPr="00334F1E" w:rsidRDefault="00334F1E" w:rsidP="00334F1E">
      <w:r w:rsidRPr="00334F1E">
        <w:t xml:space="preserve">Hurricanes are formed </w:t>
      </w:r>
      <w:r>
        <w:t>in the tropics by</w:t>
      </w:r>
      <w:r w:rsidRPr="00334F1E">
        <w:t xml:space="preserve"> groups of thunderstorms</w:t>
      </w:r>
      <w:r>
        <w:t>, but</w:t>
      </w:r>
      <w:r w:rsidRPr="00334F1E">
        <w:t xml:space="preserve"> these thunderstorms can only grow to hurricane strength when the ocean is warmer than 81°F (26.5°C). The heat and moisture from this warm water is the source of energy for hurricanes.</w:t>
      </w:r>
      <w:r w:rsidR="003F6829">
        <w:t xml:space="preserve"> </w:t>
      </w:r>
      <w:r w:rsidRPr="00334F1E">
        <w:t xml:space="preserve">The </w:t>
      </w:r>
      <w:r>
        <w:t xml:space="preserve">Coriolis effect causes the </w:t>
      </w:r>
      <w:r w:rsidRPr="00334F1E">
        <w:t xml:space="preserve">air </w:t>
      </w:r>
      <w:r>
        <w:t xml:space="preserve">near the ocean’s </w:t>
      </w:r>
      <w:r w:rsidRPr="00334F1E">
        <w:t xml:space="preserve">surface </w:t>
      </w:r>
      <w:r>
        <w:t xml:space="preserve">to spiral, which </w:t>
      </w:r>
      <w:r w:rsidRPr="00334F1E">
        <w:t>forces air to rise in the center</w:t>
      </w:r>
      <w:r w:rsidR="003F6829">
        <w:t>, creating</w:t>
      </w:r>
      <w:r w:rsidRPr="00334F1E">
        <w:t xml:space="preserve"> </w:t>
      </w:r>
      <w:r w:rsidR="003F6829">
        <w:t>a low pressure system</w:t>
      </w:r>
      <w:r w:rsidR="003F6829" w:rsidRPr="00334F1E">
        <w:t xml:space="preserve"> </w:t>
      </w:r>
      <w:r w:rsidRPr="00334F1E">
        <w:t>Th</w:t>
      </w:r>
      <w:r>
        <w:t>e rising</w:t>
      </w:r>
      <w:r w:rsidRPr="00334F1E">
        <w:t xml:space="preserve"> air cools and moisture condenses which releases heat into the air. </w:t>
      </w:r>
      <w:r w:rsidR="003F6829">
        <w:t>T</w:t>
      </w:r>
      <w:r w:rsidRPr="00334F1E">
        <w:t>his heat provides the energy to fuel these storms.</w:t>
      </w:r>
    </w:p>
    <w:p w14:paraId="4346F0D3" w14:textId="77777777" w:rsidR="004242B5" w:rsidRPr="00334F1E" w:rsidRDefault="004242B5" w:rsidP="004242B5"/>
    <w:p w14:paraId="272AD762" w14:textId="1847F84F" w:rsidR="00334F1E" w:rsidRDefault="00334F1E" w:rsidP="00334F1E">
      <w:r>
        <w:t>Although the surface temperature of the ocean is warm enough to produce hurricanes</w:t>
      </w:r>
      <w:r w:rsidRPr="00334F1E">
        <w:t xml:space="preserve"> </w:t>
      </w:r>
      <w:r>
        <w:t>at the equator, none form. This is because there is not enough Coriolis force to create spin needed to develop a hurricane.</w:t>
      </w:r>
    </w:p>
    <w:p w14:paraId="30041F56" w14:textId="77777777" w:rsidR="003F6829" w:rsidRDefault="003F6829" w:rsidP="00334F1E"/>
    <w:p w14:paraId="476CB078" w14:textId="77777777" w:rsidR="0060761D" w:rsidRPr="009038F0" w:rsidRDefault="0060761D" w:rsidP="0060761D">
      <w:pPr>
        <w:rPr>
          <w:b/>
        </w:rPr>
      </w:pPr>
      <w:r w:rsidRPr="009038F0">
        <w:rPr>
          <w:b/>
        </w:rPr>
        <w:t>Characteristics of a Hurricane</w:t>
      </w:r>
    </w:p>
    <w:p w14:paraId="2FBAC715" w14:textId="77777777" w:rsidR="0060761D" w:rsidRDefault="0060761D" w:rsidP="0060761D">
      <w:r w:rsidRPr="00583702">
        <w:t xml:space="preserve">Hurricanes are extremely powerful storms that form </w:t>
      </w:r>
      <w:r>
        <w:t>over</w:t>
      </w:r>
      <w:r w:rsidRPr="00583702">
        <w:t xml:space="preserve"> ocean water</w:t>
      </w:r>
      <w:r>
        <w:t>. They</w:t>
      </w:r>
      <w:r w:rsidRPr="00583702">
        <w:t xml:space="preserve"> can cause devastating damage in coastal areas as a result of </w:t>
      </w:r>
      <w:r>
        <w:t>strong</w:t>
      </w:r>
      <w:r w:rsidRPr="00583702">
        <w:t xml:space="preserve"> winds, heavy rains</w:t>
      </w:r>
      <w:r>
        <w:t xml:space="preserve"> and flooding, high waves and storm surge. </w:t>
      </w:r>
    </w:p>
    <w:p w14:paraId="2B744227" w14:textId="77777777" w:rsidR="0060761D" w:rsidRPr="00304978" w:rsidRDefault="0060761D" w:rsidP="0060761D"/>
    <w:p w14:paraId="261A9D9F" w14:textId="77777777" w:rsidR="0060761D" w:rsidRPr="00304978" w:rsidRDefault="0060761D" w:rsidP="0060761D">
      <w:r w:rsidRPr="00304978">
        <w:rPr>
          <w:b/>
          <w:bCs/>
        </w:rPr>
        <w:t>Strong Winds</w:t>
      </w:r>
      <w:r>
        <w:rPr>
          <w:b/>
          <w:bCs/>
        </w:rPr>
        <w:t xml:space="preserve"> </w:t>
      </w:r>
      <w:r>
        <w:t>T</w:t>
      </w:r>
      <w:r w:rsidRPr="00304978">
        <w:t>he most obvious feature of a hurricane, and its most destructive force</w:t>
      </w:r>
      <w:r>
        <w:t>,</w:t>
      </w:r>
      <w:r w:rsidRPr="006A5627">
        <w:t xml:space="preserve"> </w:t>
      </w:r>
      <w:r w:rsidRPr="00304978">
        <w:t xml:space="preserve">are </w:t>
      </w:r>
      <w:r>
        <w:t>s</w:t>
      </w:r>
      <w:r w:rsidRPr="00304978">
        <w:t xml:space="preserve">trong winds. They can uproot trees, knock over buildings, fling debris around, sink or ground boats, and flip cars. The intensity of a hurricane is measured by the highest sustained wind speed found within it. Its strength is also measured on </w:t>
      </w:r>
      <w:r>
        <w:t xml:space="preserve">the </w:t>
      </w:r>
      <w:r w:rsidRPr="00304978">
        <w:rPr>
          <w:b/>
          <w:bCs/>
        </w:rPr>
        <w:t>Saffir-</w:t>
      </w:r>
      <w:r w:rsidRPr="00985F88">
        <w:rPr>
          <w:b/>
          <w:bCs/>
        </w:rPr>
        <w:t>Simpson</w:t>
      </w:r>
      <w:r w:rsidRPr="00985F88">
        <w:rPr>
          <w:b/>
        </w:rPr>
        <w:t xml:space="preserve"> </w:t>
      </w:r>
      <w:r>
        <w:rPr>
          <w:b/>
        </w:rPr>
        <w:t>S</w:t>
      </w:r>
      <w:r w:rsidRPr="00985F88">
        <w:rPr>
          <w:b/>
        </w:rPr>
        <w:t>cale</w:t>
      </w:r>
      <w:r w:rsidRPr="00304978">
        <w:t xml:space="preserve"> based on its greatest wind speed</w:t>
      </w:r>
      <w:r>
        <w:t>, which is discussed below</w:t>
      </w:r>
      <w:r w:rsidRPr="00304978">
        <w:t>.</w:t>
      </w:r>
    </w:p>
    <w:p w14:paraId="661DB33A" w14:textId="77777777" w:rsidR="0060761D" w:rsidRPr="00304978" w:rsidRDefault="0060761D" w:rsidP="0060761D"/>
    <w:p w14:paraId="1C71A970" w14:textId="77777777" w:rsidR="0060761D" w:rsidRDefault="0060761D" w:rsidP="0060761D">
      <w:r w:rsidRPr="00985F88">
        <w:rPr>
          <w:b/>
          <w:bCs/>
        </w:rPr>
        <w:t xml:space="preserve">Heavy </w:t>
      </w:r>
      <w:r>
        <w:rPr>
          <w:b/>
          <w:bCs/>
        </w:rPr>
        <w:t>R</w:t>
      </w:r>
      <w:r w:rsidRPr="00985F88">
        <w:rPr>
          <w:b/>
          <w:bCs/>
        </w:rPr>
        <w:t>ain</w:t>
      </w:r>
      <w:r>
        <w:rPr>
          <w:b/>
          <w:bCs/>
        </w:rPr>
        <w:t>s</w:t>
      </w:r>
      <w:r w:rsidRPr="00985F88">
        <w:rPr>
          <w:b/>
          <w:bCs/>
        </w:rPr>
        <w:t xml:space="preserve"> and </w:t>
      </w:r>
      <w:r>
        <w:rPr>
          <w:b/>
          <w:bCs/>
        </w:rPr>
        <w:t>F</w:t>
      </w:r>
      <w:r w:rsidRPr="00985F88">
        <w:rPr>
          <w:b/>
          <w:bCs/>
        </w:rPr>
        <w:t>looding</w:t>
      </w:r>
      <w:r>
        <w:t xml:space="preserve"> H</w:t>
      </w:r>
      <w:r w:rsidRPr="006573CE">
        <w:t>urricanes are</w:t>
      </w:r>
      <w:r>
        <w:t xml:space="preserve"> accompanied by heavy rain, which can cause both flash floods and long-term flooding. Hurricanes can drop as much as 3 feet (1 m) of rain in a day or two. Even though a hurricane </w:t>
      </w:r>
      <w:r w:rsidRPr="006573CE">
        <w:t>deteriorate</w:t>
      </w:r>
      <w:r>
        <w:t>s as it moves inland, it can still produce a lot of rain, which can cause serious damage.</w:t>
      </w:r>
    </w:p>
    <w:p w14:paraId="4F7E00B5" w14:textId="77777777" w:rsidR="0060761D" w:rsidRPr="00304978" w:rsidRDefault="0060761D" w:rsidP="0060761D"/>
    <w:p w14:paraId="2FEE037C" w14:textId="77777777" w:rsidR="0060761D" w:rsidRPr="00304978" w:rsidRDefault="0060761D" w:rsidP="0060761D">
      <w:r>
        <w:rPr>
          <w:b/>
          <w:bCs/>
        </w:rPr>
        <w:t xml:space="preserve">High Waves </w:t>
      </w:r>
      <w:r w:rsidRPr="0060761D">
        <w:rPr>
          <w:bCs/>
        </w:rPr>
        <w:t>and</w:t>
      </w:r>
      <w:r>
        <w:rPr>
          <w:b/>
          <w:bCs/>
        </w:rPr>
        <w:t xml:space="preserve"> </w:t>
      </w:r>
      <w:r w:rsidRPr="00304978">
        <w:rPr>
          <w:b/>
          <w:bCs/>
        </w:rPr>
        <w:t>Storm Surge</w:t>
      </w:r>
      <w:r>
        <w:t xml:space="preserve"> </w:t>
      </w:r>
      <w:r w:rsidRPr="00304978">
        <w:t>Wind also creates another problem. When a hurricane approaches land, its strong wind creates high waves and a force known as storm surge. Storm surge occurs when a hurricane’s low pressure and high winds actually raise the level of the sea. Combined with the high waves, the water can rise as much as 30 feet (10 m), causing significant flooding. The height of the storm surge varies with the intensity of the hurricane and the topography where the storm makes landfall. Storm surge can wreck homes and push boats and cars inland or pull them out to sea. Waters that flow into low-lying areas can remain for weeks.</w:t>
      </w:r>
    </w:p>
    <w:p w14:paraId="59087CD2" w14:textId="77777777" w:rsidR="0060761D" w:rsidRDefault="0060761D" w:rsidP="0060761D"/>
    <w:tbl>
      <w:tblPr>
        <w:tblStyle w:val="TableGrid"/>
        <w:tblW w:w="0" w:type="auto"/>
        <w:tblInd w:w="108" w:type="dxa"/>
        <w:tblBorders>
          <w:insideH w:val="none" w:sz="0" w:space="0" w:color="auto"/>
          <w:insideV w:val="none" w:sz="0" w:space="0" w:color="auto"/>
        </w:tblBorders>
        <w:shd w:val="clear" w:color="auto" w:fill="CCFFFF"/>
        <w:tblLook w:val="04A0" w:firstRow="1" w:lastRow="0" w:firstColumn="1" w:lastColumn="0" w:noHBand="0" w:noVBand="1"/>
      </w:tblPr>
      <w:tblGrid>
        <w:gridCol w:w="8748"/>
      </w:tblGrid>
      <w:tr w:rsidR="00480F2D" w14:paraId="24F37475" w14:textId="77777777" w:rsidTr="00640884">
        <w:tc>
          <w:tcPr>
            <w:tcW w:w="8748" w:type="dxa"/>
            <w:shd w:val="clear" w:color="auto" w:fill="CCFFFF"/>
          </w:tcPr>
          <w:p w14:paraId="58398B40" w14:textId="77777777" w:rsidR="00480F2D" w:rsidRDefault="00480F2D" w:rsidP="00480F2D">
            <w:pPr>
              <w:jc w:val="center"/>
              <w:rPr>
                <w:b/>
              </w:rPr>
            </w:pPr>
            <w:r>
              <w:rPr>
                <w:b/>
              </w:rPr>
              <w:t>Five</w:t>
            </w:r>
            <w:r w:rsidRPr="009C159F">
              <w:rPr>
                <w:b/>
              </w:rPr>
              <w:t xml:space="preserve"> Deadliest Hurricanes to Hit the U.S. Mainland</w:t>
            </w:r>
          </w:p>
          <w:p w14:paraId="4F7A614C" w14:textId="4FCF2133" w:rsidR="00480F2D" w:rsidRPr="009C159F" w:rsidRDefault="00480F2D" w:rsidP="00480F2D">
            <w:pPr>
              <w:jc w:val="center"/>
              <w:rPr>
                <w:b/>
                <w:bCs/>
              </w:rPr>
            </w:pPr>
          </w:p>
        </w:tc>
      </w:tr>
      <w:tr w:rsidR="00564302" w14:paraId="0E041A34" w14:textId="77777777" w:rsidTr="00640884">
        <w:tc>
          <w:tcPr>
            <w:tcW w:w="8748" w:type="dxa"/>
            <w:shd w:val="clear" w:color="auto" w:fill="CCFFFF"/>
          </w:tcPr>
          <w:p w14:paraId="258895D7" w14:textId="55E7EFB9" w:rsidR="009C159F" w:rsidRPr="009C159F" w:rsidRDefault="009C159F" w:rsidP="009C159F">
            <w:r w:rsidRPr="009C159F">
              <w:rPr>
                <w:b/>
                <w:bCs/>
              </w:rPr>
              <w:t xml:space="preserve">The Great Hurricane of 1780: </w:t>
            </w:r>
            <w:r w:rsidRPr="009C159F">
              <w:t xml:space="preserve">This storm devastated Puerto Rico, the Dominican Republic, the Lesser Antilles, Bermuda, and Florida, killing over 6,000 people. </w:t>
            </w:r>
            <w:r w:rsidR="00630327">
              <w:rPr>
                <w:i/>
              </w:rPr>
              <w:t xml:space="preserve">The </w:t>
            </w:r>
            <w:r w:rsidRPr="00CE3183">
              <w:rPr>
                <w:i/>
              </w:rPr>
              <w:t xml:space="preserve">Hermione </w:t>
            </w:r>
            <w:r w:rsidRPr="009C159F">
              <w:t>was out of danger to the north, but a number of French and Brit</w:t>
            </w:r>
            <w:r w:rsidR="00CE3183">
              <w:t>i</w:t>
            </w:r>
            <w:r w:rsidRPr="009C159F">
              <w:t>sh ships were destroyed by this storm.</w:t>
            </w:r>
          </w:p>
          <w:p w14:paraId="0575A9EA" w14:textId="77777777" w:rsidR="00564302" w:rsidRDefault="00564302" w:rsidP="0060761D"/>
        </w:tc>
      </w:tr>
      <w:tr w:rsidR="00564302" w14:paraId="69214989" w14:textId="77777777" w:rsidTr="00640884">
        <w:tc>
          <w:tcPr>
            <w:tcW w:w="8748" w:type="dxa"/>
            <w:shd w:val="clear" w:color="auto" w:fill="CCFFFF"/>
          </w:tcPr>
          <w:p w14:paraId="5585315D" w14:textId="77777777" w:rsidR="009C159F" w:rsidRPr="009C159F" w:rsidRDefault="009C159F" w:rsidP="009C159F">
            <w:r w:rsidRPr="009C159F">
              <w:rPr>
                <w:b/>
                <w:bCs/>
              </w:rPr>
              <w:t xml:space="preserve">Galveston Hurricane of 1900: </w:t>
            </w:r>
            <w:r w:rsidRPr="009C159F">
              <w:rPr>
                <w:bCs/>
              </w:rPr>
              <w:t xml:space="preserve">An estimated 3,500 homes and buildings were destroyed in </w:t>
            </w:r>
            <w:r w:rsidRPr="009C159F">
              <w:t>Galveston, Texas with a loss of over 8,000 lives. a storm surge up to 15 feet high wiped out all the buildings within five blocks of the shoreline.</w:t>
            </w:r>
          </w:p>
          <w:p w14:paraId="4E6DE61A" w14:textId="77777777" w:rsidR="00564302" w:rsidRDefault="00564302" w:rsidP="0060761D"/>
        </w:tc>
      </w:tr>
      <w:tr w:rsidR="00564302" w14:paraId="03BF71A9" w14:textId="77777777" w:rsidTr="00640884">
        <w:tc>
          <w:tcPr>
            <w:tcW w:w="8748" w:type="dxa"/>
            <w:shd w:val="clear" w:color="auto" w:fill="CCFFFF"/>
          </w:tcPr>
          <w:p w14:paraId="0921F7EA" w14:textId="77777777" w:rsidR="009C159F" w:rsidRPr="009C159F" w:rsidRDefault="009C159F" w:rsidP="009C159F">
            <w:r w:rsidRPr="009C159F">
              <w:rPr>
                <w:b/>
                <w:bCs/>
              </w:rPr>
              <w:t xml:space="preserve">Southeast Florida/Lake Okeechobee Hurricane of 1928: </w:t>
            </w:r>
            <w:r w:rsidRPr="009C159F">
              <w:t>Okeechobee hit the Leeward Islands, Puerto Rico, the Bahamas and Florida killing about 4,078 people. The majority of the deaths were from drowning when the storm surge caused Lake Okeechobee to overflow and put the surrounding area under 10 to 15 feet of water.</w:t>
            </w:r>
          </w:p>
          <w:p w14:paraId="3D0F01A8" w14:textId="77777777" w:rsidR="00564302" w:rsidRDefault="00564302" w:rsidP="0060761D"/>
        </w:tc>
      </w:tr>
      <w:tr w:rsidR="00564302" w14:paraId="34D2B5D9" w14:textId="77777777" w:rsidTr="00640884">
        <w:tc>
          <w:tcPr>
            <w:tcW w:w="8748" w:type="dxa"/>
            <w:shd w:val="clear" w:color="auto" w:fill="CCFFFF"/>
          </w:tcPr>
          <w:p w14:paraId="225FDE25" w14:textId="111AE467" w:rsidR="009C159F" w:rsidRPr="009C159F" w:rsidRDefault="009C159F" w:rsidP="009C159F">
            <w:r w:rsidRPr="009C159F">
              <w:rPr>
                <w:b/>
                <w:bCs/>
              </w:rPr>
              <w:t xml:space="preserve">Hurricane Katrina of 2005: </w:t>
            </w:r>
            <w:r w:rsidRPr="009C159F">
              <w:t>Katrina is one of the five deadliest hurricanes in U.S. history. At least 1,836 people died, mostly in New Orleans and Mississippi, but the storm spanned over the Bahamas, Florida and Gulf of Mexico. It sent a huge storm surge into the Mississippi, southeast Louisiana and Alabama coasts, which left behind catastrophic destruction. The levees protecting New Orleans failed, resulting in flooding 80 percent of the city with water depths up to 20 feet.</w:t>
            </w:r>
          </w:p>
          <w:p w14:paraId="62781BE3" w14:textId="77777777" w:rsidR="00564302" w:rsidRDefault="00564302" w:rsidP="0060761D"/>
        </w:tc>
      </w:tr>
      <w:tr w:rsidR="00564302" w14:paraId="47BE5CA7" w14:textId="77777777" w:rsidTr="00640884">
        <w:tc>
          <w:tcPr>
            <w:tcW w:w="8748" w:type="dxa"/>
            <w:shd w:val="clear" w:color="auto" w:fill="CCFFFF"/>
          </w:tcPr>
          <w:p w14:paraId="3CAD83E9" w14:textId="77777777" w:rsidR="009C159F" w:rsidRPr="009C159F" w:rsidRDefault="009C159F" w:rsidP="009C159F">
            <w:pPr>
              <w:rPr>
                <w:bCs/>
              </w:rPr>
            </w:pPr>
            <w:r w:rsidRPr="009C159F">
              <w:rPr>
                <w:b/>
                <w:bCs/>
              </w:rPr>
              <w:t xml:space="preserve">Cheniere Caminanda Hurricane of 1893 </w:t>
            </w:r>
            <w:r w:rsidRPr="009C159F">
              <w:rPr>
                <w:bCs/>
              </w:rPr>
              <w:t>This Category 4 hurricane cause nearly 2,000 deaths in southeast Louisiana. The storm surge swept many houses away as far away as Mobile, Alabama.</w:t>
            </w:r>
          </w:p>
          <w:p w14:paraId="12970C45" w14:textId="77777777" w:rsidR="00564302" w:rsidRDefault="00564302" w:rsidP="0060761D"/>
        </w:tc>
      </w:tr>
    </w:tbl>
    <w:p w14:paraId="7024B666" w14:textId="77777777" w:rsidR="008F1A4F" w:rsidRPr="006A5627" w:rsidRDefault="008F1A4F" w:rsidP="0060761D"/>
    <w:p w14:paraId="77D3D16B" w14:textId="289F734F" w:rsidR="00DB56E3" w:rsidRPr="001218ED" w:rsidRDefault="00DB56E3" w:rsidP="00DB56E3">
      <w:pPr>
        <w:rPr>
          <w:b/>
          <w:bCs/>
        </w:rPr>
      </w:pPr>
      <w:r w:rsidRPr="001218ED">
        <w:rPr>
          <w:b/>
          <w:bCs/>
        </w:rPr>
        <w:t xml:space="preserve">The Life Cycle of a </w:t>
      </w:r>
      <w:r>
        <w:rPr>
          <w:b/>
          <w:bCs/>
        </w:rPr>
        <w:t>Hurricane</w:t>
      </w:r>
      <w:r w:rsidRPr="001218ED">
        <w:rPr>
          <w:b/>
          <w:bCs/>
        </w:rPr>
        <w:t xml:space="preserve"> </w:t>
      </w:r>
    </w:p>
    <w:p w14:paraId="0E0A9262" w14:textId="2252998F" w:rsidR="00A1345E" w:rsidRDefault="00A1345E" w:rsidP="00A1345E">
      <w:r w:rsidRPr="00A1345E">
        <w:t xml:space="preserve">Over time hurricanes evolve through a series of stages. They usually begin over tropical ocean waters as a cluster of thunderstorms known as a </w:t>
      </w:r>
      <w:r w:rsidRPr="001E4D20">
        <w:rPr>
          <w:b/>
        </w:rPr>
        <w:t>tropical</w:t>
      </w:r>
      <w:r w:rsidRPr="00A1345E">
        <w:t xml:space="preserve"> </w:t>
      </w:r>
      <w:r w:rsidRPr="00A1345E">
        <w:rPr>
          <w:b/>
        </w:rPr>
        <w:t>disturbance.</w:t>
      </w:r>
      <w:r w:rsidRPr="00A1345E">
        <w:t xml:space="preserve"> If the circulation in the center of the tropical disturbance begins to organize and the pressure begins to fall, it becomes a </w:t>
      </w:r>
      <w:r w:rsidRPr="00A1345E">
        <w:rPr>
          <w:b/>
        </w:rPr>
        <w:t>tropical depression.</w:t>
      </w:r>
      <w:r w:rsidRPr="00A1345E">
        <w:t xml:space="preserve"> From a satellite a tropical depression looks like a group of individual thunderstorms that are grouped together, rather than having the round appearance of a hurricane. Wind speeds near the center are between 20 and 34 knots (23 to 39 mph).</w:t>
      </w:r>
    </w:p>
    <w:p w14:paraId="5C40AD68" w14:textId="77777777" w:rsidR="009E2829" w:rsidRDefault="009E2829" w:rsidP="009E2829"/>
    <w:p w14:paraId="3849531C" w14:textId="77777777" w:rsidR="009E2829" w:rsidRDefault="009E2829" w:rsidP="009E2829">
      <w:r>
        <w:t xml:space="preserve">If a tropical depression becomes more organized and becomes more circular in shape, and its maximum sustained winds are between 35 and 64 knots (39 to 73 mph), it is classified as a </w:t>
      </w:r>
      <w:r w:rsidRPr="001E4D20">
        <w:rPr>
          <w:b/>
        </w:rPr>
        <w:t>tropical storm.</w:t>
      </w:r>
      <w:r>
        <w:t xml:space="preserve"> Its shape begins to resemble a hurricane and its rotation is more recognizable. A tropical storm can cause serious problems even without becoming a hurricane, especially because it can produce heavy rainfall. This is the stage when the storm is assigned a name.</w:t>
      </w:r>
    </w:p>
    <w:p w14:paraId="70063B53" w14:textId="77777777" w:rsidR="009E2829" w:rsidRDefault="009E2829" w:rsidP="009E2829"/>
    <w:p w14:paraId="55D9B706" w14:textId="694EC5F7" w:rsidR="00A1345E" w:rsidRDefault="00B80BCD" w:rsidP="00A1345E">
      <w:r w:rsidRPr="00B80BCD">
        <w:t xml:space="preserve">As surface pressures continue to drop, a tropical storm becomes a </w:t>
      </w:r>
      <w:r w:rsidRPr="00B80BCD">
        <w:rPr>
          <w:b/>
        </w:rPr>
        <w:t>hurricane</w:t>
      </w:r>
      <w:r w:rsidRPr="00B80BCD">
        <w:t xml:space="preserve"> when </w:t>
      </w:r>
      <w:r>
        <w:t>a</w:t>
      </w:r>
      <w:r w:rsidRPr="00B80BCD">
        <w:t xml:space="preserve"> pronounced rotation develops around the central core</w:t>
      </w:r>
      <w:r>
        <w:t xml:space="preserve"> and its </w:t>
      </w:r>
      <w:r w:rsidRPr="00B80BCD">
        <w:t xml:space="preserve">sustained wind speeds reach 64 knots (74 mph). A hurricane is easily identified in satellite or radar images by </w:t>
      </w:r>
      <w:r>
        <w:t xml:space="preserve">its </w:t>
      </w:r>
      <w:r w:rsidRPr="00B80BCD">
        <w:t>clear rotation around a dark spot in the middle called the eye. This feature is unique to hurricanes.</w:t>
      </w:r>
    </w:p>
    <w:p w14:paraId="1C4F443D" w14:textId="77777777" w:rsidR="00A1345E" w:rsidRDefault="00A1345E" w:rsidP="00A1345E"/>
    <w:p w14:paraId="07CD55A3" w14:textId="1381A508" w:rsidR="00B80BCD" w:rsidRDefault="00B80BCD" w:rsidP="00B80BCD">
      <w:r>
        <w:t>Hurricanes often persist for as much as two or three weeks. They can produc</w:t>
      </w:r>
      <w:r w:rsidR="00531AE3">
        <w:t>e</w:t>
      </w:r>
      <w:r>
        <w:t xml:space="preserve"> dangerous winds, torrential rains</w:t>
      </w:r>
      <w:r w:rsidR="00531AE3">
        <w:t>,</w:t>
      </w:r>
      <w:r>
        <w:t xml:space="preserve"> and flooding, which may </w:t>
      </w:r>
      <w:r w:rsidR="00531AE3">
        <w:t xml:space="preserve">cause </w:t>
      </w:r>
      <w:r>
        <w:t xml:space="preserve">tremendous property damage and loss of life in coastal </w:t>
      </w:r>
      <w:r w:rsidR="00531AE3">
        <w:t>areas</w:t>
      </w:r>
      <w:r>
        <w:t xml:space="preserve">. Hurricanes eventually </w:t>
      </w:r>
      <w:r w:rsidR="00EA322E">
        <w:t xml:space="preserve">lose intensity and </w:t>
      </w:r>
      <w:r>
        <w:t>fall apart when the</w:t>
      </w:r>
      <w:r w:rsidR="00EA322E">
        <w:t>y</w:t>
      </w:r>
      <w:r>
        <w:t xml:space="preserve"> </w:t>
      </w:r>
      <w:r w:rsidR="00531AE3">
        <w:t>pass over</w:t>
      </w:r>
      <w:r>
        <w:t xml:space="preserve"> land or cooler waters.</w:t>
      </w:r>
    </w:p>
    <w:p w14:paraId="6B5AF7B9" w14:textId="77777777" w:rsidR="00B80BCD" w:rsidRDefault="00B80BCD" w:rsidP="00B80BCD"/>
    <w:p w14:paraId="2C2C755A" w14:textId="4C9B6CD2" w:rsidR="00A1345E" w:rsidRPr="0012399B" w:rsidRDefault="0012399B" w:rsidP="00A1345E">
      <w:pPr>
        <w:rPr>
          <w:b/>
        </w:rPr>
      </w:pPr>
      <w:r w:rsidRPr="0012399B">
        <w:rPr>
          <w:b/>
        </w:rPr>
        <w:t>The Structure of a Hurricane</w:t>
      </w:r>
    </w:p>
    <w:p w14:paraId="6AA8A24C" w14:textId="64B3A239" w:rsidR="007977E0" w:rsidRDefault="003F6829" w:rsidP="003F6829">
      <w:r>
        <w:t xml:space="preserve">A mature hurricane has a nearly circular shape. </w:t>
      </w:r>
      <w:r w:rsidR="007977E0">
        <w:t xml:space="preserve">Its center is called the </w:t>
      </w:r>
      <w:r w:rsidR="007977E0" w:rsidRPr="007977E0">
        <w:rPr>
          <w:b/>
        </w:rPr>
        <w:t>eye</w:t>
      </w:r>
      <w:r w:rsidR="007977E0">
        <w:t>.</w:t>
      </w:r>
      <w:r w:rsidR="00D855D9">
        <w:t xml:space="preserve"> </w:t>
      </w:r>
      <w:r w:rsidR="007977E0" w:rsidRPr="007977E0">
        <w:t xml:space="preserve">Surrounding the eye is </w:t>
      </w:r>
      <w:r w:rsidR="007977E0">
        <w:t>a</w:t>
      </w:r>
      <w:r w:rsidR="007977E0" w:rsidRPr="007977E0">
        <w:t xml:space="preserve"> region of intense winds and rainfall called the </w:t>
      </w:r>
      <w:r w:rsidR="007977E0" w:rsidRPr="007977E0">
        <w:rPr>
          <w:b/>
        </w:rPr>
        <w:t>eye wall.</w:t>
      </w:r>
      <w:r w:rsidR="007977E0" w:rsidRPr="007977E0">
        <w:t xml:space="preserve"> Large bands of clouds and precipitation</w:t>
      </w:r>
      <w:r w:rsidR="00583702">
        <w:t>,</w:t>
      </w:r>
      <w:r w:rsidR="007977E0" w:rsidRPr="007977E0">
        <w:t xml:space="preserve"> </w:t>
      </w:r>
      <w:r w:rsidR="00583702" w:rsidRPr="007977E0">
        <w:t xml:space="preserve">called </w:t>
      </w:r>
      <w:r w:rsidR="00583702" w:rsidRPr="007977E0">
        <w:rPr>
          <w:b/>
        </w:rPr>
        <w:t>spiral bands</w:t>
      </w:r>
      <w:r w:rsidR="00583702">
        <w:rPr>
          <w:b/>
        </w:rPr>
        <w:t>,</w:t>
      </w:r>
      <w:r w:rsidR="00583702" w:rsidRPr="00583702">
        <w:t xml:space="preserve"> </w:t>
      </w:r>
      <w:r w:rsidR="00583702">
        <w:t>corkscrew</w:t>
      </w:r>
      <w:r w:rsidR="007977E0" w:rsidRPr="007977E0">
        <w:t xml:space="preserve"> </w:t>
      </w:r>
      <w:r w:rsidR="00583702">
        <w:t>out from the eye wall</w:t>
      </w:r>
      <w:r w:rsidR="007977E0" w:rsidRPr="007977E0">
        <w:t>.</w:t>
      </w:r>
      <w:r w:rsidR="007977E0">
        <w:t xml:space="preserve"> </w:t>
      </w:r>
      <w:r w:rsidR="00583702">
        <w:t>The storm’s</w:t>
      </w:r>
      <w:r w:rsidR="007977E0">
        <w:t xml:space="preserve"> hurricane strength</w:t>
      </w:r>
      <w:r>
        <w:t xml:space="preserve"> winds </w:t>
      </w:r>
      <w:r w:rsidR="007977E0">
        <w:t>usually</w:t>
      </w:r>
      <w:r>
        <w:t xml:space="preserve"> extend </w:t>
      </w:r>
      <w:r w:rsidR="007977E0">
        <w:t>about 100 miles (161 km) across,</w:t>
      </w:r>
      <w:r w:rsidR="007977E0" w:rsidRPr="007977E0">
        <w:t xml:space="preserve"> </w:t>
      </w:r>
      <w:r w:rsidR="007977E0">
        <w:t xml:space="preserve">although its tropical storm force winds may range as far out as 300 miles (500km) from the </w:t>
      </w:r>
      <w:r w:rsidR="00583702">
        <w:t>hurricane</w:t>
      </w:r>
      <w:r w:rsidR="007977E0">
        <w:t xml:space="preserve">’s center. </w:t>
      </w:r>
    </w:p>
    <w:p w14:paraId="024DFA37" w14:textId="77777777" w:rsidR="00292315" w:rsidRDefault="00292315" w:rsidP="00A1345E"/>
    <w:p w14:paraId="4DA861A6" w14:textId="5CE974C0" w:rsidR="00292315" w:rsidRPr="006A5627" w:rsidRDefault="00292315" w:rsidP="00292315">
      <w:pPr>
        <w:rPr>
          <w:b/>
        </w:rPr>
      </w:pPr>
      <w:r w:rsidRPr="00292315">
        <w:rPr>
          <w:b/>
        </w:rPr>
        <w:t>The Eye</w:t>
      </w:r>
      <w:r w:rsidR="006A5627">
        <w:rPr>
          <w:b/>
        </w:rPr>
        <w:t xml:space="preserve"> </w:t>
      </w:r>
      <w:r>
        <w:t>The eye is the feature of a hurricane that is the most easy to recognize. On satellite images or radar it appears as a dark spot near the center of the storm. The eye is the focus of the hurricane, the point about which the rest of the storm rotates and where the lowest surface pressures are found in the storm. It is usually between 12 miles (20 km) and 30 miles (50 km) in diameter.</w:t>
      </w:r>
    </w:p>
    <w:p w14:paraId="4FB6F63E" w14:textId="77777777" w:rsidR="00292315" w:rsidRDefault="00292315" w:rsidP="00292315"/>
    <w:p w14:paraId="391199AA" w14:textId="0ECA7CBB" w:rsidR="00292315" w:rsidRDefault="00292315" w:rsidP="00292315">
      <w:r>
        <w:t xml:space="preserve">Somewhat surprisingly, the eye is actually the calmest part of any hurricane. Skies are often clear above </w:t>
      </w:r>
      <w:r w:rsidR="00E14365">
        <w:t xml:space="preserve">it </w:t>
      </w:r>
      <w:r>
        <w:t xml:space="preserve">and winds are relatively light. The eye is calm because the strong surface winds that converge towards the center </w:t>
      </w:r>
      <w:r w:rsidR="00E14365">
        <w:t xml:space="preserve">of the hurricane </w:t>
      </w:r>
      <w:r>
        <w:t xml:space="preserve">never reach it. The </w:t>
      </w:r>
      <w:r w:rsidR="00E14365">
        <w:t>C</w:t>
      </w:r>
      <w:r>
        <w:t>oriolis force deflects the wind away from the center, causing the wind to rotate around the center of the hurricane,</w:t>
      </w:r>
      <w:r w:rsidR="00E14365">
        <w:t xml:space="preserve"> forming the eye wall and </w:t>
      </w:r>
      <w:r>
        <w:t>leaving the eye calm.</w:t>
      </w:r>
    </w:p>
    <w:p w14:paraId="7340F33C" w14:textId="77777777" w:rsidR="00292315" w:rsidRDefault="00292315" w:rsidP="00292315"/>
    <w:p w14:paraId="452081A3" w14:textId="44F459BC" w:rsidR="005034B2" w:rsidRPr="005034B2" w:rsidRDefault="005034B2" w:rsidP="005034B2">
      <w:r w:rsidRPr="005034B2">
        <w:rPr>
          <w:b/>
          <w:bCs/>
        </w:rPr>
        <w:t>The Eye Wall</w:t>
      </w:r>
      <w:r w:rsidR="006A5627">
        <w:t xml:space="preserve"> </w:t>
      </w:r>
      <w:r w:rsidRPr="005034B2">
        <w:t xml:space="preserve">The eye wall is a vertical wall of clouds that surrounds the eye. This is where the hurricane’s most damaging winds and intense rainfall are found. This is because surface winds are rushing from all directions toward the center of the hurricane. This forces the air at the center upwards. The Coriolis force deflects these winds (in the Northern Hemisphere, the deflection is to the right) and they circle the center, creating the eye wall. The convergence of these winds at the eye wall is so strong, the air is lifted faster and with more force than any other part of the hurricane. This produces the highest </w:t>
      </w:r>
      <w:r w:rsidR="00630327" w:rsidRPr="005034B2">
        <w:t>wind speeds</w:t>
      </w:r>
      <w:r w:rsidRPr="005034B2">
        <w:t xml:space="preserve"> and the heaviest rain.</w:t>
      </w:r>
    </w:p>
    <w:p w14:paraId="0B1A1599" w14:textId="77777777" w:rsidR="005034B2" w:rsidRPr="005034B2" w:rsidRDefault="005034B2" w:rsidP="005034B2"/>
    <w:p w14:paraId="53A303A7" w14:textId="4F9DC5A5" w:rsidR="009038F0" w:rsidRPr="009038F0" w:rsidRDefault="009038F0" w:rsidP="009038F0">
      <w:r w:rsidRPr="009038F0">
        <w:rPr>
          <w:b/>
          <w:bCs/>
        </w:rPr>
        <w:t>Spiral Bands</w:t>
      </w:r>
      <w:r w:rsidR="006A5627">
        <w:t xml:space="preserve"> </w:t>
      </w:r>
      <w:r w:rsidRPr="009038F0">
        <w:t xml:space="preserve">When seen from above, a hurricane may display bands </w:t>
      </w:r>
      <w:r w:rsidR="0077533C">
        <w:t xml:space="preserve">of </w:t>
      </w:r>
      <w:r w:rsidR="0077533C" w:rsidRPr="009038F0">
        <w:t xml:space="preserve">clouds </w:t>
      </w:r>
      <w:r w:rsidRPr="009038F0">
        <w:t xml:space="preserve">radiating out from the eye wall with gaps between them. These clouds are called </w:t>
      </w:r>
      <w:r w:rsidRPr="0077533C">
        <w:rPr>
          <w:b/>
        </w:rPr>
        <w:t xml:space="preserve">spiral rain bands </w:t>
      </w:r>
      <w:r w:rsidRPr="0077533C">
        <w:t>or just</w:t>
      </w:r>
      <w:r w:rsidRPr="0077533C">
        <w:rPr>
          <w:b/>
        </w:rPr>
        <w:t xml:space="preserve"> spiral bands</w:t>
      </w:r>
      <w:r w:rsidRPr="009038F0">
        <w:t>. The air in these spiral bans is rising and rain is falling. The air in the gaps is dry and sinking. This alternation of rain and dry areas is common in hurricanes.</w:t>
      </w:r>
    </w:p>
    <w:p w14:paraId="2FCFFF4D" w14:textId="77777777" w:rsidR="009038F0" w:rsidRPr="009038F0" w:rsidRDefault="009038F0" w:rsidP="009038F0"/>
    <w:p w14:paraId="37340EA7" w14:textId="791C71B2" w:rsidR="0077533C" w:rsidRPr="0077533C" w:rsidRDefault="0077533C" w:rsidP="0077533C">
      <w:r w:rsidRPr="0077533C">
        <w:rPr>
          <w:b/>
          <w:bCs/>
        </w:rPr>
        <w:t>Pressure and Winds</w:t>
      </w:r>
      <w:r>
        <w:t xml:space="preserve"> </w:t>
      </w:r>
      <w:r w:rsidRPr="0077533C">
        <w:t xml:space="preserve">Wind speed and atmospheric pressure change as you move toward the center of a hurricane. As you </w:t>
      </w:r>
      <w:r>
        <w:t>near</w:t>
      </w:r>
      <w:r w:rsidRPr="0077533C">
        <w:t xml:space="preserve"> the eye wall, wind speed rises and pressure gradually falls. Wind speed reaches its maximum within the eye wall, but inside the eye, the winds become very light, sometimes even calm. The surface pressure continues to drop in the eye wall and reaches its lowest level in the center of the eye. </w:t>
      </w:r>
    </w:p>
    <w:p w14:paraId="7D75AE7F" w14:textId="77777777" w:rsidR="00763191" w:rsidRDefault="00763191" w:rsidP="00763191"/>
    <w:p w14:paraId="26B446E3" w14:textId="77777777" w:rsidR="00763191" w:rsidRPr="00763191" w:rsidRDefault="00763191" w:rsidP="00763191">
      <w:pPr>
        <w:rPr>
          <w:b/>
        </w:rPr>
      </w:pPr>
      <w:r w:rsidRPr="00763191">
        <w:rPr>
          <w:b/>
        </w:rPr>
        <w:t>Movement of Hurricanes</w:t>
      </w:r>
    </w:p>
    <w:p w14:paraId="20165A04" w14:textId="451A0AC8" w:rsidR="00763191" w:rsidRDefault="00763191" w:rsidP="00763191">
      <w:r>
        <w:t xml:space="preserve">The path a hurricane follows depends upon where it originates. Its movement depends on the prevailing winds in that location, such as the Trade Winds in the Pacific or the Westerlies in the Atlantic. For example, most hurricanes originating in the eastern tropical Atlantic are driven westward by the prevailing winds. Eventually, these storms turn northwest and migrate to higher latitudes. As a result, the Gulf of Mexico and the East Coast of the United States are at risk of being hit by hurricanes every year. </w:t>
      </w:r>
    </w:p>
    <w:p w14:paraId="14881F00" w14:textId="77777777" w:rsidR="00763191" w:rsidRDefault="00763191" w:rsidP="00763191"/>
    <w:p w14:paraId="7A5D6440" w14:textId="77777777" w:rsidR="00763191" w:rsidRPr="0060761D" w:rsidRDefault="00763191" w:rsidP="00763191">
      <w:pPr>
        <w:rPr>
          <w:b/>
        </w:rPr>
      </w:pPr>
      <w:r w:rsidRPr="0060761D">
        <w:rPr>
          <w:b/>
        </w:rPr>
        <w:t>Hurricane Names</w:t>
      </w:r>
    </w:p>
    <w:p w14:paraId="79E3D6FD" w14:textId="179A3691" w:rsidR="0060761D" w:rsidRPr="005D0361" w:rsidRDefault="00763191" w:rsidP="005D0361">
      <w:pPr>
        <w:widowControl w:val="0"/>
        <w:autoSpaceDE w:val="0"/>
        <w:autoSpaceDN w:val="0"/>
        <w:adjustRightInd w:val="0"/>
        <w:rPr>
          <w:rFonts w:ascii="Arial" w:hAnsi="Arial" w:cs="Arial"/>
          <w:color w:val="434343"/>
          <w:sz w:val="23"/>
          <w:szCs w:val="23"/>
          <w:lang w:eastAsia="en-US"/>
        </w:rPr>
      </w:pPr>
      <w:r>
        <w:rPr>
          <w:rFonts w:ascii="Arial" w:hAnsi="Arial" w:cs="Arial"/>
          <w:color w:val="434343"/>
          <w:sz w:val="23"/>
          <w:szCs w:val="23"/>
          <w:lang w:eastAsia="en-US"/>
        </w:rPr>
        <w:t>Hurricanes occur every year and sometimes two or three hurricanes can be active at the same time. Using names for these storms makes it easier to communicate about specific hurricanes. The World Meteorological Organization assign names in alphabetical order to e</w:t>
      </w:r>
      <w:r w:rsidR="005D0361">
        <w:rPr>
          <w:rFonts w:ascii="Arial" w:hAnsi="Arial" w:cs="Arial"/>
          <w:color w:val="434343"/>
          <w:sz w:val="23"/>
          <w:szCs w:val="23"/>
          <w:lang w:eastAsia="en-US"/>
        </w:rPr>
        <w:t>ach tropical storm</w:t>
      </w:r>
      <w:r>
        <w:rPr>
          <w:rFonts w:ascii="Arial" w:hAnsi="Arial" w:cs="Arial"/>
          <w:color w:val="434343"/>
          <w:sz w:val="23"/>
          <w:szCs w:val="23"/>
          <w:lang w:eastAsia="en-US"/>
        </w:rPr>
        <w:t xml:space="preserve"> </w:t>
      </w:r>
      <w:r w:rsidR="005D0361">
        <w:rPr>
          <w:rFonts w:ascii="Arial" w:hAnsi="Arial" w:cs="Arial"/>
          <w:color w:val="434343"/>
          <w:sz w:val="23"/>
          <w:szCs w:val="23"/>
          <w:lang w:eastAsia="en-US"/>
        </w:rPr>
        <w:t>when it is</w:t>
      </w:r>
      <w:r>
        <w:rPr>
          <w:rFonts w:ascii="Arial" w:hAnsi="Arial" w:cs="Arial"/>
          <w:color w:val="434343"/>
          <w:sz w:val="23"/>
          <w:szCs w:val="23"/>
          <w:lang w:eastAsia="en-US"/>
        </w:rPr>
        <w:t xml:space="preserve"> discovered. Names can be repeated after an interval of six years, but the names of especially severe storms are permanently retired from use. </w:t>
      </w:r>
    </w:p>
    <w:p w14:paraId="7FC906F5" w14:textId="02EDD871" w:rsidR="005D0361" w:rsidRDefault="005D0361" w:rsidP="008F1A4F">
      <w:pPr>
        <w:rPr>
          <w:b/>
          <w:bCs/>
        </w:rPr>
      </w:pPr>
    </w:p>
    <w:tbl>
      <w:tblPr>
        <w:tblStyle w:val="TableGrid"/>
        <w:tblW w:w="0" w:type="auto"/>
        <w:tblInd w:w="108" w:type="dxa"/>
        <w:tblLook w:val="04A0" w:firstRow="1" w:lastRow="0" w:firstColumn="1" w:lastColumn="0" w:noHBand="0" w:noVBand="1"/>
      </w:tblPr>
      <w:tblGrid>
        <w:gridCol w:w="540"/>
        <w:gridCol w:w="1440"/>
        <w:gridCol w:w="1440"/>
        <w:gridCol w:w="1530"/>
        <w:gridCol w:w="1350"/>
        <w:gridCol w:w="1350"/>
      </w:tblGrid>
      <w:tr w:rsidR="0022083A" w14:paraId="672986D8" w14:textId="77777777" w:rsidTr="00420C77">
        <w:trPr>
          <w:gridBefore w:val="1"/>
          <w:wBefore w:w="540" w:type="dxa"/>
        </w:trPr>
        <w:tc>
          <w:tcPr>
            <w:tcW w:w="7110" w:type="dxa"/>
            <w:gridSpan w:val="5"/>
            <w:shd w:val="clear" w:color="auto" w:fill="CCFFFF"/>
          </w:tcPr>
          <w:p w14:paraId="52CB0A01" w14:textId="77777777" w:rsidR="0022083A" w:rsidRDefault="0022083A" w:rsidP="0022083A">
            <w:pPr>
              <w:jc w:val="center"/>
              <w:rPr>
                <w:b/>
                <w:bCs/>
              </w:rPr>
            </w:pPr>
            <w:r w:rsidRPr="00564302">
              <w:rPr>
                <w:b/>
                <w:bCs/>
              </w:rPr>
              <w:t>Atlantic Names</w:t>
            </w:r>
          </w:p>
          <w:p w14:paraId="450EE30F" w14:textId="799514E7" w:rsidR="0022083A" w:rsidRDefault="0022083A" w:rsidP="0022083A">
            <w:pPr>
              <w:jc w:val="center"/>
              <w:rPr>
                <w:b/>
                <w:bCs/>
              </w:rPr>
            </w:pPr>
          </w:p>
        </w:tc>
      </w:tr>
      <w:tr w:rsidR="00420C77" w:rsidRPr="00564302" w14:paraId="2885D00F" w14:textId="0FEBF04B" w:rsidTr="00420C77">
        <w:tblPrEx>
          <w:shd w:val="clear" w:color="auto" w:fill="CCFFFF"/>
        </w:tblPrEx>
        <w:tc>
          <w:tcPr>
            <w:tcW w:w="540" w:type="dxa"/>
            <w:tcBorders>
              <w:top w:val="nil"/>
              <w:left w:val="nil"/>
              <w:bottom w:val="nil"/>
              <w:right w:val="single" w:sz="4" w:space="0" w:color="auto"/>
            </w:tcBorders>
            <w:shd w:val="clear" w:color="auto" w:fill="FFFFFF"/>
          </w:tcPr>
          <w:p w14:paraId="70E429FF" w14:textId="77777777" w:rsidR="0022083A" w:rsidRPr="00564302" w:rsidRDefault="0022083A" w:rsidP="005D0361">
            <w:pPr>
              <w:jc w:val="center"/>
              <w:rPr>
                <w:b/>
              </w:rPr>
            </w:pPr>
          </w:p>
        </w:tc>
        <w:tc>
          <w:tcPr>
            <w:tcW w:w="1440" w:type="dxa"/>
            <w:tcBorders>
              <w:left w:val="single" w:sz="4" w:space="0" w:color="auto"/>
              <w:bottom w:val="single" w:sz="4" w:space="0" w:color="auto"/>
            </w:tcBorders>
            <w:shd w:val="clear" w:color="auto" w:fill="CCFFFF"/>
          </w:tcPr>
          <w:p w14:paraId="1332EFC7" w14:textId="79313C53" w:rsidR="0022083A" w:rsidRPr="00564302" w:rsidRDefault="0022083A" w:rsidP="005D0361">
            <w:pPr>
              <w:jc w:val="center"/>
              <w:rPr>
                <w:b/>
              </w:rPr>
            </w:pPr>
            <w:r w:rsidRPr="00564302">
              <w:rPr>
                <w:b/>
              </w:rPr>
              <w:t>2015</w:t>
            </w:r>
          </w:p>
        </w:tc>
        <w:tc>
          <w:tcPr>
            <w:tcW w:w="1440" w:type="dxa"/>
            <w:shd w:val="clear" w:color="auto" w:fill="CCFFFF"/>
          </w:tcPr>
          <w:p w14:paraId="242558FF" w14:textId="5F49F453" w:rsidR="0022083A" w:rsidRPr="00564302" w:rsidRDefault="0022083A" w:rsidP="008F1A4F">
            <w:pPr>
              <w:jc w:val="center"/>
              <w:rPr>
                <w:b/>
              </w:rPr>
            </w:pPr>
            <w:r w:rsidRPr="00564302">
              <w:rPr>
                <w:b/>
              </w:rPr>
              <w:t>2016</w:t>
            </w:r>
          </w:p>
        </w:tc>
        <w:tc>
          <w:tcPr>
            <w:tcW w:w="1530" w:type="dxa"/>
            <w:shd w:val="clear" w:color="auto" w:fill="CCFFFF"/>
          </w:tcPr>
          <w:p w14:paraId="47D3EEDA" w14:textId="57F7B099" w:rsidR="0022083A" w:rsidRPr="00564302" w:rsidRDefault="0022083A" w:rsidP="005D0361">
            <w:pPr>
              <w:jc w:val="center"/>
              <w:rPr>
                <w:b/>
              </w:rPr>
            </w:pPr>
            <w:r w:rsidRPr="00564302">
              <w:rPr>
                <w:b/>
              </w:rPr>
              <w:t>2017</w:t>
            </w:r>
          </w:p>
        </w:tc>
        <w:tc>
          <w:tcPr>
            <w:tcW w:w="1350" w:type="dxa"/>
            <w:shd w:val="clear" w:color="auto" w:fill="CCFFFF"/>
          </w:tcPr>
          <w:p w14:paraId="287EEE39" w14:textId="3D3A288F" w:rsidR="0022083A" w:rsidRPr="00564302" w:rsidRDefault="0022083A" w:rsidP="005D0361">
            <w:pPr>
              <w:jc w:val="center"/>
              <w:rPr>
                <w:b/>
              </w:rPr>
            </w:pPr>
            <w:r w:rsidRPr="00564302">
              <w:rPr>
                <w:b/>
              </w:rPr>
              <w:t>2018</w:t>
            </w:r>
          </w:p>
        </w:tc>
        <w:tc>
          <w:tcPr>
            <w:tcW w:w="1350" w:type="dxa"/>
            <w:shd w:val="clear" w:color="auto" w:fill="CCFFFF"/>
          </w:tcPr>
          <w:p w14:paraId="696E1F25" w14:textId="7B32D9E6" w:rsidR="0022083A" w:rsidRPr="00564302" w:rsidRDefault="0022083A" w:rsidP="005D0361">
            <w:pPr>
              <w:jc w:val="center"/>
              <w:rPr>
                <w:b/>
              </w:rPr>
            </w:pPr>
            <w:r w:rsidRPr="00564302">
              <w:rPr>
                <w:b/>
              </w:rPr>
              <w:t>2019</w:t>
            </w:r>
          </w:p>
        </w:tc>
      </w:tr>
      <w:tr w:rsidR="00420C77" w:rsidRPr="00564302" w14:paraId="2D0181B7" w14:textId="40ADCD98" w:rsidTr="00420C77">
        <w:tblPrEx>
          <w:shd w:val="clear" w:color="auto" w:fill="CCFFFF"/>
        </w:tblPrEx>
        <w:tc>
          <w:tcPr>
            <w:tcW w:w="540" w:type="dxa"/>
            <w:tcBorders>
              <w:top w:val="nil"/>
              <w:left w:val="nil"/>
              <w:bottom w:val="nil"/>
              <w:right w:val="single" w:sz="4" w:space="0" w:color="auto"/>
            </w:tcBorders>
            <w:shd w:val="clear" w:color="auto" w:fill="FFFFFF"/>
          </w:tcPr>
          <w:p w14:paraId="3F1E87ED" w14:textId="77777777" w:rsidR="0022083A" w:rsidRPr="00564302" w:rsidRDefault="0022083A" w:rsidP="008F1A4F">
            <w:pPr>
              <w:widowControl w:val="0"/>
              <w:autoSpaceDE w:val="0"/>
              <w:autoSpaceDN w:val="0"/>
              <w:adjustRightInd w:val="0"/>
              <w:jc w:val="center"/>
              <w:rPr>
                <w:rFonts w:cs="Arial"/>
                <w:lang w:eastAsia="en-US"/>
              </w:rPr>
            </w:pPr>
          </w:p>
        </w:tc>
        <w:tc>
          <w:tcPr>
            <w:tcW w:w="1440" w:type="dxa"/>
            <w:tcBorders>
              <w:left w:val="single" w:sz="4" w:space="0" w:color="auto"/>
            </w:tcBorders>
            <w:shd w:val="clear" w:color="auto" w:fill="CCFFFF"/>
          </w:tcPr>
          <w:p w14:paraId="5C58548E" w14:textId="7C2C0090"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Ana</w:t>
            </w:r>
          </w:p>
          <w:p w14:paraId="43B0A43A"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Bill</w:t>
            </w:r>
          </w:p>
          <w:p w14:paraId="6A991A56"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Claudette</w:t>
            </w:r>
          </w:p>
          <w:p w14:paraId="0E944A35"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Danny</w:t>
            </w:r>
          </w:p>
          <w:p w14:paraId="69EF9B7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Erika</w:t>
            </w:r>
          </w:p>
          <w:p w14:paraId="282CC1C9"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Fred</w:t>
            </w:r>
          </w:p>
          <w:p w14:paraId="5812F869"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Grace</w:t>
            </w:r>
          </w:p>
          <w:p w14:paraId="6AD0BD6B"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Henri</w:t>
            </w:r>
          </w:p>
          <w:p w14:paraId="64FF9393"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Ida</w:t>
            </w:r>
          </w:p>
          <w:p w14:paraId="3BCD6936"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Joaquin</w:t>
            </w:r>
          </w:p>
          <w:p w14:paraId="524A0B4B"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Kate</w:t>
            </w:r>
          </w:p>
          <w:p w14:paraId="7DA00B71"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Larry</w:t>
            </w:r>
          </w:p>
          <w:p w14:paraId="7FE3EE06"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Mindy</w:t>
            </w:r>
          </w:p>
          <w:p w14:paraId="662F65A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Nicholas</w:t>
            </w:r>
          </w:p>
          <w:p w14:paraId="435C5D50"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Odette</w:t>
            </w:r>
          </w:p>
          <w:p w14:paraId="49749A22"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Peter</w:t>
            </w:r>
          </w:p>
          <w:p w14:paraId="1949DC8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Rose</w:t>
            </w:r>
          </w:p>
          <w:p w14:paraId="419ECAAA"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Sam</w:t>
            </w:r>
          </w:p>
          <w:p w14:paraId="03D1B381"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Teresa</w:t>
            </w:r>
          </w:p>
          <w:p w14:paraId="1EE003E1"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Victor</w:t>
            </w:r>
          </w:p>
          <w:p w14:paraId="308B90A3" w14:textId="3BE789E9" w:rsidR="0022083A" w:rsidRPr="00564302" w:rsidRDefault="0022083A" w:rsidP="008F1A4F">
            <w:pPr>
              <w:jc w:val="center"/>
            </w:pPr>
            <w:r w:rsidRPr="00564302">
              <w:rPr>
                <w:rFonts w:cs="Arial"/>
                <w:lang w:eastAsia="en-US"/>
              </w:rPr>
              <w:t>Wanda</w:t>
            </w:r>
          </w:p>
        </w:tc>
        <w:tc>
          <w:tcPr>
            <w:tcW w:w="1440" w:type="dxa"/>
            <w:shd w:val="clear" w:color="auto" w:fill="CCFFFF"/>
          </w:tcPr>
          <w:p w14:paraId="0EA50322"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Alex</w:t>
            </w:r>
          </w:p>
          <w:p w14:paraId="6B75F51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Bonnie</w:t>
            </w:r>
          </w:p>
          <w:p w14:paraId="27491122"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Colin</w:t>
            </w:r>
          </w:p>
          <w:p w14:paraId="392316C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Danielle</w:t>
            </w:r>
          </w:p>
          <w:p w14:paraId="122E7AF6"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Earl</w:t>
            </w:r>
          </w:p>
          <w:p w14:paraId="1C2FE398"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Fiona</w:t>
            </w:r>
          </w:p>
          <w:p w14:paraId="743B08D8"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Gaston</w:t>
            </w:r>
          </w:p>
          <w:p w14:paraId="17CF4361"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Hermine</w:t>
            </w:r>
          </w:p>
          <w:p w14:paraId="05588BE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Ian</w:t>
            </w:r>
          </w:p>
          <w:p w14:paraId="30FCB29A"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Julia</w:t>
            </w:r>
          </w:p>
          <w:p w14:paraId="695C9DE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Karl</w:t>
            </w:r>
          </w:p>
          <w:p w14:paraId="21238117"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Lisa</w:t>
            </w:r>
          </w:p>
          <w:p w14:paraId="6A1C09B9"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Matthew</w:t>
            </w:r>
          </w:p>
          <w:p w14:paraId="50ADEB27"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Nicole</w:t>
            </w:r>
          </w:p>
          <w:p w14:paraId="3B23150E"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Otto</w:t>
            </w:r>
          </w:p>
          <w:p w14:paraId="4BEB846A"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Paula</w:t>
            </w:r>
          </w:p>
          <w:p w14:paraId="2543B78B"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Richard</w:t>
            </w:r>
          </w:p>
          <w:p w14:paraId="31E50B97"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Shary</w:t>
            </w:r>
          </w:p>
          <w:p w14:paraId="3AFA6D42"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Tobias</w:t>
            </w:r>
          </w:p>
          <w:p w14:paraId="343E48CE"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Virginie</w:t>
            </w:r>
          </w:p>
          <w:p w14:paraId="7538981A" w14:textId="2E5EAA6B" w:rsidR="0022083A" w:rsidRPr="00564302" w:rsidRDefault="0022083A" w:rsidP="008F1A4F">
            <w:pPr>
              <w:jc w:val="center"/>
            </w:pPr>
            <w:r w:rsidRPr="00564302">
              <w:rPr>
                <w:rFonts w:cs="Arial"/>
                <w:lang w:eastAsia="en-US"/>
              </w:rPr>
              <w:t>Walter</w:t>
            </w:r>
          </w:p>
        </w:tc>
        <w:tc>
          <w:tcPr>
            <w:tcW w:w="1530" w:type="dxa"/>
            <w:shd w:val="clear" w:color="auto" w:fill="CCFFFF"/>
          </w:tcPr>
          <w:p w14:paraId="370272D0"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Arlene</w:t>
            </w:r>
          </w:p>
          <w:p w14:paraId="73FB644F"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Bret</w:t>
            </w:r>
          </w:p>
          <w:p w14:paraId="0E44273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Cindy</w:t>
            </w:r>
          </w:p>
          <w:p w14:paraId="67A1D813"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Don</w:t>
            </w:r>
          </w:p>
          <w:p w14:paraId="46EB4258"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Emily</w:t>
            </w:r>
          </w:p>
          <w:p w14:paraId="4A5D03F5"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Franklin</w:t>
            </w:r>
          </w:p>
          <w:p w14:paraId="6D6DAD9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Gert</w:t>
            </w:r>
          </w:p>
          <w:p w14:paraId="23AA312F"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Harvey</w:t>
            </w:r>
          </w:p>
          <w:p w14:paraId="532DA71F"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Irma</w:t>
            </w:r>
          </w:p>
          <w:p w14:paraId="1971424E"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Jose</w:t>
            </w:r>
          </w:p>
          <w:p w14:paraId="29096F59"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Katia</w:t>
            </w:r>
          </w:p>
          <w:p w14:paraId="6A0167F8"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Lee</w:t>
            </w:r>
          </w:p>
          <w:p w14:paraId="52FE8F9A"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Maria</w:t>
            </w:r>
          </w:p>
          <w:p w14:paraId="0AD7E01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Nate</w:t>
            </w:r>
          </w:p>
          <w:p w14:paraId="16BD71D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Ophelia</w:t>
            </w:r>
          </w:p>
          <w:p w14:paraId="7CC5B6A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Philippe</w:t>
            </w:r>
          </w:p>
          <w:p w14:paraId="47FDD5B3"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Rina</w:t>
            </w:r>
          </w:p>
          <w:p w14:paraId="6FFC1F8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Sean</w:t>
            </w:r>
          </w:p>
          <w:p w14:paraId="365330C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Tammy</w:t>
            </w:r>
          </w:p>
          <w:p w14:paraId="3083F487"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Vince</w:t>
            </w:r>
          </w:p>
          <w:p w14:paraId="173003F3" w14:textId="6A4351CD" w:rsidR="0022083A" w:rsidRPr="00564302" w:rsidRDefault="0022083A" w:rsidP="008F1A4F">
            <w:pPr>
              <w:jc w:val="center"/>
            </w:pPr>
            <w:r w:rsidRPr="00564302">
              <w:rPr>
                <w:rFonts w:cs="Arial"/>
                <w:lang w:eastAsia="en-US"/>
              </w:rPr>
              <w:t>Whitney</w:t>
            </w:r>
          </w:p>
        </w:tc>
        <w:tc>
          <w:tcPr>
            <w:tcW w:w="1350" w:type="dxa"/>
            <w:shd w:val="clear" w:color="auto" w:fill="CCFFFF"/>
          </w:tcPr>
          <w:p w14:paraId="42639645"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Alberto</w:t>
            </w:r>
          </w:p>
          <w:p w14:paraId="0188A0A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Beryl</w:t>
            </w:r>
          </w:p>
          <w:p w14:paraId="7188A486"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Chris</w:t>
            </w:r>
          </w:p>
          <w:p w14:paraId="221C91CF"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Debby</w:t>
            </w:r>
          </w:p>
          <w:p w14:paraId="3D126B38"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Ernesto</w:t>
            </w:r>
          </w:p>
          <w:p w14:paraId="06A825F4"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Florence</w:t>
            </w:r>
          </w:p>
          <w:p w14:paraId="7BC4B69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Gordon</w:t>
            </w:r>
          </w:p>
          <w:p w14:paraId="449E8EF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Helene</w:t>
            </w:r>
          </w:p>
          <w:p w14:paraId="11E02D65"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Isaac</w:t>
            </w:r>
          </w:p>
          <w:p w14:paraId="603A38FB"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Joyce</w:t>
            </w:r>
          </w:p>
          <w:p w14:paraId="34A8E55A"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Kirk</w:t>
            </w:r>
          </w:p>
          <w:p w14:paraId="4E738450"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Leslie</w:t>
            </w:r>
          </w:p>
          <w:p w14:paraId="40A7CA01"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Michael</w:t>
            </w:r>
          </w:p>
          <w:p w14:paraId="7FFD5323"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Nadine</w:t>
            </w:r>
          </w:p>
          <w:p w14:paraId="346B708F"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Oscar</w:t>
            </w:r>
          </w:p>
          <w:p w14:paraId="18C9E7C2"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Patty</w:t>
            </w:r>
          </w:p>
          <w:p w14:paraId="14CCADB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Rafael</w:t>
            </w:r>
          </w:p>
          <w:p w14:paraId="0B31B7E1"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Sara</w:t>
            </w:r>
          </w:p>
          <w:p w14:paraId="0D67D728"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Tony</w:t>
            </w:r>
          </w:p>
          <w:p w14:paraId="63B5D7A5"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Valerie</w:t>
            </w:r>
          </w:p>
          <w:p w14:paraId="28144756" w14:textId="0179B9EC" w:rsidR="0022083A" w:rsidRPr="00564302" w:rsidRDefault="0022083A" w:rsidP="008F1A4F">
            <w:pPr>
              <w:jc w:val="center"/>
            </w:pPr>
            <w:r w:rsidRPr="00564302">
              <w:rPr>
                <w:rFonts w:cs="Arial"/>
                <w:lang w:eastAsia="en-US"/>
              </w:rPr>
              <w:t>William</w:t>
            </w:r>
          </w:p>
        </w:tc>
        <w:tc>
          <w:tcPr>
            <w:tcW w:w="1350" w:type="dxa"/>
            <w:shd w:val="clear" w:color="auto" w:fill="CCFFFF"/>
          </w:tcPr>
          <w:p w14:paraId="7782203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Andrea</w:t>
            </w:r>
          </w:p>
          <w:p w14:paraId="561BBDC5"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Barry</w:t>
            </w:r>
          </w:p>
          <w:p w14:paraId="014C00EB"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Chantal</w:t>
            </w:r>
          </w:p>
          <w:p w14:paraId="5BCBDC62"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Dorian</w:t>
            </w:r>
          </w:p>
          <w:p w14:paraId="36D29177"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Erin</w:t>
            </w:r>
          </w:p>
          <w:p w14:paraId="47235CD2"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Fernand</w:t>
            </w:r>
          </w:p>
          <w:p w14:paraId="32ACAEEB"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Gabrielle</w:t>
            </w:r>
          </w:p>
          <w:p w14:paraId="25BF43EA"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Humberto</w:t>
            </w:r>
          </w:p>
          <w:p w14:paraId="359D39FB"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Imelda</w:t>
            </w:r>
          </w:p>
          <w:p w14:paraId="6BC62115"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Jerry</w:t>
            </w:r>
          </w:p>
          <w:p w14:paraId="2AF006B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Karen</w:t>
            </w:r>
          </w:p>
          <w:p w14:paraId="553F278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Lorenzo</w:t>
            </w:r>
          </w:p>
          <w:p w14:paraId="72DD0A1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Melissa</w:t>
            </w:r>
          </w:p>
          <w:p w14:paraId="24D9D5BA"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Nestor</w:t>
            </w:r>
          </w:p>
          <w:p w14:paraId="53E8F64B"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Olga</w:t>
            </w:r>
          </w:p>
          <w:p w14:paraId="2B3D7E27"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Pablo</w:t>
            </w:r>
          </w:p>
          <w:p w14:paraId="711D6F03"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Rebekah</w:t>
            </w:r>
          </w:p>
          <w:p w14:paraId="1138C5EC"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Sebastien</w:t>
            </w:r>
          </w:p>
          <w:p w14:paraId="4A0D9DB7"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Tanya</w:t>
            </w:r>
          </w:p>
          <w:p w14:paraId="07684B0D" w14:textId="77777777" w:rsidR="0022083A" w:rsidRPr="00564302" w:rsidRDefault="0022083A" w:rsidP="008F1A4F">
            <w:pPr>
              <w:widowControl w:val="0"/>
              <w:autoSpaceDE w:val="0"/>
              <w:autoSpaceDN w:val="0"/>
              <w:adjustRightInd w:val="0"/>
              <w:jc w:val="center"/>
              <w:rPr>
                <w:rFonts w:cs="Arial"/>
                <w:lang w:eastAsia="en-US"/>
              </w:rPr>
            </w:pPr>
            <w:r w:rsidRPr="00564302">
              <w:rPr>
                <w:rFonts w:cs="Arial"/>
                <w:lang w:eastAsia="en-US"/>
              </w:rPr>
              <w:t>Van</w:t>
            </w:r>
          </w:p>
          <w:p w14:paraId="66B5236C" w14:textId="63CACA7D" w:rsidR="0022083A" w:rsidRPr="00564302" w:rsidRDefault="0022083A" w:rsidP="008F1A4F">
            <w:pPr>
              <w:ind w:left="107"/>
              <w:jc w:val="center"/>
            </w:pPr>
            <w:r w:rsidRPr="00564302">
              <w:rPr>
                <w:rFonts w:cs="Arial"/>
                <w:lang w:eastAsia="en-US"/>
              </w:rPr>
              <w:t>Wendy</w:t>
            </w:r>
          </w:p>
        </w:tc>
      </w:tr>
    </w:tbl>
    <w:p w14:paraId="6C32A4FD" w14:textId="2C5BE386" w:rsidR="005D0361" w:rsidRDefault="005D0361" w:rsidP="0077533C">
      <w:pPr>
        <w:rPr>
          <w:b/>
          <w:bCs/>
        </w:rPr>
      </w:pPr>
    </w:p>
    <w:tbl>
      <w:tblPr>
        <w:tblStyle w:val="TableGrid"/>
        <w:tblW w:w="0" w:type="auto"/>
        <w:tblInd w:w="648" w:type="dxa"/>
        <w:tblLook w:val="04A0" w:firstRow="1" w:lastRow="0" w:firstColumn="1" w:lastColumn="0" w:noHBand="0" w:noVBand="1"/>
      </w:tblPr>
      <w:tblGrid>
        <w:gridCol w:w="1440"/>
        <w:gridCol w:w="1440"/>
        <w:gridCol w:w="1530"/>
        <w:gridCol w:w="1350"/>
        <w:gridCol w:w="1350"/>
      </w:tblGrid>
      <w:tr w:rsidR="0022083A" w14:paraId="603341D8" w14:textId="77777777" w:rsidTr="00420C77">
        <w:tc>
          <w:tcPr>
            <w:tcW w:w="7110" w:type="dxa"/>
            <w:gridSpan w:val="5"/>
            <w:shd w:val="clear" w:color="auto" w:fill="CCFFFF"/>
          </w:tcPr>
          <w:p w14:paraId="61A8CB2B" w14:textId="77777777" w:rsidR="0022083A" w:rsidRDefault="0022083A" w:rsidP="0022083A">
            <w:pPr>
              <w:jc w:val="center"/>
              <w:rPr>
                <w:b/>
                <w:bCs/>
              </w:rPr>
            </w:pPr>
            <w:r w:rsidRPr="00564302">
              <w:rPr>
                <w:b/>
                <w:bCs/>
              </w:rPr>
              <w:t>Eastern North Pacific Names</w:t>
            </w:r>
          </w:p>
          <w:p w14:paraId="195EAD83" w14:textId="5C3468E4" w:rsidR="0022083A" w:rsidRDefault="0022083A" w:rsidP="0022083A">
            <w:pPr>
              <w:jc w:val="center"/>
              <w:rPr>
                <w:bCs/>
              </w:rPr>
            </w:pPr>
          </w:p>
        </w:tc>
      </w:tr>
      <w:tr w:rsidR="00420C77" w:rsidRPr="00564302" w14:paraId="5D834171" w14:textId="77777777" w:rsidTr="00420C77">
        <w:tblPrEx>
          <w:shd w:val="clear" w:color="auto" w:fill="CCFFFF"/>
        </w:tblPrEx>
        <w:tc>
          <w:tcPr>
            <w:tcW w:w="1440" w:type="dxa"/>
            <w:shd w:val="clear" w:color="auto" w:fill="CCFFFF"/>
          </w:tcPr>
          <w:p w14:paraId="53CF0C20" w14:textId="77777777" w:rsidR="005D0361" w:rsidRPr="00564302" w:rsidRDefault="005D0361" w:rsidP="005D0361">
            <w:pPr>
              <w:jc w:val="center"/>
              <w:rPr>
                <w:b/>
              </w:rPr>
            </w:pPr>
            <w:r w:rsidRPr="00564302">
              <w:rPr>
                <w:b/>
              </w:rPr>
              <w:t>2015</w:t>
            </w:r>
          </w:p>
        </w:tc>
        <w:tc>
          <w:tcPr>
            <w:tcW w:w="1440" w:type="dxa"/>
            <w:shd w:val="clear" w:color="auto" w:fill="CCFFFF"/>
          </w:tcPr>
          <w:p w14:paraId="49110369" w14:textId="2AE0013D" w:rsidR="005D0361" w:rsidRPr="00564302" w:rsidRDefault="005D0361" w:rsidP="008F1A4F">
            <w:pPr>
              <w:jc w:val="center"/>
              <w:rPr>
                <w:b/>
              </w:rPr>
            </w:pPr>
            <w:r w:rsidRPr="00564302">
              <w:rPr>
                <w:b/>
              </w:rPr>
              <w:t>201</w:t>
            </w:r>
            <w:r w:rsidR="008F1A4F" w:rsidRPr="00564302">
              <w:rPr>
                <w:b/>
              </w:rPr>
              <w:t>6</w:t>
            </w:r>
          </w:p>
        </w:tc>
        <w:tc>
          <w:tcPr>
            <w:tcW w:w="1530" w:type="dxa"/>
            <w:shd w:val="clear" w:color="auto" w:fill="CCFFFF"/>
          </w:tcPr>
          <w:p w14:paraId="2CBCC08B" w14:textId="77777777" w:rsidR="005D0361" w:rsidRPr="00564302" w:rsidRDefault="005D0361" w:rsidP="005D0361">
            <w:pPr>
              <w:jc w:val="center"/>
              <w:rPr>
                <w:b/>
              </w:rPr>
            </w:pPr>
            <w:r w:rsidRPr="00564302">
              <w:rPr>
                <w:b/>
              </w:rPr>
              <w:t>2017</w:t>
            </w:r>
          </w:p>
        </w:tc>
        <w:tc>
          <w:tcPr>
            <w:tcW w:w="1350" w:type="dxa"/>
            <w:shd w:val="clear" w:color="auto" w:fill="CCFFFF"/>
          </w:tcPr>
          <w:p w14:paraId="60334F77" w14:textId="77777777" w:rsidR="005D0361" w:rsidRPr="00564302" w:rsidRDefault="005D0361" w:rsidP="005D0361">
            <w:pPr>
              <w:jc w:val="center"/>
              <w:rPr>
                <w:b/>
              </w:rPr>
            </w:pPr>
            <w:r w:rsidRPr="00564302">
              <w:rPr>
                <w:b/>
              </w:rPr>
              <w:t>2018</w:t>
            </w:r>
          </w:p>
        </w:tc>
        <w:tc>
          <w:tcPr>
            <w:tcW w:w="1350" w:type="dxa"/>
            <w:shd w:val="clear" w:color="auto" w:fill="CCFFFF"/>
          </w:tcPr>
          <w:p w14:paraId="2B7C6033" w14:textId="77777777" w:rsidR="005D0361" w:rsidRPr="00564302" w:rsidRDefault="005D0361" w:rsidP="005D0361">
            <w:pPr>
              <w:jc w:val="center"/>
              <w:rPr>
                <w:b/>
              </w:rPr>
            </w:pPr>
            <w:r w:rsidRPr="00564302">
              <w:rPr>
                <w:b/>
              </w:rPr>
              <w:t>2019</w:t>
            </w:r>
          </w:p>
        </w:tc>
      </w:tr>
      <w:tr w:rsidR="00420C77" w:rsidRPr="00564302" w14:paraId="47EE145D" w14:textId="77777777" w:rsidTr="00420C77">
        <w:tblPrEx>
          <w:shd w:val="clear" w:color="auto" w:fill="CCFFFF"/>
        </w:tblPrEx>
        <w:tc>
          <w:tcPr>
            <w:tcW w:w="1440" w:type="dxa"/>
            <w:shd w:val="clear" w:color="auto" w:fill="CCFFFF"/>
          </w:tcPr>
          <w:p w14:paraId="0F727FBE" w14:textId="77777777" w:rsidR="005D0361" w:rsidRPr="00564302" w:rsidRDefault="005D0361" w:rsidP="005D0361">
            <w:pPr>
              <w:widowControl w:val="0"/>
              <w:autoSpaceDE w:val="0"/>
              <w:autoSpaceDN w:val="0"/>
              <w:adjustRightInd w:val="0"/>
              <w:jc w:val="center"/>
              <w:rPr>
                <w:rFonts w:cs="Arial"/>
              </w:rPr>
            </w:pPr>
            <w:r w:rsidRPr="00564302">
              <w:rPr>
                <w:rFonts w:cs="Arial"/>
              </w:rPr>
              <w:t>Andres</w:t>
            </w:r>
          </w:p>
          <w:p w14:paraId="369B60E2" w14:textId="77777777" w:rsidR="005D0361" w:rsidRPr="00564302" w:rsidRDefault="005D0361" w:rsidP="005D0361">
            <w:pPr>
              <w:widowControl w:val="0"/>
              <w:autoSpaceDE w:val="0"/>
              <w:autoSpaceDN w:val="0"/>
              <w:adjustRightInd w:val="0"/>
              <w:jc w:val="center"/>
              <w:rPr>
                <w:rFonts w:cs="Arial"/>
              </w:rPr>
            </w:pPr>
            <w:r w:rsidRPr="00564302">
              <w:rPr>
                <w:rFonts w:cs="Arial"/>
              </w:rPr>
              <w:t>Blanca</w:t>
            </w:r>
          </w:p>
          <w:p w14:paraId="01E0952C" w14:textId="77777777" w:rsidR="005D0361" w:rsidRPr="00564302" w:rsidRDefault="005D0361" w:rsidP="005D0361">
            <w:pPr>
              <w:widowControl w:val="0"/>
              <w:autoSpaceDE w:val="0"/>
              <w:autoSpaceDN w:val="0"/>
              <w:adjustRightInd w:val="0"/>
              <w:jc w:val="center"/>
              <w:rPr>
                <w:rFonts w:cs="Arial"/>
              </w:rPr>
            </w:pPr>
            <w:r w:rsidRPr="00564302">
              <w:rPr>
                <w:rFonts w:cs="Arial"/>
              </w:rPr>
              <w:t>Carlos</w:t>
            </w:r>
          </w:p>
          <w:p w14:paraId="1FC76F03" w14:textId="77777777" w:rsidR="005D0361" w:rsidRPr="00564302" w:rsidRDefault="005D0361" w:rsidP="005D0361">
            <w:pPr>
              <w:widowControl w:val="0"/>
              <w:autoSpaceDE w:val="0"/>
              <w:autoSpaceDN w:val="0"/>
              <w:adjustRightInd w:val="0"/>
              <w:jc w:val="center"/>
              <w:rPr>
                <w:rFonts w:cs="Arial"/>
              </w:rPr>
            </w:pPr>
            <w:r w:rsidRPr="00564302">
              <w:rPr>
                <w:rFonts w:cs="Arial"/>
              </w:rPr>
              <w:t>Dolores</w:t>
            </w:r>
          </w:p>
          <w:p w14:paraId="40FA7825" w14:textId="77777777" w:rsidR="005D0361" w:rsidRPr="00564302" w:rsidRDefault="005D0361" w:rsidP="005D0361">
            <w:pPr>
              <w:widowControl w:val="0"/>
              <w:autoSpaceDE w:val="0"/>
              <w:autoSpaceDN w:val="0"/>
              <w:adjustRightInd w:val="0"/>
              <w:jc w:val="center"/>
              <w:rPr>
                <w:rFonts w:cs="Arial"/>
              </w:rPr>
            </w:pPr>
            <w:r w:rsidRPr="00564302">
              <w:rPr>
                <w:rFonts w:cs="Arial"/>
              </w:rPr>
              <w:t>Enrique</w:t>
            </w:r>
          </w:p>
          <w:p w14:paraId="63DFFACE" w14:textId="77777777" w:rsidR="005D0361" w:rsidRPr="00564302" w:rsidRDefault="005D0361" w:rsidP="005D0361">
            <w:pPr>
              <w:widowControl w:val="0"/>
              <w:autoSpaceDE w:val="0"/>
              <w:autoSpaceDN w:val="0"/>
              <w:adjustRightInd w:val="0"/>
              <w:jc w:val="center"/>
              <w:rPr>
                <w:rFonts w:cs="Arial"/>
              </w:rPr>
            </w:pPr>
            <w:r w:rsidRPr="00564302">
              <w:rPr>
                <w:rFonts w:cs="Arial"/>
              </w:rPr>
              <w:t>Felicia</w:t>
            </w:r>
          </w:p>
          <w:p w14:paraId="22A5A919" w14:textId="77777777" w:rsidR="005D0361" w:rsidRPr="00564302" w:rsidRDefault="005D0361" w:rsidP="005D0361">
            <w:pPr>
              <w:widowControl w:val="0"/>
              <w:autoSpaceDE w:val="0"/>
              <w:autoSpaceDN w:val="0"/>
              <w:adjustRightInd w:val="0"/>
              <w:jc w:val="center"/>
              <w:rPr>
                <w:rFonts w:cs="Arial"/>
              </w:rPr>
            </w:pPr>
            <w:r w:rsidRPr="00564302">
              <w:rPr>
                <w:rFonts w:cs="Arial"/>
              </w:rPr>
              <w:t>Guillermo</w:t>
            </w:r>
          </w:p>
          <w:p w14:paraId="4854EC03" w14:textId="77777777" w:rsidR="005D0361" w:rsidRPr="00564302" w:rsidRDefault="005D0361" w:rsidP="005D0361">
            <w:pPr>
              <w:widowControl w:val="0"/>
              <w:autoSpaceDE w:val="0"/>
              <w:autoSpaceDN w:val="0"/>
              <w:adjustRightInd w:val="0"/>
              <w:jc w:val="center"/>
              <w:rPr>
                <w:rFonts w:cs="Arial"/>
              </w:rPr>
            </w:pPr>
            <w:r w:rsidRPr="00564302">
              <w:rPr>
                <w:rFonts w:cs="Arial"/>
              </w:rPr>
              <w:t>Hilda</w:t>
            </w:r>
          </w:p>
          <w:p w14:paraId="7CEF1750" w14:textId="77777777" w:rsidR="005D0361" w:rsidRPr="00564302" w:rsidRDefault="005D0361" w:rsidP="005D0361">
            <w:pPr>
              <w:widowControl w:val="0"/>
              <w:autoSpaceDE w:val="0"/>
              <w:autoSpaceDN w:val="0"/>
              <w:adjustRightInd w:val="0"/>
              <w:jc w:val="center"/>
              <w:rPr>
                <w:rFonts w:cs="Arial"/>
              </w:rPr>
            </w:pPr>
            <w:r w:rsidRPr="00564302">
              <w:rPr>
                <w:rFonts w:cs="Arial"/>
              </w:rPr>
              <w:t>Ignacio</w:t>
            </w:r>
          </w:p>
          <w:p w14:paraId="7B5E4B4D" w14:textId="77777777" w:rsidR="005D0361" w:rsidRPr="00564302" w:rsidRDefault="005D0361" w:rsidP="005D0361">
            <w:pPr>
              <w:widowControl w:val="0"/>
              <w:autoSpaceDE w:val="0"/>
              <w:autoSpaceDN w:val="0"/>
              <w:adjustRightInd w:val="0"/>
              <w:jc w:val="center"/>
              <w:rPr>
                <w:rFonts w:cs="Arial"/>
              </w:rPr>
            </w:pPr>
            <w:r w:rsidRPr="00564302">
              <w:rPr>
                <w:rFonts w:cs="Arial"/>
              </w:rPr>
              <w:t>Jimena</w:t>
            </w:r>
          </w:p>
          <w:p w14:paraId="6B7BB0E5" w14:textId="77777777" w:rsidR="005D0361" w:rsidRPr="00564302" w:rsidRDefault="005D0361" w:rsidP="005D0361">
            <w:pPr>
              <w:widowControl w:val="0"/>
              <w:autoSpaceDE w:val="0"/>
              <w:autoSpaceDN w:val="0"/>
              <w:adjustRightInd w:val="0"/>
              <w:jc w:val="center"/>
              <w:rPr>
                <w:rFonts w:cs="Arial"/>
              </w:rPr>
            </w:pPr>
            <w:r w:rsidRPr="00564302">
              <w:rPr>
                <w:rFonts w:cs="Arial"/>
              </w:rPr>
              <w:t>Kevin</w:t>
            </w:r>
          </w:p>
          <w:p w14:paraId="033E3F00" w14:textId="77777777" w:rsidR="005D0361" w:rsidRPr="00564302" w:rsidRDefault="005D0361" w:rsidP="005D0361">
            <w:pPr>
              <w:widowControl w:val="0"/>
              <w:autoSpaceDE w:val="0"/>
              <w:autoSpaceDN w:val="0"/>
              <w:adjustRightInd w:val="0"/>
              <w:jc w:val="center"/>
              <w:rPr>
                <w:rFonts w:cs="Arial"/>
              </w:rPr>
            </w:pPr>
            <w:r w:rsidRPr="00564302">
              <w:rPr>
                <w:rFonts w:cs="Arial"/>
              </w:rPr>
              <w:t>Linda</w:t>
            </w:r>
          </w:p>
          <w:p w14:paraId="06039595" w14:textId="77777777" w:rsidR="005D0361" w:rsidRPr="00564302" w:rsidRDefault="005D0361" w:rsidP="005D0361">
            <w:pPr>
              <w:widowControl w:val="0"/>
              <w:autoSpaceDE w:val="0"/>
              <w:autoSpaceDN w:val="0"/>
              <w:adjustRightInd w:val="0"/>
              <w:jc w:val="center"/>
              <w:rPr>
                <w:rFonts w:cs="Arial"/>
              </w:rPr>
            </w:pPr>
            <w:r w:rsidRPr="00564302">
              <w:rPr>
                <w:rFonts w:cs="Arial"/>
              </w:rPr>
              <w:t>Marty</w:t>
            </w:r>
          </w:p>
          <w:p w14:paraId="528E198C" w14:textId="77777777" w:rsidR="005D0361" w:rsidRPr="00564302" w:rsidRDefault="005D0361" w:rsidP="005D0361">
            <w:pPr>
              <w:widowControl w:val="0"/>
              <w:autoSpaceDE w:val="0"/>
              <w:autoSpaceDN w:val="0"/>
              <w:adjustRightInd w:val="0"/>
              <w:jc w:val="center"/>
              <w:rPr>
                <w:rFonts w:cs="Arial"/>
              </w:rPr>
            </w:pPr>
            <w:r w:rsidRPr="00564302">
              <w:rPr>
                <w:rFonts w:cs="Arial"/>
              </w:rPr>
              <w:t>Nora</w:t>
            </w:r>
          </w:p>
          <w:p w14:paraId="3076E4F8" w14:textId="77777777" w:rsidR="005D0361" w:rsidRPr="00564302" w:rsidRDefault="005D0361" w:rsidP="005D0361">
            <w:pPr>
              <w:widowControl w:val="0"/>
              <w:autoSpaceDE w:val="0"/>
              <w:autoSpaceDN w:val="0"/>
              <w:adjustRightInd w:val="0"/>
              <w:jc w:val="center"/>
              <w:rPr>
                <w:rFonts w:cs="Arial"/>
              </w:rPr>
            </w:pPr>
            <w:r w:rsidRPr="00564302">
              <w:rPr>
                <w:rFonts w:cs="Arial"/>
              </w:rPr>
              <w:t>Olaf</w:t>
            </w:r>
          </w:p>
          <w:p w14:paraId="5C3AD5D5" w14:textId="77777777" w:rsidR="005D0361" w:rsidRPr="00564302" w:rsidRDefault="005D0361" w:rsidP="005D0361">
            <w:pPr>
              <w:widowControl w:val="0"/>
              <w:autoSpaceDE w:val="0"/>
              <w:autoSpaceDN w:val="0"/>
              <w:adjustRightInd w:val="0"/>
              <w:jc w:val="center"/>
              <w:rPr>
                <w:rFonts w:cs="Arial"/>
              </w:rPr>
            </w:pPr>
            <w:r w:rsidRPr="00564302">
              <w:rPr>
                <w:rFonts w:cs="Arial"/>
              </w:rPr>
              <w:t>Patricia</w:t>
            </w:r>
          </w:p>
          <w:p w14:paraId="582A411E" w14:textId="77777777" w:rsidR="005D0361" w:rsidRPr="00564302" w:rsidRDefault="005D0361" w:rsidP="005D0361">
            <w:pPr>
              <w:widowControl w:val="0"/>
              <w:autoSpaceDE w:val="0"/>
              <w:autoSpaceDN w:val="0"/>
              <w:adjustRightInd w:val="0"/>
              <w:jc w:val="center"/>
              <w:rPr>
                <w:rFonts w:cs="Arial"/>
              </w:rPr>
            </w:pPr>
            <w:r w:rsidRPr="00564302">
              <w:rPr>
                <w:rFonts w:cs="Arial"/>
              </w:rPr>
              <w:t>Rick</w:t>
            </w:r>
          </w:p>
          <w:p w14:paraId="6810F596" w14:textId="77777777" w:rsidR="005D0361" w:rsidRPr="00564302" w:rsidRDefault="005D0361" w:rsidP="005D0361">
            <w:pPr>
              <w:widowControl w:val="0"/>
              <w:autoSpaceDE w:val="0"/>
              <w:autoSpaceDN w:val="0"/>
              <w:adjustRightInd w:val="0"/>
              <w:jc w:val="center"/>
              <w:rPr>
                <w:rFonts w:cs="Arial"/>
              </w:rPr>
            </w:pPr>
            <w:r w:rsidRPr="00564302">
              <w:rPr>
                <w:rFonts w:cs="Arial"/>
              </w:rPr>
              <w:t>Sandra</w:t>
            </w:r>
          </w:p>
          <w:p w14:paraId="6DAA6597" w14:textId="77777777" w:rsidR="005D0361" w:rsidRPr="00564302" w:rsidRDefault="005D0361" w:rsidP="005D0361">
            <w:pPr>
              <w:widowControl w:val="0"/>
              <w:autoSpaceDE w:val="0"/>
              <w:autoSpaceDN w:val="0"/>
              <w:adjustRightInd w:val="0"/>
              <w:jc w:val="center"/>
              <w:rPr>
                <w:rFonts w:cs="Arial"/>
              </w:rPr>
            </w:pPr>
            <w:r w:rsidRPr="00564302">
              <w:rPr>
                <w:rFonts w:cs="Arial"/>
              </w:rPr>
              <w:t>Terry</w:t>
            </w:r>
          </w:p>
          <w:p w14:paraId="3D08337D" w14:textId="77777777" w:rsidR="005D0361" w:rsidRPr="00564302" w:rsidRDefault="005D0361" w:rsidP="005D0361">
            <w:pPr>
              <w:widowControl w:val="0"/>
              <w:autoSpaceDE w:val="0"/>
              <w:autoSpaceDN w:val="0"/>
              <w:adjustRightInd w:val="0"/>
              <w:jc w:val="center"/>
              <w:rPr>
                <w:rFonts w:cs="Arial"/>
              </w:rPr>
            </w:pPr>
            <w:r w:rsidRPr="00564302">
              <w:rPr>
                <w:rFonts w:cs="Arial"/>
              </w:rPr>
              <w:t>Vivian</w:t>
            </w:r>
          </w:p>
          <w:p w14:paraId="7EAC0FF5" w14:textId="77777777" w:rsidR="005D0361" w:rsidRPr="00564302" w:rsidRDefault="005D0361" w:rsidP="005D0361">
            <w:pPr>
              <w:widowControl w:val="0"/>
              <w:autoSpaceDE w:val="0"/>
              <w:autoSpaceDN w:val="0"/>
              <w:adjustRightInd w:val="0"/>
              <w:jc w:val="center"/>
              <w:rPr>
                <w:rFonts w:cs="Arial"/>
              </w:rPr>
            </w:pPr>
            <w:r w:rsidRPr="00564302">
              <w:rPr>
                <w:rFonts w:cs="Arial"/>
              </w:rPr>
              <w:t>Waldo</w:t>
            </w:r>
          </w:p>
          <w:p w14:paraId="29ED2A22" w14:textId="77777777" w:rsidR="005D0361" w:rsidRPr="00564302" w:rsidRDefault="005D0361" w:rsidP="005D0361">
            <w:pPr>
              <w:widowControl w:val="0"/>
              <w:autoSpaceDE w:val="0"/>
              <w:autoSpaceDN w:val="0"/>
              <w:adjustRightInd w:val="0"/>
              <w:jc w:val="center"/>
              <w:rPr>
                <w:rFonts w:cs="Arial"/>
              </w:rPr>
            </w:pPr>
            <w:r w:rsidRPr="00564302">
              <w:rPr>
                <w:rFonts w:cs="Arial"/>
              </w:rPr>
              <w:t>Xina</w:t>
            </w:r>
          </w:p>
          <w:p w14:paraId="0A762535" w14:textId="77777777" w:rsidR="005D0361" w:rsidRPr="00564302" w:rsidRDefault="005D0361" w:rsidP="005D0361">
            <w:pPr>
              <w:widowControl w:val="0"/>
              <w:autoSpaceDE w:val="0"/>
              <w:autoSpaceDN w:val="0"/>
              <w:adjustRightInd w:val="0"/>
              <w:jc w:val="center"/>
              <w:rPr>
                <w:rFonts w:cs="Arial"/>
              </w:rPr>
            </w:pPr>
            <w:r w:rsidRPr="00564302">
              <w:rPr>
                <w:rFonts w:cs="Arial"/>
              </w:rPr>
              <w:t>York</w:t>
            </w:r>
          </w:p>
          <w:p w14:paraId="717E2756" w14:textId="77777777" w:rsidR="005D0361" w:rsidRPr="00564302" w:rsidRDefault="005D0361" w:rsidP="005D0361">
            <w:pPr>
              <w:jc w:val="center"/>
            </w:pPr>
            <w:r w:rsidRPr="00564302">
              <w:rPr>
                <w:rFonts w:cs="Arial"/>
              </w:rPr>
              <w:t>Zelda</w:t>
            </w:r>
          </w:p>
        </w:tc>
        <w:tc>
          <w:tcPr>
            <w:tcW w:w="1440" w:type="dxa"/>
            <w:shd w:val="clear" w:color="auto" w:fill="CCFFFF"/>
          </w:tcPr>
          <w:p w14:paraId="0FB7FA38"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Agatha</w:t>
            </w:r>
          </w:p>
          <w:p w14:paraId="2006E015"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Blas</w:t>
            </w:r>
          </w:p>
          <w:p w14:paraId="42CF3FC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Celia</w:t>
            </w:r>
          </w:p>
          <w:p w14:paraId="23CE66F9"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Darby</w:t>
            </w:r>
          </w:p>
          <w:p w14:paraId="40512258"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Estelle</w:t>
            </w:r>
          </w:p>
          <w:p w14:paraId="039F532D"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Frank</w:t>
            </w:r>
          </w:p>
          <w:p w14:paraId="1246AA9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Georgette</w:t>
            </w:r>
          </w:p>
          <w:p w14:paraId="3C0AE9AD"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Howard</w:t>
            </w:r>
          </w:p>
          <w:p w14:paraId="09B359A2"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Isis</w:t>
            </w:r>
          </w:p>
          <w:p w14:paraId="40824FC7"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Javier</w:t>
            </w:r>
          </w:p>
          <w:p w14:paraId="623B5A69"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Kay</w:t>
            </w:r>
          </w:p>
          <w:p w14:paraId="1A08552C"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Lester</w:t>
            </w:r>
          </w:p>
          <w:p w14:paraId="4CB84975"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Madeline</w:t>
            </w:r>
          </w:p>
          <w:p w14:paraId="54E6EA7D"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Newton</w:t>
            </w:r>
          </w:p>
          <w:p w14:paraId="39BEA73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Orlene</w:t>
            </w:r>
          </w:p>
          <w:p w14:paraId="62218860"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Paine</w:t>
            </w:r>
          </w:p>
          <w:p w14:paraId="3B79A8D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Roslyn</w:t>
            </w:r>
          </w:p>
          <w:p w14:paraId="454EEB0A"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Seymour</w:t>
            </w:r>
          </w:p>
          <w:p w14:paraId="7F9BBB8A"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Tina</w:t>
            </w:r>
          </w:p>
          <w:p w14:paraId="1476A654"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Virgil</w:t>
            </w:r>
          </w:p>
          <w:p w14:paraId="26D7AE79"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Winifred</w:t>
            </w:r>
          </w:p>
          <w:p w14:paraId="3B4D162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Xavier</w:t>
            </w:r>
          </w:p>
          <w:p w14:paraId="17578081"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Yolanda</w:t>
            </w:r>
          </w:p>
          <w:p w14:paraId="12E9A065" w14:textId="77777777" w:rsidR="005D0361" w:rsidRPr="00564302" w:rsidRDefault="005D0361" w:rsidP="005D0361">
            <w:pPr>
              <w:jc w:val="center"/>
            </w:pPr>
            <w:r w:rsidRPr="00564302">
              <w:rPr>
                <w:rFonts w:cs="Arial"/>
                <w:lang w:eastAsia="en-US"/>
              </w:rPr>
              <w:t>Zeke</w:t>
            </w:r>
          </w:p>
        </w:tc>
        <w:tc>
          <w:tcPr>
            <w:tcW w:w="1530" w:type="dxa"/>
            <w:shd w:val="clear" w:color="auto" w:fill="CCFFFF"/>
          </w:tcPr>
          <w:p w14:paraId="27BAF9C4"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Adrian</w:t>
            </w:r>
          </w:p>
          <w:p w14:paraId="4B0C9B1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Beatriz</w:t>
            </w:r>
          </w:p>
          <w:p w14:paraId="3DA66E63"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Calvin</w:t>
            </w:r>
          </w:p>
          <w:p w14:paraId="34E5AC2C"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Dora</w:t>
            </w:r>
          </w:p>
          <w:p w14:paraId="6A0AF683"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Eugene</w:t>
            </w:r>
          </w:p>
          <w:p w14:paraId="419FFA53"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Fernanda</w:t>
            </w:r>
          </w:p>
          <w:p w14:paraId="315309DC"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Greg</w:t>
            </w:r>
          </w:p>
          <w:p w14:paraId="59AE103E"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Hilary</w:t>
            </w:r>
          </w:p>
          <w:p w14:paraId="05B1F3C4"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Irwin</w:t>
            </w:r>
          </w:p>
          <w:p w14:paraId="16E1667F"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Jova</w:t>
            </w:r>
          </w:p>
          <w:p w14:paraId="6025C3C4"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Kenneth</w:t>
            </w:r>
          </w:p>
          <w:p w14:paraId="23D427CC"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Lidia</w:t>
            </w:r>
          </w:p>
          <w:p w14:paraId="1D077EAD"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Max</w:t>
            </w:r>
          </w:p>
          <w:p w14:paraId="439363DA"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Norma</w:t>
            </w:r>
          </w:p>
          <w:p w14:paraId="086A7418"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Otis</w:t>
            </w:r>
          </w:p>
          <w:p w14:paraId="76F484A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Pilar</w:t>
            </w:r>
          </w:p>
          <w:p w14:paraId="1D91BC88"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Ramon</w:t>
            </w:r>
          </w:p>
          <w:p w14:paraId="7AFA7A5B"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Selma</w:t>
            </w:r>
          </w:p>
          <w:p w14:paraId="7634E3CD"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Todd</w:t>
            </w:r>
          </w:p>
          <w:p w14:paraId="66141B4B"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Veronica</w:t>
            </w:r>
          </w:p>
          <w:p w14:paraId="2C67F4C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Wiley</w:t>
            </w:r>
          </w:p>
          <w:p w14:paraId="2B261251"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Xina</w:t>
            </w:r>
          </w:p>
          <w:p w14:paraId="6E9984B7"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York</w:t>
            </w:r>
          </w:p>
          <w:p w14:paraId="128551C6" w14:textId="77777777" w:rsidR="005D0361" w:rsidRPr="00564302" w:rsidRDefault="005D0361" w:rsidP="005D0361">
            <w:pPr>
              <w:jc w:val="center"/>
            </w:pPr>
            <w:r w:rsidRPr="00564302">
              <w:rPr>
                <w:rFonts w:cs="Arial"/>
                <w:lang w:eastAsia="en-US"/>
              </w:rPr>
              <w:t>Zelda</w:t>
            </w:r>
          </w:p>
        </w:tc>
        <w:tc>
          <w:tcPr>
            <w:tcW w:w="1350" w:type="dxa"/>
            <w:shd w:val="clear" w:color="auto" w:fill="CCFFFF"/>
          </w:tcPr>
          <w:p w14:paraId="1F9EE4FC"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Aletta</w:t>
            </w:r>
          </w:p>
          <w:p w14:paraId="2DC35909"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Bud</w:t>
            </w:r>
          </w:p>
          <w:p w14:paraId="3A3B7EAB"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Carlotta</w:t>
            </w:r>
          </w:p>
          <w:p w14:paraId="17773C24"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Daniel</w:t>
            </w:r>
          </w:p>
          <w:p w14:paraId="544AF8A2"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Emilia</w:t>
            </w:r>
          </w:p>
          <w:p w14:paraId="5B314A99"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Fabio</w:t>
            </w:r>
          </w:p>
          <w:p w14:paraId="0D07B111"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Gilma</w:t>
            </w:r>
          </w:p>
          <w:p w14:paraId="7B2098B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Hector</w:t>
            </w:r>
          </w:p>
          <w:p w14:paraId="2C8F7F85"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Ileana</w:t>
            </w:r>
          </w:p>
          <w:p w14:paraId="181BDF78"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John</w:t>
            </w:r>
          </w:p>
          <w:p w14:paraId="0058C362"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Kristy</w:t>
            </w:r>
          </w:p>
          <w:p w14:paraId="684C3056"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Lane</w:t>
            </w:r>
          </w:p>
          <w:p w14:paraId="4DE733C0"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Miriam</w:t>
            </w:r>
          </w:p>
          <w:p w14:paraId="39B9332D"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Norman</w:t>
            </w:r>
          </w:p>
          <w:p w14:paraId="10ED2ACE"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Olivia</w:t>
            </w:r>
          </w:p>
          <w:p w14:paraId="758FD210"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Paul</w:t>
            </w:r>
          </w:p>
          <w:p w14:paraId="297A969E"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Rosa</w:t>
            </w:r>
          </w:p>
          <w:p w14:paraId="5EF0E6F7"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Sergio</w:t>
            </w:r>
          </w:p>
          <w:p w14:paraId="5AD97B14"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Tara</w:t>
            </w:r>
          </w:p>
          <w:p w14:paraId="645396F0"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Vicente</w:t>
            </w:r>
          </w:p>
          <w:p w14:paraId="75D26BDF"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Willa</w:t>
            </w:r>
          </w:p>
          <w:p w14:paraId="24813F6D"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Xavier</w:t>
            </w:r>
          </w:p>
          <w:p w14:paraId="0D6B045B" w14:textId="77777777" w:rsidR="005D0361" w:rsidRPr="00564302" w:rsidRDefault="005D0361" w:rsidP="005D0361">
            <w:pPr>
              <w:widowControl w:val="0"/>
              <w:autoSpaceDE w:val="0"/>
              <w:autoSpaceDN w:val="0"/>
              <w:adjustRightInd w:val="0"/>
              <w:jc w:val="center"/>
              <w:rPr>
                <w:rFonts w:cs="Arial"/>
                <w:lang w:eastAsia="en-US"/>
              </w:rPr>
            </w:pPr>
            <w:r w:rsidRPr="00564302">
              <w:rPr>
                <w:rFonts w:cs="Arial"/>
                <w:lang w:eastAsia="en-US"/>
              </w:rPr>
              <w:t>Yolanda</w:t>
            </w:r>
          </w:p>
          <w:p w14:paraId="5D92BCAC" w14:textId="77777777" w:rsidR="005D0361" w:rsidRPr="00564302" w:rsidRDefault="005D0361" w:rsidP="005D0361">
            <w:pPr>
              <w:jc w:val="center"/>
            </w:pPr>
            <w:r w:rsidRPr="00564302">
              <w:rPr>
                <w:rFonts w:cs="Arial"/>
                <w:lang w:eastAsia="en-US"/>
              </w:rPr>
              <w:t>Zeke</w:t>
            </w:r>
          </w:p>
        </w:tc>
        <w:tc>
          <w:tcPr>
            <w:tcW w:w="1350" w:type="dxa"/>
            <w:shd w:val="clear" w:color="auto" w:fill="CCFFFF"/>
          </w:tcPr>
          <w:p w14:paraId="615CF35D"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Alvin</w:t>
            </w:r>
          </w:p>
          <w:p w14:paraId="45F131AB"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Barbara</w:t>
            </w:r>
          </w:p>
          <w:p w14:paraId="510B42C3"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Cosme</w:t>
            </w:r>
          </w:p>
          <w:p w14:paraId="380D2448"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Dalila</w:t>
            </w:r>
          </w:p>
          <w:p w14:paraId="6B35B825"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Erick</w:t>
            </w:r>
          </w:p>
          <w:p w14:paraId="06E6430E"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Flossie</w:t>
            </w:r>
          </w:p>
          <w:p w14:paraId="4AA71ADF"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Gil</w:t>
            </w:r>
          </w:p>
          <w:p w14:paraId="07BEABFD"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Henriette</w:t>
            </w:r>
          </w:p>
          <w:p w14:paraId="38D8CD9F"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Ivo</w:t>
            </w:r>
          </w:p>
          <w:p w14:paraId="705515E4"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Juliette</w:t>
            </w:r>
          </w:p>
          <w:p w14:paraId="0B35B076"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Kiko</w:t>
            </w:r>
          </w:p>
          <w:p w14:paraId="25BF503F"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Lorena</w:t>
            </w:r>
          </w:p>
          <w:p w14:paraId="37764F43"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Mario</w:t>
            </w:r>
          </w:p>
          <w:p w14:paraId="50CB9707"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Narda</w:t>
            </w:r>
          </w:p>
          <w:p w14:paraId="2D6DD1A5"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Octave</w:t>
            </w:r>
          </w:p>
          <w:p w14:paraId="69106235"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Priscilla</w:t>
            </w:r>
          </w:p>
          <w:p w14:paraId="34947F18"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Raymond</w:t>
            </w:r>
          </w:p>
          <w:p w14:paraId="3FDC8E84"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Sonia</w:t>
            </w:r>
          </w:p>
          <w:p w14:paraId="0B542CC8"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Tico</w:t>
            </w:r>
          </w:p>
          <w:p w14:paraId="3746AB6E"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Velma</w:t>
            </w:r>
          </w:p>
          <w:p w14:paraId="2D2B6C56"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Wallis</w:t>
            </w:r>
          </w:p>
          <w:p w14:paraId="75E7DCC1"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Xina</w:t>
            </w:r>
          </w:p>
          <w:p w14:paraId="5B0CDD2F" w14:textId="77777777" w:rsidR="005D0361" w:rsidRPr="00564302" w:rsidRDefault="005D0361" w:rsidP="005D0361">
            <w:pPr>
              <w:widowControl w:val="0"/>
              <w:autoSpaceDE w:val="0"/>
              <w:autoSpaceDN w:val="0"/>
              <w:adjustRightInd w:val="0"/>
              <w:ind w:left="107"/>
              <w:jc w:val="center"/>
              <w:rPr>
                <w:rFonts w:cs="Arial"/>
                <w:lang w:eastAsia="en-US"/>
              </w:rPr>
            </w:pPr>
            <w:r w:rsidRPr="00564302">
              <w:rPr>
                <w:rFonts w:cs="Arial"/>
                <w:lang w:eastAsia="en-US"/>
              </w:rPr>
              <w:t>York</w:t>
            </w:r>
          </w:p>
          <w:p w14:paraId="178E44B2" w14:textId="77777777" w:rsidR="005D0361" w:rsidRPr="00564302" w:rsidRDefault="005D0361" w:rsidP="005D0361">
            <w:pPr>
              <w:ind w:left="107"/>
              <w:jc w:val="center"/>
            </w:pPr>
            <w:r w:rsidRPr="00564302">
              <w:rPr>
                <w:rFonts w:cs="Arial"/>
                <w:lang w:eastAsia="en-US"/>
              </w:rPr>
              <w:t>Zelda</w:t>
            </w:r>
          </w:p>
        </w:tc>
      </w:tr>
    </w:tbl>
    <w:p w14:paraId="6DF06AA1" w14:textId="77777777" w:rsidR="005D0361" w:rsidRDefault="005D0361" w:rsidP="0077533C"/>
    <w:p w14:paraId="56703376" w14:textId="77777777" w:rsidR="006A5627" w:rsidRPr="006A5627" w:rsidRDefault="006A5627" w:rsidP="006A5627">
      <w:pPr>
        <w:rPr>
          <w:b/>
        </w:rPr>
      </w:pPr>
      <w:r w:rsidRPr="006A5627">
        <w:rPr>
          <w:b/>
        </w:rPr>
        <w:t>Hurricane Categories</w:t>
      </w:r>
    </w:p>
    <w:p w14:paraId="7D61D4B0" w14:textId="77777777" w:rsidR="001255A6" w:rsidRDefault="001255A6" w:rsidP="001255A6">
      <w:r>
        <w:t>The intensity of a tropical storm is measured by the highest sustained wind speed found within it. Once it becomes a hurricane, its relative strength can be measured on a scale based on its greatest wind speed. This scale is named the Saffir-Simpson Scale for the men who invented it.</w:t>
      </w:r>
    </w:p>
    <w:p w14:paraId="2D296D82" w14:textId="77777777" w:rsidR="001255A6" w:rsidRDefault="001255A6" w:rsidP="001255A6"/>
    <w:p w14:paraId="4B953705" w14:textId="16CB6CA0" w:rsidR="006A5627" w:rsidRPr="006A5627" w:rsidRDefault="006A5627" w:rsidP="006A5627">
      <w:r w:rsidRPr="006A5627">
        <w:t xml:space="preserve">The Saffir-Simpson </w:t>
      </w:r>
      <w:r>
        <w:t>S</w:t>
      </w:r>
      <w:r w:rsidRPr="006A5627">
        <w:t xml:space="preserve">cale categorizes hurricanes on a scale from 1 to 5 with category 1 being the weakest and 5 the most intense. </w:t>
      </w:r>
      <w:r>
        <w:t>Since 1900, o</w:t>
      </w:r>
      <w:r w:rsidRPr="006A5627">
        <w:t>nly been two category 5 hurricanes have made landfall on the mainland U.S.—Florida Keys in 1935 and Camille in 1969.</w:t>
      </w:r>
    </w:p>
    <w:p w14:paraId="5B38E2FB" w14:textId="77777777" w:rsidR="006A5627" w:rsidRDefault="006A5627" w:rsidP="006A5627">
      <w:pPr>
        <w:rPr>
          <w:sz w:val="20"/>
          <w:szCs w:val="20"/>
        </w:rPr>
      </w:pPr>
    </w:p>
    <w:tbl>
      <w:tblPr>
        <w:tblStyle w:val="TableGrid"/>
        <w:tblW w:w="0" w:type="auto"/>
        <w:tblInd w:w="108" w:type="dxa"/>
        <w:tblBorders>
          <w:bottom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8640"/>
      </w:tblGrid>
      <w:tr w:rsidR="005933CA" w14:paraId="287CD2AA" w14:textId="77777777" w:rsidTr="00420C77">
        <w:tc>
          <w:tcPr>
            <w:tcW w:w="8640" w:type="dxa"/>
            <w:shd w:val="clear" w:color="auto" w:fill="CCFFFF"/>
          </w:tcPr>
          <w:p w14:paraId="56018BCD" w14:textId="77777777" w:rsidR="005933CA" w:rsidRDefault="005933CA" w:rsidP="005933CA">
            <w:pPr>
              <w:jc w:val="center"/>
              <w:rPr>
                <w:rFonts w:cs="Times"/>
                <w:b/>
                <w:bCs/>
                <w:color w:val="04003C"/>
                <w:lang w:eastAsia="en-US"/>
              </w:rPr>
            </w:pPr>
            <w:r>
              <w:rPr>
                <w:rFonts w:cs="Times"/>
                <w:b/>
                <w:bCs/>
                <w:color w:val="04003C"/>
                <w:lang w:eastAsia="en-US"/>
              </w:rPr>
              <w:t xml:space="preserve">The Saffir-Simpson </w:t>
            </w:r>
            <w:r w:rsidRPr="00065F0E">
              <w:rPr>
                <w:rFonts w:cs="Times"/>
                <w:b/>
                <w:bCs/>
                <w:color w:val="04003C"/>
                <w:lang w:eastAsia="en-US"/>
              </w:rPr>
              <w:t>Scale</w:t>
            </w:r>
          </w:p>
          <w:p w14:paraId="3B14D003" w14:textId="77777777" w:rsidR="005933CA" w:rsidRDefault="005933CA" w:rsidP="006A5627">
            <w:pPr>
              <w:rPr>
                <w:sz w:val="20"/>
                <w:szCs w:val="20"/>
              </w:rPr>
            </w:pPr>
          </w:p>
        </w:tc>
      </w:tr>
    </w:tbl>
    <w:tbl>
      <w:tblPr>
        <w:tblW w:w="8640" w:type="dxa"/>
        <w:tblInd w:w="1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shd w:val="clear" w:color="auto" w:fill="CCFFFF"/>
        <w:tblLayout w:type="fixed"/>
        <w:tblCellMar>
          <w:left w:w="0" w:type="dxa"/>
          <w:right w:w="0" w:type="dxa"/>
        </w:tblCellMar>
        <w:tblLook w:val="0000" w:firstRow="0" w:lastRow="0" w:firstColumn="0" w:lastColumn="0" w:noHBand="0" w:noVBand="0"/>
      </w:tblPr>
      <w:tblGrid>
        <w:gridCol w:w="1170"/>
        <w:gridCol w:w="1260"/>
        <w:gridCol w:w="1170"/>
        <w:gridCol w:w="1620"/>
        <w:gridCol w:w="3420"/>
      </w:tblGrid>
      <w:tr w:rsidR="006A5627" w:rsidRPr="00065F0E" w14:paraId="721E933D" w14:textId="77777777" w:rsidTr="00420C77">
        <w:tc>
          <w:tcPr>
            <w:tcW w:w="1170" w:type="dxa"/>
            <w:tcBorders>
              <w:top w:val="single" w:sz="4" w:space="0" w:color="auto"/>
            </w:tcBorders>
            <w:shd w:val="clear" w:color="auto" w:fill="CCFFFF"/>
            <w:tcMar>
              <w:top w:w="20" w:type="nil"/>
              <w:left w:w="20" w:type="nil"/>
              <w:bottom w:w="20" w:type="nil"/>
              <w:right w:w="20" w:type="nil"/>
            </w:tcMar>
          </w:tcPr>
          <w:p w14:paraId="6DD6175F" w14:textId="77777777" w:rsidR="006A5627" w:rsidRPr="00065F0E" w:rsidRDefault="006A5627" w:rsidP="006259BA">
            <w:pPr>
              <w:widowControl w:val="0"/>
              <w:autoSpaceDE w:val="0"/>
              <w:autoSpaceDN w:val="0"/>
              <w:adjustRightInd w:val="0"/>
              <w:jc w:val="center"/>
              <w:rPr>
                <w:rFonts w:cs="Times"/>
                <w:b/>
                <w:color w:val="04003C"/>
                <w:lang w:eastAsia="en-US"/>
              </w:rPr>
            </w:pPr>
            <w:r w:rsidRPr="00065F0E">
              <w:rPr>
                <w:rFonts w:cs="Times"/>
                <w:b/>
                <w:color w:val="04003C"/>
                <w:lang w:eastAsia="en-US"/>
              </w:rPr>
              <w:t>Category</w:t>
            </w:r>
          </w:p>
        </w:tc>
        <w:tc>
          <w:tcPr>
            <w:tcW w:w="1260" w:type="dxa"/>
            <w:tcBorders>
              <w:top w:val="single" w:sz="4" w:space="0" w:color="auto"/>
            </w:tcBorders>
            <w:shd w:val="clear" w:color="auto" w:fill="CCFFFF"/>
            <w:tcMar>
              <w:top w:w="20" w:type="nil"/>
              <w:left w:w="20" w:type="nil"/>
              <w:bottom w:w="20" w:type="nil"/>
              <w:right w:w="20" w:type="nil"/>
            </w:tcMar>
          </w:tcPr>
          <w:p w14:paraId="494B880E"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b/>
                <w:bCs/>
                <w:color w:val="04003C"/>
                <w:lang w:eastAsia="en-US"/>
              </w:rPr>
              <w:t>Wind Speed</w:t>
            </w:r>
          </w:p>
          <w:p w14:paraId="71AF5454"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mi/hr</w:t>
            </w:r>
          </w:p>
          <w:p w14:paraId="6E431326"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knots</w:t>
            </w:r>
          </w:p>
        </w:tc>
        <w:tc>
          <w:tcPr>
            <w:tcW w:w="1170" w:type="dxa"/>
            <w:tcBorders>
              <w:top w:val="single" w:sz="4" w:space="0" w:color="auto"/>
            </w:tcBorders>
            <w:shd w:val="clear" w:color="auto" w:fill="CCFFFF"/>
            <w:tcMar>
              <w:top w:w="20" w:type="nil"/>
              <w:left w:w="20" w:type="nil"/>
              <w:bottom w:w="20" w:type="nil"/>
              <w:right w:w="20" w:type="nil"/>
            </w:tcMar>
          </w:tcPr>
          <w:p w14:paraId="1E4283BB"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b/>
                <w:bCs/>
                <w:color w:val="04003C"/>
                <w:lang w:eastAsia="en-US"/>
              </w:rPr>
              <w:t>Storm Surge</w:t>
            </w:r>
          </w:p>
          <w:p w14:paraId="78C45833"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feet</w:t>
            </w:r>
          </w:p>
          <w:p w14:paraId="1F78905E"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meters</w:t>
            </w:r>
          </w:p>
        </w:tc>
        <w:tc>
          <w:tcPr>
            <w:tcW w:w="1620" w:type="dxa"/>
            <w:tcBorders>
              <w:top w:val="single" w:sz="4" w:space="0" w:color="auto"/>
            </w:tcBorders>
            <w:shd w:val="clear" w:color="auto" w:fill="CCFFFF"/>
          </w:tcPr>
          <w:p w14:paraId="6F473917"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b/>
                <w:bCs/>
                <w:color w:val="04003C"/>
                <w:lang w:eastAsia="en-US"/>
              </w:rPr>
              <w:t>Central Pressure</w:t>
            </w:r>
          </w:p>
          <w:p w14:paraId="1A662A7C"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mb</w:t>
            </w:r>
          </w:p>
          <w:p w14:paraId="5C7885BA" w14:textId="77777777" w:rsidR="006A5627" w:rsidRPr="00065F0E" w:rsidRDefault="006A5627" w:rsidP="006259BA">
            <w:pPr>
              <w:widowControl w:val="0"/>
              <w:autoSpaceDE w:val="0"/>
              <w:autoSpaceDN w:val="0"/>
              <w:adjustRightInd w:val="0"/>
              <w:jc w:val="center"/>
              <w:rPr>
                <w:rFonts w:cs="Times"/>
                <w:b/>
                <w:bCs/>
                <w:color w:val="04003C"/>
                <w:lang w:eastAsia="en-US"/>
              </w:rPr>
            </w:pPr>
            <w:r w:rsidRPr="00065F0E">
              <w:rPr>
                <w:rFonts w:cs="Times"/>
                <w:color w:val="04003C"/>
                <w:lang w:eastAsia="en-US"/>
              </w:rPr>
              <w:t>inches</w:t>
            </w:r>
          </w:p>
        </w:tc>
        <w:tc>
          <w:tcPr>
            <w:tcW w:w="3420" w:type="dxa"/>
            <w:tcBorders>
              <w:top w:val="single" w:sz="4" w:space="0" w:color="auto"/>
            </w:tcBorders>
            <w:shd w:val="clear" w:color="auto" w:fill="CCFFFF"/>
            <w:tcMar>
              <w:top w:w="20" w:type="nil"/>
              <w:left w:w="20" w:type="nil"/>
              <w:bottom w:w="20" w:type="nil"/>
              <w:right w:w="20" w:type="nil"/>
            </w:tcMar>
          </w:tcPr>
          <w:p w14:paraId="16AF10A2" w14:textId="77777777" w:rsidR="006A5627" w:rsidRPr="00065F0E" w:rsidRDefault="006A5627" w:rsidP="006259BA">
            <w:pPr>
              <w:widowControl w:val="0"/>
              <w:autoSpaceDE w:val="0"/>
              <w:autoSpaceDN w:val="0"/>
              <w:adjustRightInd w:val="0"/>
              <w:jc w:val="center"/>
              <w:rPr>
                <w:rFonts w:cs="Times"/>
                <w:b/>
                <w:bCs/>
                <w:color w:val="04003C"/>
                <w:lang w:eastAsia="en-US"/>
              </w:rPr>
            </w:pPr>
            <w:r w:rsidRPr="00065F0E">
              <w:rPr>
                <w:rFonts w:cs="Times"/>
                <w:b/>
                <w:bCs/>
                <w:color w:val="04003C"/>
                <w:lang w:eastAsia="en-US"/>
              </w:rPr>
              <w:t>Observed</w:t>
            </w:r>
          </w:p>
          <w:p w14:paraId="551DC515"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b/>
                <w:bCs/>
                <w:color w:val="04003C"/>
                <w:lang w:eastAsia="en-US"/>
              </w:rPr>
              <w:t>Damage</w:t>
            </w:r>
          </w:p>
        </w:tc>
      </w:tr>
      <w:tr w:rsidR="006A5627" w:rsidRPr="00065F0E" w14:paraId="4DCE59C8" w14:textId="77777777" w:rsidTr="00420C77">
        <w:tc>
          <w:tcPr>
            <w:tcW w:w="1170" w:type="dxa"/>
            <w:shd w:val="clear" w:color="auto" w:fill="CCFFFF"/>
            <w:tcMar>
              <w:top w:w="20" w:type="nil"/>
              <w:left w:w="20" w:type="nil"/>
              <w:bottom w:w="20" w:type="nil"/>
              <w:right w:w="20" w:type="nil"/>
            </w:tcMar>
            <w:vAlign w:val="center"/>
          </w:tcPr>
          <w:p w14:paraId="1A03787C" w14:textId="77777777" w:rsidR="006A5627" w:rsidRPr="00065F0E" w:rsidRDefault="006A5627" w:rsidP="006259BA">
            <w:pPr>
              <w:widowControl w:val="0"/>
              <w:autoSpaceDE w:val="0"/>
              <w:autoSpaceDN w:val="0"/>
              <w:adjustRightInd w:val="0"/>
              <w:jc w:val="center"/>
              <w:rPr>
                <w:rFonts w:cs="Times"/>
                <w:b/>
                <w:bCs/>
                <w:color w:val="04003C"/>
                <w:lang w:eastAsia="en-US"/>
              </w:rPr>
            </w:pPr>
            <w:r w:rsidRPr="00065F0E">
              <w:rPr>
                <w:rFonts w:cs="Times"/>
                <w:b/>
                <w:bCs/>
                <w:color w:val="04003C"/>
                <w:lang w:eastAsia="en-US"/>
              </w:rPr>
              <w:t>1</w:t>
            </w:r>
          </w:p>
        </w:tc>
        <w:tc>
          <w:tcPr>
            <w:tcW w:w="1260" w:type="dxa"/>
            <w:shd w:val="clear" w:color="auto" w:fill="CCFFFF"/>
            <w:tcMar>
              <w:top w:w="20" w:type="nil"/>
              <w:left w:w="20" w:type="nil"/>
              <w:bottom w:w="20" w:type="nil"/>
              <w:right w:w="20" w:type="nil"/>
            </w:tcMar>
            <w:vAlign w:val="center"/>
          </w:tcPr>
          <w:p w14:paraId="1231E120"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74–95</w:t>
            </w:r>
          </w:p>
          <w:p w14:paraId="1E964552"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64–82</w:t>
            </w:r>
          </w:p>
        </w:tc>
        <w:tc>
          <w:tcPr>
            <w:tcW w:w="1170" w:type="dxa"/>
            <w:shd w:val="clear" w:color="auto" w:fill="CCFFFF"/>
            <w:tcMar>
              <w:top w:w="20" w:type="nil"/>
              <w:left w:w="20" w:type="nil"/>
              <w:bottom w:w="20" w:type="nil"/>
              <w:right w:w="20" w:type="nil"/>
            </w:tcMar>
            <w:vAlign w:val="center"/>
          </w:tcPr>
          <w:p w14:paraId="05EE1337"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4–5</w:t>
            </w:r>
          </w:p>
          <w:p w14:paraId="1963CFD8"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~1.5</w:t>
            </w:r>
          </w:p>
        </w:tc>
        <w:tc>
          <w:tcPr>
            <w:tcW w:w="1620" w:type="dxa"/>
            <w:shd w:val="clear" w:color="auto" w:fill="CCFFFF"/>
            <w:vAlign w:val="center"/>
          </w:tcPr>
          <w:p w14:paraId="2529410D"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&gt;=980</w:t>
            </w:r>
          </w:p>
          <w:p w14:paraId="3AB15050"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&gt;=28.94</w:t>
            </w:r>
          </w:p>
        </w:tc>
        <w:tc>
          <w:tcPr>
            <w:tcW w:w="3420" w:type="dxa"/>
            <w:shd w:val="clear" w:color="auto" w:fill="CCFFFF"/>
            <w:tcMar>
              <w:top w:w="20" w:type="nil"/>
              <w:left w:w="20" w:type="nil"/>
              <w:bottom w:w="20" w:type="nil"/>
              <w:right w:w="20" w:type="nil"/>
            </w:tcMar>
            <w:vAlign w:val="center"/>
          </w:tcPr>
          <w:p w14:paraId="3F62D691" w14:textId="6204298A" w:rsidR="006A5627" w:rsidRPr="00065F0E" w:rsidRDefault="00630327" w:rsidP="006259BA">
            <w:pPr>
              <w:widowControl w:val="0"/>
              <w:autoSpaceDE w:val="0"/>
              <w:autoSpaceDN w:val="0"/>
              <w:adjustRightInd w:val="0"/>
              <w:jc w:val="center"/>
              <w:rPr>
                <w:rFonts w:cs="Times"/>
                <w:color w:val="04003C"/>
                <w:lang w:eastAsia="en-US"/>
              </w:rPr>
            </w:pPr>
            <w:r>
              <w:rPr>
                <w:rFonts w:cs="Times"/>
                <w:color w:val="04003C"/>
                <w:lang w:eastAsia="en-US"/>
              </w:rPr>
              <w:t>S</w:t>
            </w:r>
            <w:r w:rsidR="006A5627" w:rsidRPr="00065F0E">
              <w:rPr>
                <w:rFonts w:cs="Times"/>
                <w:color w:val="04003C"/>
                <w:lang w:eastAsia="en-US"/>
              </w:rPr>
              <w:t>ome damage to trees, shrubbery, and unanchored mobile homes</w:t>
            </w:r>
            <w:r>
              <w:rPr>
                <w:rFonts w:cs="Times"/>
                <w:color w:val="04003C"/>
                <w:lang w:eastAsia="en-US"/>
              </w:rPr>
              <w:t>.</w:t>
            </w:r>
          </w:p>
        </w:tc>
      </w:tr>
      <w:tr w:rsidR="006A5627" w:rsidRPr="00065F0E" w14:paraId="3F0E7B10" w14:textId="77777777" w:rsidTr="00420C77">
        <w:tc>
          <w:tcPr>
            <w:tcW w:w="1170" w:type="dxa"/>
            <w:shd w:val="clear" w:color="auto" w:fill="CCFFFF"/>
            <w:tcMar>
              <w:top w:w="20" w:type="nil"/>
              <w:left w:w="20" w:type="nil"/>
              <w:bottom w:w="20" w:type="nil"/>
              <w:right w:w="20" w:type="nil"/>
            </w:tcMar>
            <w:vAlign w:val="center"/>
          </w:tcPr>
          <w:p w14:paraId="00573716" w14:textId="77777777" w:rsidR="006A5627" w:rsidRPr="00065F0E" w:rsidRDefault="006A5627" w:rsidP="006259BA">
            <w:pPr>
              <w:widowControl w:val="0"/>
              <w:autoSpaceDE w:val="0"/>
              <w:autoSpaceDN w:val="0"/>
              <w:adjustRightInd w:val="0"/>
              <w:jc w:val="center"/>
              <w:rPr>
                <w:rFonts w:cs="Times"/>
                <w:b/>
                <w:bCs/>
                <w:color w:val="04003C"/>
                <w:lang w:eastAsia="en-US"/>
              </w:rPr>
            </w:pPr>
            <w:r w:rsidRPr="00065F0E">
              <w:rPr>
                <w:rFonts w:cs="Times"/>
                <w:b/>
                <w:bCs/>
                <w:color w:val="04003C"/>
                <w:lang w:eastAsia="en-US"/>
              </w:rPr>
              <w:t>2</w:t>
            </w:r>
          </w:p>
        </w:tc>
        <w:tc>
          <w:tcPr>
            <w:tcW w:w="1260" w:type="dxa"/>
            <w:shd w:val="clear" w:color="auto" w:fill="CCFFFF"/>
            <w:tcMar>
              <w:top w:w="20" w:type="nil"/>
              <w:left w:w="20" w:type="nil"/>
              <w:bottom w:w="20" w:type="nil"/>
              <w:right w:w="20" w:type="nil"/>
            </w:tcMar>
            <w:vAlign w:val="center"/>
          </w:tcPr>
          <w:p w14:paraId="2CE8E9E9"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96–110</w:t>
            </w:r>
          </w:p>
          <w:p w14:paraId="7E625BD8"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83–95</w:t>
            </w:r>
          </w:p>
        </w:tc>
        <w:tc>
          <w:tcPr>
            <w:tcW w:w="1170" w:type="dxa"/>
            <w:shd w:val="clear" w:color="auto" w:fill="CCFFFF"/>
            <w:tcMar>
              <w:top w:w="20" w:type="nil"/>
              <w:left w:w="20" w:type="nil"/>
              <w:bottom w:w="20" w:type="nil"/>
              <w:right w:w="20" w:type="nil"/>
            </w:tcMar>
            <w:vAlign w:val="center"/>
          </w:tcPr>
          <w:p w14:paraId="1E6A71A5"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6–8</w:t>
            </w:r>
          </w:p>
          <w:p w14:paraId="74968A4D"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~2.0–2.5</w:t>
            </w:r>
          </w:p>
        </w:tc>
        <w:tc>
          <w:tcPr>
            <w:tcW w:w="1620" w:type="dxa"/>
            <w:shd w:val="clear" w:color="auto" w:fill="CCFFFF"/>
            <w:vAlign w:val="center"/>
          </w:tcPr>
          <w:p w14:paraId="4E449120"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965–979</w:t>
            </w:r>
          </w:p>
          <w:p w14:paraId="37805ADB"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28.50–28.91</w:t>
            </w:r>
          </w:p>
        </w:tc>
        <w:tc>
          <w:tcPr>
            <w:tcW w:w="3420" w:type="dxa"/>
            <w:shd w:val="clear" w:color="auto" w:fill="CCFFFF"/>
            <w:tcMar>
              <w:top w:w="20" w:type="nil"/>
              <w:left w:w="20" w:type="nil"/>
              <w:bottom w:w="20" w:type="nil"/>
              <w:right w:w="20" w:type="nil"/>
            </w:tcMar>
            <w:vAlign w:val="center"/>
          </w:tcPr>
          <w:p w14:paraId="522A626B" w14:textId="54BA8639" w:rsidR="006A5627" w:rsidRPr="00065F0E" w:rsidRDefault="00630327" w:rsidP="006259BA">
            <w:pPr>
              <w:widowControl w:val="0"/>
              <w:autoSpaceDE w:val="0"/>
              <w:autoSpaceDN w:val="0"/>
              <w:adjustRightInd w:val="0"/>
              <w:jc w:val="center"/>
              <w:rPr>
                <w:rFonts w:cs="Times"/>
                <w:color w:val="04003C"/>
                <w:lang w:eastAsia="en-US"/>
              </w:rPr>
            </w:pPr>
            <w:r>
              <w:rPr>
                <w:rFonts w:cs="Times"/>
                <w:color w:val="04003C"/>
                <w:lang w:eastAsia="en-US"/>
              </w:rPr>
              <w:t>M</w:t>
            </w:r>
            <w:r w:rsidR="006A5627" w:rsidRPr="00065F0E">
              <w:rPr>
                <w:rFonts w:cs="Times"/>
                <w:color w:val="04003C"/>
                <w:lang w:eastAsia="en-US"/>
              </w:rPr>
              <w:t>ajor damage to mobile homes; damage buildings' roofs, and blow trees down</w:t>
            </w:r>
            <w:r>
              <w:rPr>
                <w:rFonts w:cs="Times"/>
                <w:color w:val="04003C"/>
                <w:lang w:eastAsia="en-US"/>
              </w:rPr>
              <w:t>.</w:t>
            </w:r>
          </w:p>
        </w:tc>
      </w:tr>
      <w:tr w:rsidR="006A5627" w:rsidRPr="00065F0E" w14:paraId="6E4C8E9A" w14:textId="77777777" w:rsidTr="00420C77">
        <w:tc>
          <w:tcPr>
            <w:tcW w:w="1170" w:type="dxa"/>
            <w:shd w:val="clear" w:color="auto" w:fill="CCFFFF"/>
            <w:tcMar>
              <w:top w:w="20" w:type="nil"/>
              <w:left w:w="20" w:type="nil"/>
              <w:bottom w:w="20" w:type="nil"/>
              <w:right w:w="20" w:type="nil"/>
            </w:tcMar>
            <w:vAlign w:val="center"/>
          </w:tcPr>
          <w:p w14:paraId="2993E6A3" w14:textId="77777777" w:rsidR="006A5627" w:rsidRPr="00065F0E" w:rsidRDefault="006A5627" w:rsidP="006259BA">
            <w:pPr>
              <w:widowControl w:val="0"/>
              <w:autoSpaceDE w:val="0"/>
              <w:autoSpaceDN w:val="0"/>
              <w:adjustRightInd w:val="0"/>
              <w:jc w:val="center"/>
              <w:rPr>
                <w:rFonts w:cs="Times"/>
                <w:b/>
                <w:bCs/>
                <w:color w:val="04003C"/>
                <w:lang w:eastAsia="en-US"/>
              </w:rPr>
            </w:pPr>
            <w:r w:rsidRPr="00065F0E">
              <w:rPr>
                <w:rFonts w:cs="Times"/>
                <w:b/>
                <w:bCs/>
                <w:color w:val="04003C"/>
                <w:lang w:eastAsia="en-US"/>
              </w:rPr>
              <w:t>3</w:t>
            </w:r>
          </w:p>
        </w:tc>
        <w:tc>
          <w:tcPr>
            <w:tcW w:w="1260" w:type="dxa"/>
            <w:shd w:val="clear" w:color="auto" w:fill="CCFFFF"/>
            <w:tcMar>
              <w:top w:w="20" w:type="nil"/>
              <w:left w:w="20" w:type="nil"/>
              <w:bottom w:w="20" w:type="nil"/>
              <w:right w:w="20" w:type="nil"/>
            </w:tcMar>
            <w:vAlign w:val="center"/>
          </w:tcPr>
          <w:p w14:paraId="2A03BC2E"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111–130</w:t>
            </w:r>
          </w:p>
          <w:p w14:paraId="6C56F6B1"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96–113</w:t>
            </w:r>
          </w:p>
        </w:tc>
        <w:tc>
          <w:tcPr>
            <w:tcW w:w="1170" w:type="dxa"/>
            <w:shd w:val="clear" w:color="auto" w:fill="CCFFFF"/>
            <w:tcMar>
              <w:top w:w="20" w:type="nil"/>
              <w:left w:w="20" w:type="nil"/>
              <w:bottom w:w="20" w:type="nil"/>
              <w:right w:w="20" w:type="nil"/>
            </w:tcMar>
            <w:vAlign w:val="center"/>
          </w:tcPr>
          <w:p w14:paraId="5F42D72A"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9–12</w:t>
            </w:r>
          </w:p>
          <w:p w14:paraId="224551A2"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~2.5–4.0</w:t>
            </w:r>
          </w:p>
        </w:tc>
        <w:tc>
          <w:tcPr>
            <w:tcW w:w="1620" w:type="dxa"/>
            <w:shd w:val="clear" w:color="auto" w:fill="CCFFFF"/>
            <w:vAlign w:val="center"/>
          </w:tcPr>
          <w:p w14:paraId="5859727E"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945–964</w:t>
            </w:r>
          </w:p>
          <w:p w14:paraId="7A8A1FEA"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27.91–28.47</w:t>
            </w:r>
          </w:p>
        </w:tc>
        <w:tc>
          <w:tcPr>
            <w:tcW w:w="3420" w:type="dxa"/>
            <w:shd w:val="clear" w:color="auto" w:fill="CCFFFF"/>
            <w:tcMar>
              <w:top w:w="20" w:type="nil"/>
              <w:left w:w="20" w:type="nil"/>
              <w:bottom w:w="20" w:type="nil"/>
              <w:right w:w="20" w:type="nil"/>
            </w:tcMar>
            <w:vAlign w:val="center"/>
          </w:tcPr>
          <w:p w14:paraId="1FF7538A" w14:textId="12BC128D" w:rsidR="006A5627" w:rsidRPr="00065F0E" w:rsidRDefault="00630327" w:rsidP="006259BA">
            <w:pPr>
              <w:widowControl w:val="0"/>
              <w:autoSpaceDE w:val="0"/>
              <w:autoSpaceDN w:val="0"/>
              <w:adjustRightInd w:val="0"/>
              <w:jc w:val="center"/>
              <w:rPr>
                <w:rFonts w:cs="Times"/>
                <w:color w:val="04003C"/>
                <w:lang w:eastAsia="en-US"/>
              </w:rPr>
            </w:pPr>
            <w:r>
              <w:rPr>
                <w:rFonts w:cs="Times"/>
                <w:color w:val="04003C"/>
                <w:lang w:eastAsia="en-US"/>
              </w:rPr>
              <w:t>D</w:t>
            </w:r>
            <w:r w:rsidR="006A5627" w:rsidRPr="00065F0E">
              <w:rPr>
                <w:rFonts w:cs="Times"/>
                <w:color w:val="04003C"/>
                <w:lang w:eastAsia="en-US"/>
              </w:rPr>
              <w:t>estroy mobile homes; blow down large trees; damage small buildings</w:t>
            </w:r>
            <w:r>
              <w:rPr>
                <w:rFonts w:cs="Times"/>
                <w:color w:val="04003C"/>
                <w:lang w:eastAsia="en-US"/>
              </w:rPr>
              <w:t>.</w:t>
            </w:r>
          </w:p>
        </w:tc>
      </w:tr>
      <w:tr w:rsidR="006A5627" w:rsidRPr="00065F0E" w14:paraId="5522A878" w14:textId="77777777" w:rsidTr="00420C77">
        <w:tc>
          <w:tcPr>
            <w:tcW w:w="1170" w:type="dxa"/>
            <w:shd w:val="clear" w:color="auto" w:fill="CCFFFF"/>
            <w:tcMar>
              <w:top w:w="20" w:type="nil"/>
              <w:left w:w="20" w:type="nil"/>
              <w:bottom w:w="20" w:type="nil"/>
              <w:right w:w="20" w:type="nil"/>
            </w:tcMar>
            <w:vAlign w:val="center"/>
          </w:tcPr>
          <w:p w14:paraId="0A079000" w14:textId="77777777" w:rsidR="006A5627" w:rsidRPr="00065F0E" w:rsidRDefault="006A5627" w:rsidP="006259BA">
            <w:pPr>
              <w:widowControl w:val="0"/>
              <w:autoSpaceDE w:val="0"/>
              <w:autoSpaceDN w:val="0"/>
              <w:adjustRightInd w:val="0"/>
              <w:jc w:val="center"/>
              <w:rPr>
                <w:rFonts w:cs="Times"/>
                <w:b/>
                <w:bCs/>
                <w:color w:val="04003C"/>
                <w:lang w:eastAsia="en-US"/>
              </w:rPr>
            </w:pPr>
            <w:r w:rsidRPr="00065F0E">
              <w:rPr>
                <w:rFonts w:cs="Times"/>
                <w:b/>
                <w:bCs/>
                <w:color w:val="04003C"/>
                <w:lang w:eastAsia="en-US"/>
              </w:rPr>
              <w:t>4</w:t>
            </w:r>
          </w:p>
        </w:tc>
        <w:tc>
          <w:tcPr>
            <w:tcW w:w="1260" w:type="dxa"/>
            <w:shd w:val="clear" w:color="auto" w:fill="CCFFFF"/>
            <w:tcMar>
              <w:top w:w="20" w:type="nil"/>
              <w:left w:w="20" w:type="nil"/>
              <w:bottom w:w="20" w:type="nil"/>
              <w:right w:w="20" w:type="nil"/>
            </w:tcMar>
            <w:vAlign w:val="center"/>
          </w:tcPr>
          <w:p w14:paraId="5F2C12C2"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131–155</w:t>
            </w:r>
          </w:p>
          <w:p w14:paraId="38D8969C"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114–135</w:t>
            </w:r>
          </w:p>
        </w:tc>
        <w:tc>
          <w:tcPr>
            <w:tcW w:w="1170" w:type="dxa"/>
            <w:shd w:val="clear" w:color="auto" w:fill="CCFFFF"/>
            <w:tcMar>
              <w:top w:w="20" w:type="nil"/>
              <w:left w:w="20" w:type="nil"/>
              <w:bottom w:w="20" w:type="nil"/>
              <w:right w:w="20" w:type="nil"/>
            </w:tcMar>
            <w:vAlign w:val="center"/>
          </w:tcPr>
          <w:p w14:paraId="6816BB5B"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13–18</w:t>
            </w:r>
          </w:p>
          <w:p w14:paraId="4B1E8659"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~4.0–5.5</w:t>
            </w:r>
          </w:p>
        </w:tc>
        <w:tc>
          <w:tcPr>
            <w:tcW w:w="1620" w:type="dxa"/>
            <w:shd w:val="clear" w:color="auto" w:fill="CCFFFF"/>
            <w:vAlign w:val="center"/>
          </w:tcPr>
          <w:p w14:paraId="6D14DA92"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920–944</w:t>
            </w:r>
          </w:p>
          <w:p w14:paraId="541215DD"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27.17–27.88</w:t>
            </w:r>
          </w:p>
        </w:tc>
        <w:tc>
          <w:tcPr>
            <w:tcW w:w="3420" w:type="dxa"/>
            <w:shd w:val="clear" w:color="auto" w:fill="CCFFFF"/>
            <w:tcMar>
              <w:top w:w="20" w:type="nil"/>
              <w:left w:w="20" w:type="nil"/>
              <w:bottom w:w="20" w:type="nil"/>
              <w:right w:w="20" w:type="nil"/>
            </w:tcMar>
            <w:vAlign w:val="center"/>
          </w:tcPr>
          <w:p w14:paraId="54DD9ED1" w14:textId="54205688" w:rsidR="006A5627" w:rsidRPr="00065F0E" w:rsidRDefault="00630327" w:rsidP="006259BA">
            <w:pPr>
              <w:widowControl w:val="0"/>
              <w:autoSpaceDE w:val="0"/>
              <w:autoSpaceDN w:val="0"/>
              <w:adjustRightInd w:val="0"/>
              <w:jc w:val="center"/>
              <w:rPr>
                <w:rFonts w:cs="Times"/>
                <w:color w:val="04003C"/>
                <w:lang w:eastAsia="en-US"/>
              </w:rPr>
            </w:pPr>
            <w:r>
              <w:rPr>
                <w:rFonts w:cs="Times"/>
                <w:color w:val="04003C"/>
                <w:lang w:eastAsia="en-US"/>
              </w:rPr>
              <w:t>C</w:t>
            </w:r>
            <w:r w:rsidR="006A5627" w:rsidRPr="00065F0E">
              <w:rPr>
                <w:rFonts w:cs="Times"/>
                <w:color w:val="04003C"/>
                <w:lang w:eastAsia="en-US"/>
              </w:rPr>
              <w:t>ompletely destroy mobile homes; lower floors of structures near shore are susceptible to flooding</w:t>
            </w:r>
            <w:r>
              <w:rPr>
                <w:rFonts w:cs="Times"/>
                <w:color w:val="04003C"/>
                <w:lang w:eastAsia="en-US"/>
              </w:rPr>
              <w:t>.</w:t>
            </w:r>
          </w:p>
        </w:tc>
      </w:tr>
      <w:tr w:rsidR="006A5627" w:rsidRPr="00065F0E" w14:paraId="721EE56D" w14:textId="77777777" w:rsidTr="00420C77">
        <w:tc>
          <w:tcPr>
            <w:tcW w:w="1170" w:type="dxa"/>
            <w:shd w:val="clear" w:color="auto" w:fill="CCFFFF"/>
            <w:tcMar>
              <w:top w:w="20" w:type="nil"/>
              <w:left w:w="20" w:type="nil"/>
              <w:bottom w:w="20" w:type="nil"/>
              <w:right w:w="20" w:type="nil"/>
            </w:tcMar>
            <w:vAlign w:val="center"/>
          </w:tcPr>
          <w:p w14:paraId="2DA5D6B1" w14:textId="77777777" w:rsidR="006A5627" w:rsidRPr="00065F0E" w:rsidRDefault="006A5627" w:rsidP="006259BA">
            <w:pPr>
              <w:widowControl w:val="0"/>
              <w:autoSpaceDE w:val="0"/>
              <w:autoSpaceDN w:val="0"/>
              <w:adjustRightInd w:val="0"/>
              <w:jc w:val="center"/>
              <w:rPr>
                <w:rFonts w:cs="Times"/>
                <w:b/>
                <w:bCs/>
                <w:color w:val="04003C"/>
                <w:lang w:eastAsia="en-US"/>
              </w:rPr>
            </w:pPr>
            <w:r w:rsidRPr="00065F0E">
              <w:rPr>
                <w:rFonts w:cs="Times"/>
                <w:b/>
                <w:bCs/>
                <w:color w:val="04003C"/>
                <w:lang w:eastAsia="en-US"/>
              </w:rPr>
              <w:t>5</w:t>
            </w:r>
          </w:p>
        </w:tc>
        <w:tc>
          <w:tcPr>
            <w:tcW w:w="1260" w:type="dxa"/>
            <w:shd w:val="clear" w:color="auto" w:fill="CCFFFF"/>
            <w:tcMar>
              <w:top w:w="20" w:type="nil"/>
              <w:left w:w="20" w:type="nil"/>
              <w:bottom w:w="20" w:type="nil"/>
              <w:right w:w="20" w:type="nil"/>
            </w:tcMar>
            <w:vAlign w:val="center"/>
          </w:tcPr>
          <w:p w14:paraId="4E2A08A3"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&gt;"155"</w:t>
            </w:r>
          </w:p>
          <w:p w14:paraId="3D9A21DE"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&gt;"135"</w:t>
            </w:r>
          </w:p>
        </w:tc>
        <w:tc>
          <w:tcPr>
            <w:tcW w:w="1170" w:type="dxa"/>
            <w:shd w:val="clear" w:color="auto" w:fill="CCFFFF"/>
            <w:tcMar>
              <w:top w:w="20" w:type="nil"/>
              <w:left w:w="20" w:type="nil"/>
              <w:bottom w:w="20" w:type="nil"/>
              <w:right w:w="20" w:type="nil"/>
            </w:tcMar>
            <w:vAlign w:val="center"/>
          </w:tcPr>
          <w:p w14:paraId="5D121485"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&gt;"18"</w:t>
            </w:r>
          </w:p>
          <w:p w14:paraId="19AA081D"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&gt;"5.5"</w:t>
            </w:r>
          </w:p>
        </w:tc>
        <w:tc>
          <w:tcPr>
            <w:tcW w:w="1620" w:type="dxa"/>
            <w:shd w:val="clear" w:color="auto" w:fill="CCFFFF"/>
            <w:vAlign w:val="center"/>
          </w:tcPr>
          <w:p w14:paraId="2B05F330"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&lt;"920"</w:t>
            </w:r>
          </w:p>
          <w:p w14:paraId="1E4F4A30" w14:textId="77777777" w:rsidR="006A5627" w:rsidRPr="00065F0E" w:rsidRDefault="006A5627" w:rsidP="006259BA">
            <w:pPr>
              <w:widowControl w:val="0"/>
              <w:autoSpaceDE w:val="0"/>
              <w:autoSpaceDN w:val="0"/>
              <w:adjustRightInd w:val="0"/>
              <w:jc w:val="center"/>
              <w:rPr>
                <w:rFonts w:cs="Times"/>
                <w:color w:val="04003C"/>
                <w:lang w:eastAsia="en-US"/>
              </w:rPr>
            </w:pPr>
            <w:r w:rsidRPr="00065F0E">
              <w:rPr>
                <w:rFonts w:cs="Times"/>
                <w:color w:val="04003C"/>
                <w:lang w:eastAsia="en-US"/>
              </w:rPr>
              <w:t>&lt;"27.17"</w:t>
            </w:r>
          </w:p>
        </w:tc>
        <w:tc>
          <w:tcPr>
            <w:tcW w:w="3420" w:type="dxa"/>
            <w:shd w:val="clear" w:color="auto" w:fill="CCFFFF"/>
            <w:tcMar>
              <w:top w:w="20" w:type="nil"/>
              <w:left w:w="20" w:type="nil"/>
              <w:bottom w:w="20" w:type="nil"/>
              <w:right w:w="20" w:type="nil"/>
            </w:tcMar>
            <w:vAlign w:val="center"/>
          </w:tcPr>
          <w:p w14:paraId="62DDCD6E" w14:textId="77A478CB" w:rsidR="006A5627" w:rsidRPr="00065F0E" w:rsidRDefault="00630327" w:rsidP="00630327">
            <w:pPr>
              <w:widowControl w:val="0"/>
              <w:autoSpaceDE w:val="0"/>
              <w:autoSpaceDN w:val="0"/>
              <w:adjustRightInd w:val="0"/>
              <w:jc w:val="center"/>
              <w:rPr>
                <w:rFonts w:cs="Times"/>
                <w:color w:val="04003C"/>
                <w:lang w:eastAsia="en-US"/>
              </w:rPr>
            </w:pPr>
            <w:r>
              <w:rPr>
                <w:rFonts w:cs="Times"/>
                <w:color w:val="04003C"/>
                <w:lang w:eastAsia="en-US"/>
              </w:rPr>
              <w:t>E</w:t>
            </w:r>
            <w:r w:rsidR="006A5627" w:rsidRPr="00065F0E">
              <w:rPr>
                <w:rFonts w:cs="Times"/>
                <w:color w:val="04003C"/>
                <w:lang w:eastAsia="en-US"/>
              </w:rPr>
              <w:t xml:space="preserve">xtensive damage to homes and industrial buildings; blow away small buildings; lower floors of structures within </w:t>
            </w:r>
            <w:r>
              <w:rPr>
                <w:rFonts w:cs="Times"/>
                <w:color w:val="04003C"/>
                <w:lang w:eastAsia="en-US"/>
              </w:rPr>
              <w:t>1500 feet (500m)</w:t>
            </w:r>
            <w:r w:rsidR="006A5627" w:rsidRPr="00065F0E">
              <w:rPr>
                <w:rFonts w:cs="Times"/>
                <w:color w:val="04003C"/>
                <w:lang w:eastAsia="en-US"/>
              </w:rPr>
              <w:t xml:space="preserve"> of shore and less than </w:t>
            </w:r>
            <w:r w:rsidRPr="00065F0E">
              <w:rPr>
                <w:rFonts w:cs="Times"/>
                <w:color w:val="04003C"/>
                <w:lang w:eastAsia="en-US"/>
              </w:rPr>
              <w:t>15 f</w:t>
            </w:r>
            <w:r>
              <w:rPr>
                <w:rFonts w:cs="Times"/>
                <w:color w:val="04003C"/>
                <w:lang w:eastAsia="en-US"/>
              </w:rPr>
              <w:t>ee</w:t>
            </w:r>
            <w:r w:rsidRPr="00065F0E">
              <w:rPr>
                <w:rFonts w:cs="Times"/>
                <w:color w:val="04003C"/>
                <w:lang w:eastAsia="en-US"/>
              </w:rPr>
              <w:t>t</w:t>
            </w:r>
            <w:r w:rsidRPr="00065F0E">
              <w:rPr>
                <w:rFonts w:cs="Times"/>
                <w:color w:val="04003C"/>
                <w:lang w:eastAsia="en-US"/>
              </w:rPr>
              <w:t xml:space="preserve"> </w:t>
            </w:r>
            <w:r>
              <w:rPr>
                <w:rFonts w:cs="Times"/>
                <w:color w:val="04003C"/>
                <w:lang w:eastAsia="en-US"/>
              </w:rPr>
              <w:t>(4.5m</w:t>
            </w:r>
            <w:r w:rsidR="006A5627" w:rsidRPr="00065F0E">
              <w:rPr>
                <w:rFonts w:cs="Times"/>
                <w:color w:val="04003C"/>
                <w:lang w:eastAsia="en-US"/>
              </w:rPr>
              <w:t>) above sea level are damaged</w:t>
            </w:r>
            <w:r>
              <w:rPr>
                <w:rFonts w:cs="Times"/>
                <w:color w:val="04003C"/>
                <w:lang w:eastAsia="en-US"/>
              </w:rPr>
              <w:t>.</w:t>
            </w:r>
          </w:p>
        </w:tc>
      </w:tr>
    </w:tbl>
    <w:p w14:paraId="26547917" w14:textId="77777777" w:rsidR="006A5627" w:rsidRPr="00065F0E" w:rsidRDefault="006A5627" w:rsidP="006A5627">
      <w:pPr>
        <w:rPr>
          <w:sz w:val="20"/>
          <w:szCs w:val="20"/>
        </w:rPr>
      </w:pPr>
    </w:p>
    <w:p w14:paraId="11B62FD0" w14:textId="3CE7E403" w:rsidR="006A5627" w:rsidRPr="00E15344" w:rsidRDefault="00FD7074" w:rsidP="005A71BF">
      <w:pPr>
        <w:rPr>
          <w:color w:val="FF0000"/>
        </w:rPr>
      </w:pPr>
      <w:r w:rsidRPr="00E15344">
        <w:rPr>
          <w:b/>
          <w:bCs/>
          <w:color w:val="FF0000"/>
        </w:rPr>
        <w:t xml:space="preserve">WATCHES </w:t>
      </w:r>
      <w:r>
        <w:rPr>
          <w:b/>
          <w:bCs/>
          <w:color w:val="FF0000"/>
        </w:rPr>
        <w:t>A</w:t>
      </w:r>
      <w:r w:rsidRPr="00E15344">
        <w:rPr>
          <w:b/>
          <w:bCs/>
          <w:color w:val="FF0000"/>
        </w:rPr>
        <w:t>ND WARNINGS</w:t>
      </w:r>
    </w:p>
    <w:p w14:paraId="191317F6" w14:textId="2D09F8A2" w:rsidR="00583702" w:rsidRPr="00AF4D8A" w:rsidRDefault="00AF4D8A" w:rsidP="00AF4D8A">
      <w:pPr>
        <w:rPr>
          <w:rFonts w:cs="Times"/>
          <w:color w:val="04003C"/>
        </w:rPr>
      </w:pPr>
      <w:r w:rsidRPr="00AF4D8A">
        <w:rPr>
          <w:rFonts w:cs="Times"/>
          <w:iCs/>
          <w:color w:val="04003C"/>
        </w:rPr>
        <w:t xml:space="preserve">The National Weather Service issues watches and warnings </w:t>
      </w:r>
      <w:r>
        <w:rPr>
          <w:rFonts w:cs="Times"/>
          <w:iCs/>
          <w:color w:val="04003C"/>
        </w:rPr>
        <w:t xml:space="preserve">to </w:t>
      </w:r>
      <w:r w:rsidR="0073100D">
        <w:rPr>
          <w:rFonts w:cs="Times"/>
          <w:iCs/>
          <w:color w:val="04003C"/>
        </w:rPr>
        <w:t>alert</w:t>
      </w:r>
      <w:r>
        <w:rPr>
          <w:rFonts w:cs="Times"/>
          <w:iCs/>
          <w:color w:val="04003C"/>
        </w:rPr>
        <w:t xml:space="preserve"> people when </w:t>
      </w:r>
      <w:r w:rsidRPr="00AF4D8A">
        <w:rPr>
          <w:rFonts w:cs="Times"/>
          <w:iCs/>
          <w:color w:val="04003C"/>
        </w:rPr>
        <w:t>dangerous weather</w:t>
      </w:r>
      <w:r>
        <w:rPr>
          <w:rFonts w:cs="Times"/>
          <w:iCs/>
          <w:color w:val="04003C"/>
        </w:rPr>
        <w:t xml:space="preserve"> is approaching</w:t>
      </w:r>
      <w:r w:rsidRPr="00AF4D8A">
        <w:rPr>
          <w:rFonts w:cs="Times"/>
          <w:iCs/>
          <w:color w:val="04003C"/>
        </w:rPr>
        <w:t>.</w:t>
      </w:r>
    </w:p>
    <w:p w14:paraId="3D7FDE43" w14:textId="2FA20D28" w:rsidR="0073100D" w:rsidRDefault="00AF4D8A" w:rsidP="0073100D">
      <w:pPr>
        <w:ind w:left="1080" w:hanging="360"/>
        <w:rPr>
          <w:rFonts w:cs="Times"/>
          <w:color w:val="04003C"/>
        </w:rPr>
      </w:pPr>
      <w:r w:rsidRPr="0073100D">
        <w:rPr>
          <w:rFonts w:cs="Times"/>
          <w:b/>
          <w:color w:val="04003C"/>
        </w:rPr>
        <w:t>Watches</w:t>
      </w:r>
      <w:r w:rsidRPr="00AF4D8A">
        <w:rPr>
          <w:rFonts w:cs="Times"/>
          <w:color w:val="04003C"/>
        </w:rPr>
        <w:t xml:space="preserve"> are issued to </w:t>
      </w:r>
      <w:r w:rsidR="0073100D">
        <w:rPr>
          <w:rFonts w:cs="Times"/>
          <w:color w:val="04003C"/>
        </w:rPr>
        <w:t xml:space="preserve">notify people that </w:t>
      </w:r>
      <w:r w:rsidRPr="00AF4D8A">
        <w:rPr>
          <w:rFonts w:cs="Times"/>
          <w:color w:val="04003C"/>
        </w:rPr>
        <w:t>severe weather</w:t>
      </w:r>
      <w:r w:rsidR="0073100D">
        <w:rPr>
          <w:rFonts w:cs="Times"/>
          <w:color w:val="04003C"/>
        </w:rPr>
        <w:t xml:space="preserve"> is possible</w:t>
      </w:r>
      <w:r w:rsidRPr="00AF4D8A">
        <w:rPr>
          <w:rFonts w:cs="Times"/>
          <w:color w:val="04003C"/>
        </w:rPr>
        <w:t>.</w:t>
      </w:r>
      <w:r w:rsidR="00D855D9">
        <w:rPr>
          <w:rFonts w:cs="Times"/>
          <w:color w:val="04003C"/>
        </w:rPr>
        <w:t xml:space="preserve"> </w:t>
      </w:r>
    </w:p>
    <w:p w14:paraId="32F6D20A" w14:textId="77949657" w:rsidR="0073100D" w:rsidRDefault="00AF4D8A" w:rsidP="0073100D">
      <w:pPr>
        <w:ind w:left="1080" w:hanging="360"/>
        <w:rPr>
          <w:rFonts w:cs="Times"/>
          <w:color w:val="04003C"/>
        </w:rPr>
      </w:pPr>
      <w:r w:rsidRPr="0073100D">
        <w:rPr>
          <w:rFonts w:cs="Times"/>
          <w:b/>
          <w:color w:val="04003C"/>
        </w:rPr>
        <w:t>Warnings</w:t>
      </w:r>
      <w:r w:rsidRPr="00AF4D8A">
        <w:rPr>
          <w:rFonts w:cs="Times"/>
          <w:color w:val="04003C"/>
        </w:rPr>
        <w:t xml:space="preserve"> are issued when severe weather has been observed, and </w:t>
      </w:r>
      <w:r w:rsidR="0073100D">
        <w:rPr>
          <w:rFonts w:cs="Times"/>
          <w:color w:val="04003C"/>
        </w:rPr>
        <w:t>people</w:t>
      </w:r>
      <w:r w:rsidRPr="00AF4D8A">
        <w:rPr>
          <w:rFonts w:cs="Times"/>
          <w:color w:val="04003C"/>
        </w:rPr>
        <w:t xml:space="preserve"> should take immediate steps to protect </w:t>
      </w:r>
      <w:r w:rsidR="0073100D">
        <w:rPr>
          <w:rFonts w:cs="Times"/>
          <w:color w:val="04003C"/>
        </w:rPr>
        <w:t>themselves.</w:t>
      </w:r>
    </w:p>
    <w:p w14:paraId="3194A0D5" w14:textId="15F66BD9" w:rsidR="0073100D" w:rsidRDefault="0073100D" w:rsidP="00AF4D8A">
      <w:pPr>
        <w:rPr>
          <w:rFonts w:cs="Times"/>
          <w:color w:val="04003C"/>
        </w:rPr>
      </w:pPr>
      <w:r>
        <w:rPr>
          <w:rFonts w:cs="Times"/>
          <w:color w:val="04003C"/>
        </w:rPr>
        <w:t xml:space="preserve">The different kinds of watches and warnings are listed here, but in some cases </w:t>
      </w:r>
      <w:r w:rsidRPr="00AF4D8A">
        <w:rPr>
          <w:rFonts w:cs="Times"/>
          <w:color w:val="04003C"/>
        </w:rPr>
        <w:t>atmospheric conditions</w:t>
      </w:r>
      <w:r>
        <w:rPr>
          <w:rFonts w:cs="Times"/>
          <w:color w:val="04003C"/>
        </w:rPr>
        <w:t xml:space="preserve"> change so</w:t>
      </w:r>
      <w:r w:rsidRPr="00AF4D8A">
        <w:rPr>
          <w:rFonts w:cs="Times"/>
          <w:color w:val="04003C"/>
        </w:rPr>
        <w:t xml:space="preserve"> rapid</w:t>
      </w:r>
      <w:r>
        <w:rPr>
          <w:rFonts w:cs="Times"/>
          <w:color w:val="04003C"/>
        </w:rPr>
        <w:t>ly there is no time to issue a watch or warning. It is best t</w:t>
      </w:r>
      <w:r w:rsidRPr="00AF4D8A">
        <w:rPr>
          <w:rFonts w:cs="Times"/>
          <w:color w:val="04003C"/>
        </w:rPr>
        <w:t xml:space="preserve">o </w:t>
      </w:r>
      <w:r>
        <w:rPr>
          <w:rFonts w:cs="Times"/>
          <w:color w:val="04003C"/>
        </w:rPr>
        <w:t>stay informed about</w:t>
      </w:r>
      <w:r w:rsidRPr="00AF4D8A">
        <w:rPr>
          <w:rFonts w:cs="Times"/>
          <w:color w:val="04003C"/>
        </w:rPr>
        <w:t xml:space="preserve"> local conditions</w:t>
      </w:r>
      <w:r>
        <w:rPr>
          <w:rFonts w:cs="Times"/>
          <w:color w:val="04003C"/>
        </w:rPr>
        <w:t>.</w:t>
      </w:r>
    </w:p>
    <w:p w14:paraId="17B2C980" w14:textId="77777777" w:rsidR="0093343C" w:rsidRDefault="0093343C" w:rsidP="0093343C"/>
    <w:p w14:paraId="40E8FD3B" w14:textId="77777777" w:rsidR="0093343C" w:rsidRPr="0023018B" w:rsidRDefault="0093343C" w:rsidP="0093343C">
      <w:pPr>
        <w:rPr>
          <w:color w:val="FF6600"/>
        </w:rPr>
      </w:pPr>
      <w:r w:rsidRPr="0023018B">
        <w:rPr>
          <w:b/>
          <w:bCs/>
          <w:color w:val="FF6600"/>
        </w:rPr>
        <w:t>Thunderstorms</w:t>
      </w:r>
    </w:p>
    <w:p w14:paraId="45479015" w14:textId="614D6A91" w:rsidR="0093343C" w:rsidRPr="00AF4D8A" w:rsidRDefault="0093343C" w:rsidP="0023018B">
      <w:pPr>
        <w:ind w:left="450" w:hanging="270"/>
      </w:pPr>
      <w:r w:rsidRPr="00AF4D8A">
        <w:rPr>
          <w:b/>
          <w:bCs/>
        </w:rPr>
        <w:t>Severe Thunderstorm Watch</w:t>
      </w:r>
      <w:r w:rsidRPr="00935D20">
        <w:rPr>
          <w:b/>
        </w:rPr>
        <w:t>—</w:t>
      </w:r>
      <w:r>
        <w:t>C</w:t>
      </w:r>
      <w:r w:rsidRPr="00AF4D8A">
        <w:t xml:space="preserve">onditions are </w:t>
      </w:r>
      <w:r w:rsidR="00C35040">
        <w:t>right</w:t>
      </w:r>
      <w:r w:rsidRPr="00AF4D8A">
        <w:t xml:space="preserve"> for the for</w:t>
      </w:r>
      <w:r>
        <w:t>mation of severe thunderstorms</w:t>
      </w:r>
      <w:r w:rsidR="00C35040">
        <w:rPr>
          <w:rFonts w:cs="Times"/>
          <w:color w:val="04003C"/>
        </w:rPr>
        <w:t>, even if the sky is clear where you are</w:t>
      </w:r>
      <w:r>
        <w:t>.</w:t>
      </w:r>
    </w:p>
    <w:p w14:paraId="656F52B0" w14:textId="48D0562B" w:rsidR="0093343C" w:rsidRDefault="0093343C" w:rsidP="0023018B">
      <w:pPr>
        <w:ind w:left="450" w:hanging="270"/>
      </w:pPr>
      <w:r w:rsidRPr="00AF4D8A">
        <w:rPr>
          <w:b/>
          <w:bCs/>
        </w:rPr>
        <w:t>Severe Thunderstorm Warning</w:t>
      </w:r>
      <w:r>
        <w:rPr>
          <w:b/>
          <w:bCs/>
        </w:rPr>
        <w:t>—</w:t>
      </w:r>
      <w:r>
        <w:t>T</w:t>
      </w:r>
      <w:r w:rsidRPr="00AF4D8A">
        <w:t xml:space="preserve">he area is experiencing or will </w:t>
      </w:r>
      <w:r w:rsidR="00C35040">
        <w:t xml:space="preserve">soon </w:t>
      </w:r>
      <w:r w:rsidRPr="00AF4D8A">
        <w:t>be experiencing severe thunderstorm conditions</w:t>
      </w:r>
      <w:r>
        <w:t>, including high winds and hail.</w:t>
      </w:r>
    </w:p>
    <w:p w14:paraId="2629555F" w14:textId="77777777" w:rsidR="0073100D" w:rsidRDefault="0073100D" w:rsidP="00AF4D8A">
      <w:pPr>
        <w:rPr>
          <w:rFonts w:cs="Times"/>
          <w:color w:val="04003C"/>
        </w:rPr>
      </w:pPr>
    </w:p>
    <w:p w14:paraId="3E6888D9" w14:textId="0A055E58" w:rsidR="00AF4D8A" w:rsidRPr="0023018B" w:rsidRDefault="0073100D" w:rsidP="00AF4D8A">
      <w:pPr>
        <w:rPr>
          <w:rFonts w:cs="Times"/>
          <w:bCs/>
          <w:color w:val="FF6600"/>
        </w:rPr>
      </w:pPr>
      <w:r w:rsidRPr="0023018B">
        <w:rPr>
          <w:rFonts w:cs="Times"/>
          <w:b/>
          <w:bCs/>
          <w:color w:val="FF6600"/>
        </w:rPr>
        <w:t>Tornado</w:t>
      </w:r>
      <w:r w:rsidR="0093343C" w:rsidRPr="0023018B">
        <w:rPr>
          <w:rFonts w:cs="Times"/>
          <w:b/>
          <w:bCs/>
          <w:color w:val="FF6600"/>
        </w:rPr>
        <w:t>s</w:t>
      </w:r>
    </w:p>
    <w:p w14:paraId="4B56BA62" w14:textId="410DA49D" w:rsidR="00AF4D8A" w:rsidRPr="00AF4D8A" w:rsidRDefault="00AF4D8A" w:rsidP="0023018B">
      <w:pPr>
        <w:ind w:left="450" w:hanging="270"/>
        <w:rPr>
          <w:rFonts w:cs="Times"/>
          <w:color w:val="04003C"/>
        </w:rPr>
      </w:pPr>
      <w:r w:rsidRPr="00AF4D8A">
        <w:rPr>
          <w:rFonts w:cs="Times"/>
          <w:b/>
          <w:color w:val="04003C"/>
        </w:rPr>
        <w:t>Tornado Watch</w:t>
      </w:r>
      <w:r w:rsidR="0093343C">
        <w:rPr>
          <w:rFonts w:cs="Times"/>
          <w:b/>
          <w:color w:val="04003C"/>
        </w:rPr>
        <w:t>—</w:t>
      </w:r>
      <w:r w:rsidR="00C35040">
        <w:rPr>
          <w:rFonts w:cs="Times"/>
          <w:b/>
          <w:color w:val="04003C"/>
        </w:rPr>
        <w:t xml:space="preserve"> </w:t>
      </w:r>
      <w:r w:rsidR="00C35040" w:rsidRPr="00C35040">
        <w:rPr>
          <w:rFonts w:cs="Times"/>
          <w:color w:val="04003C"/>
        </w:rPr>
        <w:t>Circumstances</w:t>
      </w:r>
      <w:r w:rsidR="00C35040">
        <w:rPr>
          <w:rFonts w:cs="Times"/>
          <w:color w:val="04003C"/>
        </w:rPr>
        <w:t xml:space="preserve"> </w:t>
      </w:r>
      <w:r w:rsidR="0093343C" w:rsidRPr="00AF4D8A">
        <w:rPr>
          <w:rFonts w:cs="Times"/>
          <w:color w:val="04003C"/>
        </w:rPr>
        <w:t xml:space="preserve">are </w:t>
      </w:r>
      <w:r w:rsidR="00C35040">
        <w:rPr>
          <w:rFonts w:cs="Times"/>
          <w:color w:val="04003C"/>
        </w:rPr>
        <w:t>favorable</w:t>
      </w:r>
      <w:r w:rsidR="0093343C" w:rsidRPr="00AF4D8A">
        <w:rPr>
          <w:rFonts w:cs="Times"/>
          <w:color w:val="04003C"/>
        </w:rPr>
        <w:t xml:space="preserve"> for thunderstorms to produce tornadoes</w:t>
      </w:r>
      <w:r w:rsidR="0093343C">
        <w:rPr>
          <w:rFonts w:cs="Times"/>
          <w:color w:val="04003C"/>
        </w:rPr>
        <w:t>.</w:t>
      </w:r>
    </w:p>
    <w:p w14:paraId="4B15F1A7" w14:textId="1BFC6974" w:rsidR="00583702" w:rsidRDefault="00AF4D8A" w:rsidP="0023018B">
      <w:pPr>
        <w:ind w:left="450" w:hanging="270"/>
        <w:rPr>
          <w:rFonts w:ascii="Times" w:hAnsi="Times" w:cs="Times"/>
          <w:color w:val="04003C"/>
          <w:sz w:val="31"/>
          <w:szCs w:val="31"/>
        </w:rPr>
      </w:pPr>
      <w:r w:rsidRPr="00AF4D8A">
        <w:rPr>
          <w:rFonts w:cs="Times"/>
          <w:b/>
          <w:color w:val="04003C"/>
        </w:rPr>
        <w:t>Tornado Warning</w:t>
      </w:r>
      <w:r w:rsidR="0093343C" w:rsidRPr="00935D20">
        <w:rPr>
          <w:rFonts w:cs="Times"/>
          <w:b/>
          <w:color w:val="04003C"/>
        </w:rPr>
        <w:t>—</w:t>
      </w:r>
      <w:r w:rsidR="00C35040">
        <w:rPr>
          <w:rFonts w:cs="Times"/>
          <w:color w:val="04003C"/>
        </w:rPr>
        <w:t>A</w:t>
      </w:r>
      <w:r w:rsidRPr="00AF4D8A">
        <w:rPr>
          <w:rFonts w:cs="Times"/>
          <w:color w:val="04003C"/>
        </w:rPr>
        <w:t xml:space="preserve"> tornado has been </w:t>
      </w:r>
      <w:r w:rsidR="0093343C">
        <w:rPr>
          <w:rFonts w:cs="Times"/>
          <w:color w:val="04003C"/>
        </w:rPr>
        <w:t>sighted</w:t>
      </w:r>
      <w:r w:rsidRPr="00AF4D8A">
        <w:rPr>
          <w:rFonts w:cs="Times"/>
          <w:color w:val="04003C"/>
        </w:rPr>
        <w:t xml:space="preserve"> on the ground or Doppler radar indicates a tornado</w:t>
      </w:r>
      <w:r w:rsidR="0093343C">
        <w:rPr>
          <w:rFonts w:cs="Times"/>
          <w:color w:val="04003C"/>
        </w:rPr>
        <w:t xml:space="preserve"> is nearby</w:t>
      </w:r>
      <w:r w:rsidRPr="00AF4D8A">
        <w:rPr>
          <w:rFonts w:cs="Times"/>
          <w:color w:val="04003C"/>
        </w:rPr>
        <w:t xml:space="preserve">. </w:t>
      </w:r>
      <w:r w:rsidR="0093343C">
        <w:rPr>
          <w:rFonts w:cs="Times"/>
          <w:color w:val="04003C"/>
        </w:rPr>
        <w:t>When you hear a t</w:t>
      </w:r>
      <w:r w:rsidRPr="00AF4D8A">
        <w:rPr>
          <w:rFonts w:cs="Times"/>
          <w:color w:val="04003C"/>
        </w:rPr>
        <w:t>ornado warning</w:t>
      </w:r>
      <w:r w:rsidR="0093343C">
        <w:rPr>
          <w:rFonts w:cs="Times"/>
          <w:color w:val="04003C"/>
        </w:rPr>
        <w:t xml:space="preserve">, </w:t>
      </w:r>
      <w:r w:rsidRPr="00AF4D8A">
        <w:rPr>
          <w:rFonts w:cs="Times"/>
          <w:color w:val="04003C"/>
        </w:rPr>
        <w:t>take cover immediately.</w:t>
      </w:r>
    </w:p>
    <w:p w14:paraId="4EB71D49" w14:textId="77777777" w:rsidR="00AF4D8A" w:rsidRDefault="00AF4D8A" w:rsidP="00AF4D8A"/>
    <w:p w14:paraId="49E497B6" w14:textId="4AA6A382" w:rsidR="00AF4D8A" w:rsidRPr="0023018B" w:rsidRDefault="00AF4D8A" w:rsidP="00AF4D8A">
      <w:pPr>
        <w:rPr>
          <w:color w:val="FF6600"/>
        </w:rPr>
      </w:pPr>
      <w:r w:rsidRPr="0023018B">
        <w:rPr>
          <w:b/>
          <w:bCs/>
          <w:color w:val="FF6600"/>
        </w:rPr>
        <w:t>Flash Floods</w:t>
      </w:r>
    </w:p>
    <w:p w14:paraId="2BD9FDFF" w14:textId="7FC2A2BC" w:rsidR="00AF4D8A" w:rsidRPr="00AF4D8A" w:rsidRDefault="00AF4D8A" w:rsidP="0023018B">
      <w:pPr>
        <w:ind w:left="450" w:hanging="270"/>
      </w:pPr>
      <w:r w:rsidRPr="00AF4D8A">
        <w:rPr>
          <w:b/>
          <w:bCs/>
        </w:rPr>
        <w:t>Flash Flood Watch</w:t>
      </w:r>
      <w:r w:rsidR="006478B8" w:rsidRPr="00935D20">
        <w:rPr>
          <w:b/>
        </w:rPr>
        <w:t>—</w:t>
      </w:r>
      <w:r w:rsidR="00C35040">
        <w:t>The situation is right</w:t>
      </w:r>
      <w:r w:rsidRPr="00AF4D8A">
        <w:t xml:space="preserve"> for flash flooding to occur. Sometimes</w:t>
      </w:r>
      <w:r w:rsidR="00C35040">
        <w:t xml:space="preserve"> the rain may be occurring </w:t>
      </w:r>
      <w:r w:rsidR="00E638F1">
        <w:t>upstream, and not overhead, so be careful around low</w:t>
      </w:r>
      <w:r w:rsidR="006478B8">
        <w:t>-</w:t>
      </w:r>
      <w:r w:rsidR="00E638F1">
        <w:t>lying areas</w:t>
      </w:r>
      <w:r w:rsidR="006478B8">
        <w:t>.</w:t>
      </w:r>
    </w:p>
    <w:p w14:paraId="47E3C3E2" w14:textId="04B212FA" w:rsidR="00C35040" w:rsidRDefault="00AF4D8A" w:rsidP="0023018B">
      <w:pPr>
        <w:ind w:left="450" w:hanging="270"/>
      </w:pPr>
      <w:r w:rsidRPr="00AF4D8A">
        <w:rPr>
          <w:b/>
          <w:bCs/>
        </w:rPr>
        <w:t>Flash Flood Warning</w:t>
      </w:r>
      <w:r w:rsidR="006478B8" w:rsidRPr="00935D20">
        <w:rPr>
          <w:b/>
        </w:rPr>
        <w:t>—</w:t>
      </w:r>
      <w:r w:rsidR="00C35040">
        <w:t>F</w:t>
      </w:r>
      <w:r w:rsidRPr="00AF4D8A">
        <w:t xml:space="preserve">lash flooding is occurring or is imminent. </w:t>
      </w:r>
      <w:r w:rsidR="006478B8">
        <w:t>Move to higher ground.</w:t>
      </w:r>
    </w:p>
    <w:p w14:paraId="7D920E0A" w14:textId="77777777" w:rsidR="00C35040" w:rsidRDefault="00C35040" w:rsidP="00AF4D8A"/>
    <w:p w14:paraId="1B79A724" w14:textId="179038C3" w:rsidR="00AF4D8A" w:rsidRPr="0023018B" w:rsidRDefault="00AF4D8A" w:rsidP="00AF4D8A">
      <w:pPr>
        <w:rPr>
          <w:b/>
          <w:bCs/>
          <w:color w:val="FF6600"/>
        </w:rPr>
      </w:pPr>
      <w:r w:rsidRPr="0023018B">
        <w:rPr>
          <w:b/>
          <w:bCs/>
          <w:color w:val="FF6600"/>
        </w:rPr>
        <w:t>Freezes</w:t>
      </w:r>
    </w:p>
    <w:p w14:paraId="77911E30" w14:textId="5C8A65F6" w:rsidR="00AF4D8A" w:rsidRPr="00AF4D8A" w:rsidRDefault="00AF4D8A" w:rsidP="0023018B">
      <w:pPr>
        <w:ind w:left="450" w:hanging="270"/>
      </w:pPr>
      <w:r w:rsidRPr="00AF4D8A">
        <w:rPr>
          <w:b/>
          <w:bCs/>
        </w:rPr>
        <w:t>Frost Advisory</w:t>
      </w:r>
      <w:r w:rsidR="006478B8" w:rsidRPr="00935D20">
        <w:rPr>
          <w:b/>
        </w:rPr>
        <w:t>—</w:t>
      </w:r>
      <w:r w:rsidRPr="00AF4D8A">
        <w:t xml:space="preserve">Frost advisories are issued when </w:t>
      </w:r>
      <w:r w:rsidR="006478B8">
        <w:t>T</w:t>
      </w:r>
      <w:r w:rsidRPr="00AF4D8A">
        <w:t xml:space="preserve">emperatures are expected to be near or just above freezing. </w:t>
      </w:r>
      <w:r w:rsidR="006478B8">
        <w:t>T</w:t>
      </w:r>
      <w:r w:rsidRPr="00AF4D8A">
        <w:t>ender plants could be harmed by the frost.</w:t>
      </w:r>
    </w:p>
    <w:p w14:paraId="154007FC" w14:textId="098ED0EA" w:rsidR="00AF4D8A" w:rsidRPr="00AF4D8A" w:rsidRDefault="00AF4D8A" w:rsidP="0023018B">
      <w:pPr>
        <w:ind w:left="450" w:hanging="270"/>
      </w:pPr>
      <w:r w:rsidRPr="00AF4D8A">
        <w:rPr>
          <w:b/>
          <w:bCs/>
        </w:rPr>
        <w:t>Freeze Watch</w:t>
      </w:r>
      <w:r w:rsidR="006478B8" w:rsidRPr="00935D20">
        <w:rPr>
          <w:b/>
        </w:rPr>
        <w:t>—</w:t>
      </w:r>
      <w:r w:rsidR="006478B8">
        <w:t>T</w:t>
      </w:r>
      <w:r w:rsidRPr="00AF4D8A">
        <w:t>emperatures at or below freezing are possible</w:t>
      </w:r>
      <w:r w:rsidR="006478B8">
        <w:t>.</w:t>
      </w:r>
    </w:p>
    <w:p w14:paraId="250DCA60" w14:textId="6007AF93" w:rsidR="00AF4D8A" w:rsidRDefault="00AF4D8A" w:rsidP="0023018B">
      <w:pPr>
        <w:ind w:left="450" w:hanging="270"/>
      </w:pPr>
      <w:r w:rsidRPr="00AF4D8A">
        <w:rPr>
          <w:b/>
          <w:bCs/>
        </w:rPr>
        <w:t>Freeze Warning</w:t>
      </w:r>
      <w:r w:rsidR="006478B8" w:rsidRPr="00935D20">
        <w:rPr>
          <w:b/>
        </w:rPr>
        <w:t>—</w:t>
      </w:r>
      <w:r w:rsidR="006478B8">
        <w:t>T</w:t>
      </w:r>
      <w:r w:rsidRPr="00AF4D8A">
        <w:t>emperatures are expected to be at or below freezing</w:t>
      </w:r>
      <w:r w:rsidR="006478B8">
        <w:t xml:space="preserve"> and </w:t>
      </w:r>
      <w:r w:rsidRPr="00AF4D8A">
        <w:t xml:space="preserve">could harm or kill </w:t>
      </w:r>
      <w:r w:rsidR="006478B8">
        <w:t>plants</w:t>
      </w:r>
      <w:r w:rsidRPr="00AF4D8A">
        <w:t>.</w:t>
      </w:r>
    </w:p>
    <w:p w14:paraId="75DB9F52" w14:textId="77777777" w:rsidR="00AF4D8A" w:rsidRDefault="00AF4D8A" w:rsidP="00AF4D8A"/>
    <w:p w14:paraId="057BF89D" w14:textId="791B6986" w:rsidR="00AF4D8A" w:rsidRPr="0023018B" w:rsidRDefault="00AF4D8A" w:rsidP="00AF4D8A">
      <w:pPr>
        <w:rPr>
          <w:color w:val="FF6600"/>
        </w:rPr>
      </w:pPr>
      <w:r w:rsidRPr="0023018B">
        <w:rPr>
          <w:b/>
          <w:bCs/>
          <w:color w:val="FF6600"/>
        </w:rPr>
        <w:t>Winter Storms</w:t>
      </w:r>
    </w:p>
    <w:p w14:paraId="009FB95B" w14:textId="3DE90164" w:rsidR="00AF4D8A" w:rsidRPr="00AF4D8A" w:rsidRDefault="00AF4D8A" w:rsidP="0023018B">
      <w:pPr>
        <w:ind w:left="450" w:hanging="270"/>
      </w:pPr>
      <w:r w:rsidRPr="00AF4D8A">
        <w:rPr>
          <w:b/>
          <w:bCs/>
        </w:rPr>
        <w:t>Winter Storm Watch</w:t>
      </w:r>
      <w:r w:rsidR="00E74979" w:rsidRPr="00935D20">
        <w:rPr>
          <w:b/>
        </w:rPr>
        <w:t>—</w:t>
      </w:r>
      <w:r w:rsidR="00E74979">
        <w:t>I</w:t>
      </w:r>
      <w:r w:rsidRPr="00AF4D8A">
        <w:t>ntense winter weather conditions are expected within the next 12</w:t>
      </w:r>
      <w:r w:rsidR="00E74979">
        <w:t xml:space="preserve"> to </w:t>
      </w:r>
      <w:r w:rsidRPr="00AF4D8A">
        <w:t xml:space="preserve">36 hours. </w:t>
      </w:r>
      <w:r w:rsidR="00E74979">
        <w:t>A</w:t>
      </w:r>
      <w:r w:rsidRPr="00AF4D8A">
        <w:t xml:space="preserve"> winter storm include</w:t>
      </w:r>
      <w:r w:rsidR="00E74979">
        <w:t>s</w:t>
      </w:r>
      <w:r w:rsidRPr="00AF4D8A">
        <w:t xml:space="preserve"> heavy snow, sleet, freezing rain, or</w:t>
      </w:r>
      <w:r w:rsidR="00935D20">
        <w:t xml:space="preserve"> any combination of these</w:t>
      </w:r>
      <w:r w:rsidRPr="00AF4D8A">
        <w:t>.</w:t>
      </w:r>
    </w:p>
    <w:p w14:paraId="0A968013" w14:textId="62950F70" w:rsidR="00AF4D8A" w:rsidRPr="00AF4D8A" w:rsidRDefault="00AF4D8A" w:rsidP="0023018B">
      <w:pPr>
        <w:ind w:left="450" w:hanging="270"/>
      </w:pPr>
      <w:r w:rsidRPr="00AF4D8A">
        <w:rPr>
          <w:b/>
          <w:bCs/>
        </w:rPr>
        <w:t>Winter Storm Warning</w:t>
      </w:r>
      <w:r w:rsidR="00935D20" w:rsidRPr="00935D20">
        <w:rPr>
          <w:b/>
        </w:rPr>
        <w:t>—</w:t>
      </w:r>
      <w:r w:rsidR="00935D20">
        <w:t>S</w:t>
      </w:r>
      <w:r w:rsidRPr="00AF4D8A">
        <w:t xml:space="preserve">ignificant winter weather conditions are </w:t>
      </w:r>
      <w:r w:rsidR="00935D20">
        <w:t>happening</w:t>
      </w:r>
      <w:r w:rsidRPr="00AF4D8A">
        <w:t xml:space="preserve"> or will happen very </w:t>
      </w:r>
      <w:r w:rsidR="00935D20">
        <w:t>soon.</w:t>
      </w:r>
    </w:p>
    <w:p w14:paraId="7FFD6131" w14:textId="59771793" w:rsidR="00AF4D8A" w:rsidRDefault="00AF4D8A" w:rsidP="0023018B">
      <w:pPr>
        <w:ind w:left="450" w:hanging="270"/>
      </w:pPr>
      <w:r w:rsidRPr="00AF4D8A">
        <w:rPr>
          <w:b/>
          <w:bCs/>
        </w:rPr>
        <w:t>Winter Weather Advisory</w:t>
      </w:r>
      <w:r w:rsidR="00935D20" w:rsidRPr="00935D20">
        <w:rPr>
          <w:b/>
        </w:rPr>
        <w:t>—</w:t>
      </w:r>
      <w:r w:rsidR="00935D20">
        <w:t>W</w:t>
      </w:r>
      <w:r w:rsidRPr="00AF4D8A">
        <w:t>inter weather is ex</w:t>
      </w:r>
      <w:r w:rsidR="00935D20">
        <w:t xml:space="preserve">pected, but the snow, sleet, </w:t>
      </w:r>
      <w:r w:rsidRPr="00AF4D8A">
        <w:t>or freezing rain accumulations are not expected to be hazardous.</w:t>
      </w:r>
    </w:p>
    <w:p w14:paraId="3686A3EA" w14:textId="77777777" w:rsidR="00AF4D8A" w:rsidRDefault="00AF4D8A" w:rsidP="00AF4D8A"/>
    <w:p w14:paraId="664B1F72" w14:textId="27DD79FD" w:rsidR="00AF4D8A" w:rsidRPr="0023018B" w:rsidRDefault="00AF4D8A" w:rsidP="00AF4D8A">
      <w:pPr>
        <w:rPr>
          <w:color w:val="FF6600"/>
        </w:rPr>
      </w:pPr>
      <w:r w:rsidRPr="0023018B">
        <w:rPr>
          <w:b/>
          <w:bCs/>
          <w:color w:val="FF6600"/>
        </w:rPr>
        <w:t>Tropical Storms</w:t>
      </w:r>
    </w:p>
    <w:p w14:paraId="0BF55CCA" w14:textId="65E09708" w:rsidR="00AF4D8A" w:rsidRPr="00AF4D8A" w:rsidRDefault="00AF4D8A" w:rsidP="0023018B">
      <w:pPr>
        <w:ind w:left="450" w:hanging="270"/>
      </w:pPr>
      <w:r w:rsidRPr="00AF4D8A">
        <w:rPr>
          <w:b/>
          <w:bCs/>
        </w:rPr>
        <w:t>Tropical Storm Watch</w:t>
      </w:r>
      <w:r w:rsidR="00935D20">
        <w:rPr>
          <w:b/>
          <w:bCs/>
        </w:rPr>
        <w:t>—</w:t>
      </w:r>
      <w:r w:rsidR="00935D20">
        <w:t>T</w:t>
      </w:r>
      <w:r w:rsidRPr="00AF4D8A">
        <w:t>ropical storm force winds (39</w:t>
      </w:r>
      <w:r w:rsidR="00935D20">
        <w:t xml:space="preserve"> to </w:t>
      </w:r>
      <w:r w:rsidRPr="00AF4D8A">
        <w:t>73 mph</w:t>
      </w:r>
      <w:r w:rsidR="00935D20">
        <w:t>, 63 to 117 km/h</w:t>
      </w:r>
      <w:r w:rsidRPr="00AF4D8A">
        <w:t>) are exp</w:t>
      </w:r>
      <w:r w:rsidR="00935D20">
        <w:t>ected within the next 36 hours.</w:t>
      </w:r>
    </w:p>
    <w:p w14:paraId="6B0257A4" w14:textId="52F2F4A4" w:rsidR="00AF4D8A" w:rsidRDefault="00AF4D8A" w:rsidP="0023018B">
      <w:pPr>
        <w:ind w:left="450" w:hanging="270"/>
      </w:pPr>
      <w:r w:rsidRPr="00AF4D8A">
        <w:rPr>
          <w:b/>
          <w:bCs/>
        </w:rPr>
        <w:t>Tropical Storm Warning</w:t>
      </w:r>
      <w:r w:rsidR="00935D20">
        <w:rPr>
          <w:b/>
          <w:bCs/>
        </w:rPr>
        <w:t>—</w:t>
      </w:r>
      <w:r w:rsidRPr="00AF4D8A">
        <w:t>Tropical storm winds (39</w:t>
      </w:r>
      <w:r w:rsidR="00935D20">
        <w:t xml:space="preserve"> to</w:t>
      </w:r>
      <w:r w:rsidRPr="00AF4D8A">
        <w:t>73 mph</w:t>
      </w:r>
      <w:r w:rsidR="00935D20">
        <w:t>,</w:t>
      </w:r>
      <w:r w:rsidR="00935D20" w:rsidRPr="00935D20">
        <w:t xml:space="preserve"> </w:t>
      </w:r>
      <w:r w:rsidR="00935D20">
        <w:t>63 to 117 km/h</w:t>
      </w:r>
      <w:r w:rsidR="00935D20" w:rsidRPr="00AF4D8A">
        <w:t>)</w:t>
      </w:r>
      <w:r w:rsidR="00935D20">
        <w:t xml:space="preserve"> </w:t>
      </w:r>
      <w:r w:rsidRPr="00AF4D8A">
        <w:t>are ex</w:t>
      </w:r>
      <w:r w:rsidR="00935D20">
        <w:t>pected within 24 hours or less.</w:t>
      </w:r>
    </w:p>
    <w:p w14:paraId="53E918C0" w14:textId="77777777" w:rsidR="00AF4D8A" w:rsidRDefault="00AF4D8A" w:rsidP="00AF4D8A"/>
    <w:p w14:paraId="3067666D" w14:textId="3C58D25D" w:rsidR="00AF4D8A" w:rsidRPr="0023018B" w:rsidRDefault="00AF4D8A" w:rsidP="00AF4D8A">
      <w:pPr>
        <w:rPr>
          <w:color w:val="FF6600"/>
        </w:rPr>
      </w:pPr>
      <w:r w:rsidRPr="0023018B">
        <w:rPr>
          <w:b/>
          <w:bCs/>
          <w:color w:val="FF6600"/>
        </w:rPr>
        <w:t>Hurricanes</w:t>
      </w:r>
    </w:p>
    <w:p w14:paraId="684D1501" w14:textId="4B5B5974" w:rsidR="00AF4D8A" w:rsidRPr="00AF4D8A" w:rsidRDefault="00AF4D8A" w:rsidP="0023018B">
      <w:pPr>
        <w:ind w:left="450" w:hanging="270"/>
      </w:pPr>
      <w:r w:rsidRPr="00AF4D8A">
        <w:rPr>
          <w:b/>
          <w:bCs/>
        </w:rPr>
        <w:t>Hurricane Watch</w:t>
      </w:r>
      <w:r w:rsidR="00935D20" w:rsidRPr="00935D20">
        <w:rPr>
          <w:b/>
        </w:rPr>
        <w:t>—</w:t>
      </w:r>
      <w:r w:rsidR="00935D20">
        <w:t>H</w:t>
      </w:r>
      <w:r w:rsidRPr="00AF4D8A">
        <w:t>urricane-like conditions and winds (74 mph</w:t>
      </w:r>
      <w:r w:rsidR="00935D20">
        <w:t xml:space="preserve">, </w:t>
      </w:r>
      <w:r w:rsidR="0064201E">
        <w:t>119 km/h,</w:t>
      </w:r>
      <w:r w:rsidRPr="00AF4D8A">
        <w:t xml:space="preserve"> and above) are expected within the next 36 hours. If the hurricane force winds are expected </w:t>
      </w:r>
      <w:r w:rsidR="0064201E">
        <w:t>beyond</w:t>
      </w:r>
      <w:r w:rsidRPr="00AF4D8A">
        <w:t xml:space="preserve"> coast</w:t>
      </w:r>
      <w:r w:rsidR="0064201E">
        <w:t>al areas</w:t>
      </w:r>
      <w:r w:rsidRPr="00AF4D8A">
        <w:t>, an Inland Hurricane Watch will be issued f</w:t>
      </w:r>
      <w:r w:rsidR="0064201E">
        <w:t>or areas that could be affected.</w:t>
      </w:r>
    </w:p>
    <w:p w14:paraId="0CEF0388" w14:textId="1576FC0D" w:rsidR="0064201E" w:rsidRDefault="00AF4D8A" w:rsidP="0023018B">
      <w:pPr>
        <w:ind w:left="450" w:hanging="270"/>
      </w:pPr>
      <w:r w:rsidRPr="00AF4D8A">
        <w:rPr>
          <w:b/>
          <w:bCs/>
        </w:rPr>
        <w:t>Hurricane Warning</w:t>
      </w:r>
      <w:r w:rsidR="00935D20">
        <w:rPr>
          <w:b/>
          <w:bCs/>
        </w:rPr>
        <w:t>—</w:t>
      </w:r>
      <w:r w:rsidRPr="00AF4D8A">
        <w:t>Hurricane-like conditions and winds (74 mph</w:t>
      </w:r>
      <w:r w:rsidR="0064201E">
        <w:t>,</w:t>
      </w:r>
      <w:r w:rsidRPr="00AF4D8A">
        <w:t xml:space="preserve"> </w:t>
      </w:r>
      <w:r w:rsidR="0064201E">
        <w:t>119 km/h,</w:t>
      </w:r>
      <w:r w:rsidR="0064201E" w:rsidRPr="00AF4D8A">
        <w:t xml:space="preserve"> </w:t>
      </w:r>
      <w:r w:rsidRPr="00AF4D8A">
        <w:t xml:space="preserve">and above) are expected within the next 24 hours or less. </w:t>
      </w:r>
    </w:p>
    <w:p w14:paraId="3759424D" w14:textId="77777777" w:rsidR="0064201E" w:rsidRDefault="0064201E" w:rsidP="00AF4D8A"/>
    <w:p w14:paraId="30DED356" w14:textId="27B3C5B0" w:rsidR="006D7C43" w:rsidRPr="00D33B73" w:rsidRDefault="0022083A" w:rsidP="006D7C43">
      <w:pPr>
        <w:jc w:val="center"/>
        <w:rPr>
          <w:b/>
          <w:bCs/>
          <w:color w:val="3366FF"/>
        </w:rPr>
      </w:pPr>
      <w:r w:rsidRPr="00D33B73">
        <w:rPr>
          <w:b/>
          <w:bCs/>
          <w:color w:val="3366FF"/>
        </w:rPr>
        <w:t>OTHER ATMOSPHERIC PHENOMENA:</w:t>
      </w:r>
    </w:p>
    <w:p w14:paraId="6F5E6713" w14:textId="1461FD8F" w:rsidR="006D7C43" w:rsidRPr="00D33B73" w:rsidRDefault="00D33B73" w:rsidP="006D7C43">
      <w:pPr>
        <w:jc w:val="center"/>
        <w:rPr>
          <w:b/>
          <w:bCs/>
          <w:color w:val="3366FF"/>
        </w:rPr>
      </w:pPr>
      <w:r w:rsidRPr="00D33B73">
        <w:rPr>
          <w:b/>
          <w:bCs/>
          <w:color w:val="3366FF"/>
        </w:rPr>
        <w:t xml:space="preserve">Rainbows, </w:t>
      </w:r>
      <w:r w:rsidR="00E34A2F">
        <w:rPr>
          <w:b/>
          <w:bCs/>
          <w:color w:val="3366FF"/>
        </w:rPr>
        <w:t>Sun</w:t>
      </w:r>
      <w:r w:rsidRPr="00D33B73">
        <w:rPr>
          <w:b/>
          <w:bCs/>
          <w:color w:val="3366FF"/>
        </w:rPr>
        <w:t>sets, Halos, and Auroras</w:t>
      </w:r>
    </w:p>
    <w:p w14:paraId="1F342021" w14:textId="2333087F" w:rsidR="0076600E" w:rsidRDefault="004F5426" w:rsidP="0076600E">
      <w:r>
        <w:t>When</w:t>
      </w:r>
      <w:r w:rsidR="002A2769" w:rsidRPr="00B10133">
        <w:t xml:space="preserve"> light </w:t>
      </w:r>
      <w:r>
        <w:t xml:space="preserve">from the </w:t>
      </w:r>
      <w:r w:rsidR="00E34A2F">
        <w:t>sun</w:t>
      </w:r>
      <w:r>
        <w:t xml:space="preserve"> </w:t>
      </w:r>
      <w:r w:rsidR="002A2769" w:rsidRPr="00B10133">
        <w:t>or moon enters the atmosphere, it interacts with</w:t>
      </w:r>
      <w:r w:rsidR="00E460BD" w:rsidRPr="00B10133">
        <w:t xml:space="preserve"> </w:t>
      </w:r>
      <w:r w:rsidR="002A2769" w:rsidRPr="00B10133">
        <w:t xml:space="preserve">particles in the </w:t>
      </w:r>
      <w:r w:rsidR="0076600E">
        <w:t>air and</w:t>
      </w:r>
      <w:r w:rsidR="00E460BD" w:rsidRPr="00B10133">
        <w:t xml:space="preserve"> </w:t>
      </w:r>
      <w:r w:rsidR="008E44C8" w:rsidRPr="00B10133">
        <w:t>produc</w:t>
      </w:r>
      <w:r w:rsidR="0076600E">
        <w:t>es</w:t>
      </w:r>
      <w:r w:rsidR="008E44C8" w:rsidRPr="00B10133">
        <w:t xml:space="preserve"> </w:t>
      </w:r>
      <w:r w:rsidR="00E460BD" w:rsidRPr="00B10133">
        <w:t>color</w:t>
      </w:r>
      <w:r w:rsidR="008E44C8" w:rsidRPr="00B10133">
        <w:t xml:space="preserve">ful effects </w:t>
      </w:r>
      <w:r w:rsidR="00E460BD" w:rsidRPr="00B10133">
        <w:t>in the sky</w:t>
      </w:r>
      <w:r>
        <w:t xml:space="preserve">. </w:t>
      </w:r>
      <w:r w:rsidR="0076600E" w:rsidRPr="00B10133">
        <w:t>The</w:t>
      </w:r>
      <w:r w:rsidR="0076600E">
        <w:t>se</w:t>
      </w:r>
      <w:r w:rsidR="0076600E" w:rsidRPr="00B10133">
        <w:t xml:space="preserve"> particles </w:t>
      </w:r>
      <w:r w:rsidR="0076600E">
        <w:t xml:space="preserve">include the molecules of the air itself, </w:t>
      </w:r>
      <w:r w:rsidR="0076600E" w:rsidRPr="0076600E">
        <w:t>dust and haze</w:t>
      </w:r>
      <w:r w:rsidR="0076600E">
        <w:t>, i</w:t>
      </w:r>
      <w:r w:rsidR="0076600E" w:rsidRPr="0076600E">
        <w:t>ce crystals</w:t>
      </w:r>
      <w:r w:rsidR="0076600E">
        <w:t xml:space="preserve">, and </w:t>
      </w:r>
      <w:r w:rsidR="007A636A">
        <w:t>w</w:t>
      </w:r>
      <w:r w:rsidR="0076600E" w:rsidRPr="0076600E">
        <w:t>ater droplets</w:t>
      </w:r>
      <w:r w:rsidR="0076600E">
        <w:t>.</w:t>
      </w:r>
    </w:p>
    <w:p w14:paraId="5FF3251E" w14:textId="0C8E658D" w:rsidR="004F5426" w:rsidRDefault="004F5426" w:rsidP="00E460BD"/>
    <w:p w14:paraId="7640AF05" w14:textId="1A7E6D27" w:rsidR="004F5426" w:rsidRPr="0076600E" w:rsidRDefault="0076600E" w:rsidP="00E460BD">
      <w:r w:rsidRPr="0076600E">
        <w:rPr>
          <w:b/>
        </w:rPr>
        <w:t>Air</w:t>
      </w:r>
      <w:r>
        <w:rPr>
          <w:b/>
        </w:rPr>
        <w:t xml:space="preserve"> molecules </w:t>
      </w:r>
      <w:r>
        <w:t>cause the sky to be blue. M</w:t>
      </w:r>
      <w:r w:rsidRPr="0076600E">
        <w:t>olecules of oxygen and nitrogen scatter violet and blue light throughout the atmosphere, which gives the sky its blue appearance.</w:t>
      </w:r>
    </w:p>
    <w:p w14:paraId="0C502BAA" w14:textId="77777777" w:rsidR="004F5426" w:rsidRDefault="004F5426" w:rsidP="00E460BD"/>
    <w:p w14:paraId="332D43A6" w14:textId="203AD888" w:rsidR="006D7C43" w:rsidRPr="00E37185" w:rsidRDefault="007A636A" w:rsidP="006D7C43">
      <w:r>
        <w:rPr>
          <w:b/>
        </w:rPr>
        <w:t>D</w:t>
      </w:r>
      <w:r w:rsidRPr="007A636A">
        <w:rPr>
          <w:b/>
        </w:rPr>
        <w:t>ust and haze</w:t>
      </w:r>
      <w:r>
        <w:rPr>
          <w:b/>
        </w:rPr>
        <w:t xml:space="preserve"> </w:t>
      </w:r>
      <w:r>
        <w:t>interact with</w:t>
      </w:r>
      <w:r w:rsidRPr="007A636A">
        <w:t xml:space="preserve"> light with </w:t>
      </w:r>
      <w:r w:rsidR="00E34A2F">
        <w:t>sun</w:t>
      </w:r>
      <w:r w:rsidR="0016204A">
        <w:t>light</w:t>
      </w:r>
      <w:r w:rsidRPr="007A636A">
        <w:t xml:space="preserve"> </w:t>
      </w:r>
      <w:r>
        <w:t>to produce</w:t>
      </w:r>
      <w:r w:rsidRPr="007A636A">
        <w:t xml:space="preserve"> </w:t>
      </w:r>
      <w:r w:rsidR="00E34A2F">
        <w:t>sun</w:t>
      </w:r>
      <w:r w:rsidRPr="007A636A">
        <w:t xml:space="preserve">dogs, </w:t>
      </w:r>
      <w:r w:rsidR="00E34A2F">
        <w:t>sun</w:t>
      </w:r>
      <w:r w:rsidRPr="007A636A">
        <w:t xml:space="preserve"> pillars, and</w:t>
      </w:r>
      <w:r w:rsidR="0016204A">
        <w:t xml:space="preserve"> </w:t>
      </w:r>
      <w:r w:rsidR="006D7C43">
        <w:t xml:space="preserve">the colors we see at </w:t>
      </w:r>
      <w:r w:rsidR="00E34A2F">
        <w:t>sun</w:t>
      </w:r>
      <w:r w:rsidR="006D7C43">
        <w:t>set</w:t>
      </w:r>
      <w:r>
        <w:t>.</w:t>
      </w:r>
      <w:r w:rsidR="006D7C43">
        <w:t xml:space="preserve"> </w:t>
      </w:r>
      <w:r w:rsidR="00E34A2F">
        <w:rPr>
          <w:b/>
        </w:rPr>
        <w:t>Sun</w:t>
      </w:r>
      <w:r w:rsidR="006D7C43" w:rsidRPr="006D7C43">
        <w:rPr>
          <w:b/>
        </w:rPr>
        <w:t>dogs</w:t>
      </w:r>
      <w:r w:rsidR="006D7C43" w:rsidRPr="006D7C43">
        <w:t xml:space="preserve"> are two brightly colored spots that appear on either side of the </w:t>
      </w:r>
      <w:r w:rsidR="00E34A2F">
        <w:t>sun</w:t>
      </w:r>
      <w:r w:rsidR="006D7C43" w:rsidRPr="006D7C43">
        <w:t xml:space="preserve">. They are visible when the </w:t>
      </w:r>
      <w:r w:rsidR="00E34A2F">
        <w:t>sun</w:t>
      </w:r>
      <w:r w:rsidR="006D7C43" w:rsidRPr="006D7C43">
        <w:t xml:space="preserve"> is near the horizon and ice crystals refract the </w:t>
      </w:r>
      <w:r w:rsidR="00E34A2F">
        <w:t>sun</w:t>
      </w:r>
      <w:r w:rsidR="006D7C43" w:rsidRPr="006D7C43">
        <w:t>light.</w:t>
      </w:r>
      <w:r w:rsidR="006D7C43">
        <w:t xml:space="preserve"> </w:t>
      </w:r>
      <w:r w:rsidR="006D7C43" w:rsidRPr="00E37185">
        <w:t xml:space="preserve">A </w:t>
      </w:r>
      <w:r w:rsidR="00E34A2F">
        <w:rPr>
          <w:b/>
        </w:rPr>
        <w:t>sun</w:t>
      </w:r>
      <w:r w:rsidR="006D7C43" w:rsidRPr="006D7C43">
        <w:rPr>
          <w:b/>
        </w:rPr>
        <w:t xml:space="preserve"> pillar</w:t>
      </w:r>
      <w:r w:rsidR="006D7C43" w:rsidRPr="00E37185">
        <w:t xml:space="preserve"> is a vertical shaft of light that extends upward or downward from the </w:t>
      </w:r>
      <w:r w:rsidR="00E34A2F">
        <w:t>sun</w:t>
      </w:r>
      <w:r w:rsidR="006D7C43" w:rsidRPr="00E37185">
        <w:t xml:space="preserve">. Typically seen during </w:t>
      </w:r>
      <w:r w:rsidR="00E34A2F">
        <w:t>sun</w:t>
      </w:r>
      <w:r w:rsidR="006D7C43" w:rsidRPr="00E37185">
        <w:t xml:space="preserve">rise or </w:t>
      </w:r>
      <w:r w:rsidR="00E34A2F">
        <w:t>sun</w:t>
      </w:r>
      <w:r w:rsidR="006D7C43" w:rsidRPr="00E37185">
        <w:t xml:space="preserve">set, </w:t>
      </w:r>
      <w:r w:rsidR="00E34A2F">
        <w:t>sun</w:t>
      </w:r>
      <w:r w:rsidR="006D7C43" w:rsidRPr="00E37185">
        <w:t xml:space="preserve"> pillars form when </w:t>
      </w:r>
      <w:r w:rsidR="00E34A2F">
        <w:t>sun</w:t>
      </w:r>
      <w:r w:rsidR="006D7C43" w:rsidRPr="00E37185">
        <w:t>light reflects off the surfaces of ice crystals associated with thin, high-level clouds.</w:t>
      </w:r>
    </w:p>
    <w:p w14:paraId="6A890959" w14:textId="77777777" w:rsidR="006D7C43" w:rsidRPr="00E37185" w:rsidRDefault="006D7C43" w:rsidP="006D7C43"/>
    <w:p w14:paraId="4F624530" w14:textId="0FD0A606" w:rsidR="0016204A" w:rsidRPr="0016204A" w:rsidRDefault="0016204A" w:rsidP="0016204A">
      <w:r w:rsidRPr="0016204A">
        <w:t xml:space="preserve">When the </w:t>
      </w:r>
      <w:r w:rsidR="00E34A2F">
        <w:t>sun</w:t>
      </w:r>
      <w:r w:rsidRPr="0016204A">
        <w:t xml:space="preserve"> nears the horizon</w:t>
      </w:r>
      <w:r w:rsidR="00BD25A0">
        <w:t xml:space="preserve"> at </w:t>
      </w:r>
      <w:r w:rsidR="00E34A2F">
        <w:rPr>
          <w:b/>
          <w:bCs/>
        </w:rPr>
        <w:t>sun</w:t>
      </w:r>
      <w:r w:rsidR="00BD25A0" w:rsidRPr="0016204A">
        <w:rPr>
          <w:b/>
          <w:bCs/>
        </w:rPr>
        <w:t>set</w:t>
      </w:r>
      <w:r w:rsidR="00BD25A0">
        <w:rPr>
          <w:b/>
          <w:bCs/>
        </w:rPr>
        <w:t>,</w:t>
      </w:r>
      <w:r w:rsidRPr="0016204A">
        <w:t xml:space="preserve"> </w:t>
      </w:r>
      <w:r w:rsidR="00E34A2F">
        <w:t>sun</w:t>
      </w:r>
      <w:r w:rsidRPr="0016204A">
        <w:t xml:space="preserve">light enters the atmosphere at a low angle and has to pass through more air before you see it. The molecules of air scatter the shorter violet and blue wavelengths of light. Only the longer wavelengths of yellow, orange and red light can pass through the atmosphere, and they produce colorful </w:t>
      </w:r>
      <w:r w:rsidR="00E34A2F">
        <w:t>sun</w:t>
      </w:r>
      <w:r w:rsidRPr="0016204A">
        <w:t xml:space="preserve">sets and </w:t>
      </w:r>
      <w:r w:rsidR="00E34A2F">
        <w:t>sun</w:t>
      </w:r>
      <w:r w:rsidRPr="0016204A">
        <w:t xml:space="preserve">rises. If there is smoke and dust in the atmosphere, they also scatter the shorter violet, blue, and yellow wavelengths of light. Therefore you see only the longer wavelengths and that makes the </w:t>
      </w:r>
      <w:r w:rsidR="00E34A2F">
        <w:t>sun</w:t>
      </w:r>
      <w:r w:rsidRPr="0016204A">
        <w:t xml:space="preserve"> look orange-red. When an unusual amount of dust and ash particles are injected into the atmosphere by a volcanic eruption, red </w:t>
      </w:r>
      <w:r w:rsidR="00E34A2F">
        <w:t>sun</w:t>
      </w:r>
      <w:r w:rsidRPr="0016204A">
        <w:t>sets can be seen for weeks or more.</w:t>
      </w:r>
    </w:p>
    <w:p w14:paraId="08051577" w14:textId="77777777" w:rsidR="0016204A" w:rsidRPr="0016204A" w:rsidRDefault="0016204A" w:rsidP="0016204A"/>
    <w:p w14:paraId="016A5745" w14:textId="6704AE6F" w:rsidR="00BD25A0" w:rsidRDefault="007A636A" w:rsidP="00BD25A0">
      <w:r w:rsidRPr="007A636A">
        <w:rPr>
          <w:b/>
        </w:rPr>
        <w:t>Ice crystals</w:t>
      </w:r>
      <w:r w:rsidRPr="007A636A">
        <w:t xml:space="preserve"> </w:t>
      </w:r>
      <w:r>
        <w:t xml:space="preserve">cause </w:t>
      </w:r>
      <w:r w:rsidRPr="007A636A">
        <w:t>halos</w:t>
      </w:r>
      <w:r>
        <w:t xml:space="preserve"> to appear.</w:t>
      </w:r>
      <w:r w:rsidR="00BD25A0">
        <w:t xml:space="preserve"> A </w:t>
      </w:r>
      <w:r w:rsidR="00BD25A0" w:rsidRPr="00BD25A0">
        <w:rPr>
          <w:b/>
        </w:rPr>
        <w:t>halo</w:t>
      </w:r>
      <w:r w:rsidR="00BD25A0">
        <w:t xml:space="preserve"> is a ring of light surrounding the </w:t>
      </w:r>
      <w:r w:rsidR="00E34A2F">
        <w:t>sun</w:t>
      </w:r>
      <w:r w:rsidR="00BD25A0">
        <w:t xml:space="preserve"> or moon. Most halos appear as bright white rings but some</w:t>
      </w:r>
      <w:r w:rsidR="00505966">
        <w:t>times</w:t>
      </w:r>
      <w:r w:rsidR="00BD25A0">
        <w:t xml:space="preserve"> a halo can have color. Halos form when light from the </w:t>
      </w:r>
      <w:r w:rsidR="00E34A2F">
        <w:t>sun</w:t>
      </w:r>
      <w:r w:rsidR="00BD25A0">
        <w:t xml:space="preserve"> or moon is refracted by ice crystals associated wi</w:t>
      </w:r>
      <w:r w:rsidR="00505966">
        <w:t xml:space="preserve">th thin, high-altitude clouds, </w:t>
      </w:r>
      <w:r w:rsidR="00BD25A0">
        <w:t>such as cirrostratus clouds.</w:t>
      </w:r>
    </w:p>
    <w:p w14:paraId="1F48FED3" w14:textId="77777777" w:rsidR="007A636A" w:rsidRDefault="007A636A" w:rsidP="004F5426"/>
    <w:p w14:paraId="55F1602F" w14:textId="6FC39D9F" w:rsidR="0032684E" w:rsidRDefault="007A636A" w:rsidP="0016204A">
      <w:pPr>
        <w:rPr>
          <w:bCs/>
        </w:rPr>
      </w:pPr>
      <w:r w:rsidRPr="007A636A">
        <w:rPr>
          <w:b/>
        </w:rPr>
        <w:t>Water droplets</w:t>
      </w:r>
      <w:r w:rsidRPr="007A636A">
        <w:t xml:space="preserve"> </w:t>
      </w:r>
      <w:r>
        <w:t xml:space="preserve">interact with </w:t>
      </w:r>
      <w:r w:rsidRPr="00B10133">
        <w:t xml:space="preserve">light with water droplets </w:t>
      </w:r>
      <w:r>
        <w:t xml:space="preserve">to </w:t>
      </w:r>
      <w:r w:rsidR="00063048">
        <w:t>create</w:t>
      </w:r>
      <w:r>
        <w:t xml:space="preserve"> rainbows</w:t>
      </w:r>
      <w:r w:rsidRPr="00B10133">
        <w:t>.</w:t>
      </w:r>
      <w:r w:rsidR="0016204A">
        <w:t xml:space="preserve"> </w:t>
      </w:r>
      <w:r w:rsidR="0016204A" w:rsidRPr="00964122">
        <w:rPr>
          <w:b/>
          <w:bCs/>
        </w:rPr>
        <w:t>Rainbows</w:t>
      </w:r>
      <w:r w:rsidR="0016204A">
        <w:rPr>
          <w:b/>
          <w:bCs/>
        </w:rPr>
        <w:t xml:space="preserve"> </w:t>
      </w:r>
      <w:r w:rsidR="0016204A" w:rsidRPr="002615E0">
        <w:rPr>
          <w:bCs/>
        </w:rPr>
        <w:t xml:space="preserve">occur when rain is falling in one </w:t>
      </w:r>
      <w:r w:rsidR="0016204A">
        <w:rPr>
          <w:bCs/>
        </w:rPr>
        <w:t>part</w:t>
      </w:r>
      <w:r w:rsidR="0016204A" w:rsidRPr="002615E0">
        <w:rPr>
          <w:bCs/>
        </w:rPr>
        <w:t xml:space="preserve"> of the sky and the </w:t>
      </w:r>
      <w:r w:rsidR="00E34A2F">
        <w:rPr>
          <w:bCs/>
        </w:rPr>
        <w:t>sun</w:t>
      </w:r>
      <w:r w:rsidR="0016204A" w:rsidRPr="002615E0">
        <w:rPr>
          <w:bCs/>
        </w:rPr>
        <w:t xml:space="preserve"> is shining in another</w:t>
      </w:r>
      <w:r w:rsidR="0016204A" w:rsidRPr="003D139D">
        <w:rPr>
          <w:bCs/>
        </w:rPr>
        <w:t>.</w:t>
      </w:r>
      <w:r w:rsidR="0016204A" w:rsidRPr="003D139D">
        <w:t xml:space="preserve"> </w:t>
      </w:r>
      <w:r w:rsidR="00E34A2F">
        <w:rPr>
          <w:bCs/>
        </w:rPr>
        <w:t>Sun</w:t>
      </w:r>
      <w:r w:rsidR="0016204A" w:rsidRPr="003D139D">
        <w:rPr>
          <w:bCs/>
        </w:rPr>
        <w:t xml:space="preserve">light is refracted </w:t>
      </w:r>
      <w:r w:rsidR="0016204A">
        <w:rPr>
          <w:bCs/>
        </w:rPr>
        <w:t>by each</w:t>
      </w:r>
      <w:r w:rsidR="0016204A" w:rsidRPr="003D139D">
        <w:rPr>
          <w:bCs/>
        </w:rPr>
        <w:t xml:space="preserve"> raindrop, which causes different wavelengths of visible light to separate into individual colors</w:t>
      </w:r>
      <w:r w:rsidR="0032684E">
        <w:rPr>
          <w:bCs/>
        </w:rPr>
        <w:t xml:space="preserve"> </w:t>
      </w:r>
      <w:r w:rsidR="0032684E" w:rsidRPr="000A79C1">
        <w:t xml:space="preserve">(red, orange, yellow, green, </w:t>
      </w:r>
      <w:r w:rsidR="0032684E">
        <w:t>blue, indigo, and violet)</w:t>
      </w:r>
      <w:r w:rsidR="0016204A" w:rsidRPr="003D139D">
        <w:rPr>
          <w:bCs/>
        </w:rPr>
        <w:t>. The wavelengths of red light are longer and are bent the least. The shorter violet wavelengths are bent the most.</w:t>
      </w:r>
      <w:r w:rsidR="0016204A">
        <w:rPr>
          <w:bCs/>
        </w:rPr>
        <w:t xml:space="preserve"> </w:t>
      </w:r>
      <w:r w:rsidR="0032684E" w:rsidRPr="0032684E">
        <w:rPr>
          <w:bCs/>
        </w:rPr>
        <w:t xml:space="preserve">A rainbow is visible when the </w:t>
      </w:r>
      <w:r w:rsidR="00E34A2F">
        <w:rPr>
          <w:bCs/>
        </w:rPr>
        <w:t>sun</w:t>
      </w:r>
      <w:r w:rsidR="0032684E" w:rsidRPr="0032684E">
        <w:rPr>
          <w:bCs/>
        </w:rPr>
        <w:t xml:space="preserve"> is shining through air containing water spray or raindrops, which occurs during or i</w:t>
      </w:r>
      <w:r w:rsidR="0032684E">
        <w:rPr>
          <w:bCs/>
        </w:rPr>
        <w:t>mmediately after a rain shower.</w:t>
      </w:r>
    </w:p>
    <w:p w14:paraId="3280E3DF" w14:textId="77777777" w:rsidR="0032684E" w:rsidRDefault="0032684E" w:rsidP="0016204A">
      <w:pPr>
        <w:rPr>
          <w:bCs/>
        </w:rPr>
      </w:pPr>
    </w:p>
    <w:p w14:paraId="38040674" w14:textId="7BBAF855" w:rsidR="0016204A" w:rsidRPr="00E37185" w:rsidRDefault="0016204A" w:rsidP="0016204A">
      <w:pPr>
        <w:rPr>
          <w:bCs/>
        </w:rPr>
      </w:pPr>
      <w:r>
        <w:rPr>
          <w:bCs/>
        </w:rPr>
        <w:t xml:space="preserve">You can only see the </w:t>
      </w:r>
      <w:r w:rsidRPr="006665BA">
        <w:rPr>
          <w:bCs/>
        </w:rPr>
        <w:t xml:space="preserve">colored bands </w:t>
      </w:r>
      <w:r>
        <w:rPr>
          <w:bCs/>
        </w:rPr>
        <w:t xml:space="preserve">a rainbow if </w:t>
      </w:r>
      <w:r w:rsidRPr="003D139D">
        <w:rPr>
          <w:bCs/>
        </w:rPr>
        <w:t xml:space="preserve">you </w:t>
      </w:r>
      <w:r>
        <w:rPr>
          <w:bCs/>
        </w:rPr>
        <w:t>are</w:t>
      </w:r>
      <w:r w:rsidRPr="003D139D">
        <w:rPr>
          <w:bCs/>
        </w:rPr>
        <w:t xml:space="preserve"> </w:t>
      </w:r>
      <w:r>
        <w:rPr>
          <w:bCs/>
        </w:rPr>
        <w:t>facing</w:t>
      </w:r>
      <w:r w:rsidRPr="003D139D">
        <w:rPr>
          <w:bCs/>
        </w:rPr>
        <w:t xml:space="preserve"> the falling rain with the </w:t>
      </w:r>
      <w:r w:rsidR="00E34A2F">
        <w:rPr>
          <w:bCs/>
        </w:rPr>
        <w:t>sun</w:t>
      </w:r>
      <w:r w:rsidRPr="003D139D">
        <w:rPr>
          <w:bCs/>
        </w:rPr>
        <w:t xml:space="preserve"> behind you.</w:t>
      </w:r>
      <w:r>
        <w:rPr>
          <w:bCs/>
        </w:rPr>
        <w:t xml:space="preserve"> Sometimes you will see more than one rainbow. The brightest rainbow is known as a</w:t>
      </w:r>
      <w:r w:rsidRPr="006665BA">
        <w:rPr>
          <w:rFonts w:ascii="Times" w:hAnsi="Times" w:cs="Times"/>
          <w:color w:val="04003C"/>
          <w:sz w:val="32"/>
          <w:szCs w:val="32"/>
        </w:rPr>
        <w:t xml:space="preserve"> </w:t>
      </w:r>
      <w:r w:rsidRPr="00BC32A7">
        <w:rPr>
          <w:b/>
          <w:bCs/>
        </w:rPr>
        <w:t>primary rainbow</w:t>
      </w:r>
      <w:r>
        <w:rPr>
          <w:bCs/>
        </w:rPr>
        <w:t xml:space="preserve"> and its </w:t>
      </w:r>
      <w:r w:rsidRPr="00BC32A7">
        <w:rPr>
          <w:bCs/>
        </w:rPr>
        <w:t xml:space="preserve">colors </w:t>
      </w:r>
      <w:r>
        <w:rPr>
          <w:bCs/>
        </w:rPr>
        <w:t>run</w:t>
      </w:r>
      <w:r w:rsidRPr="00BC32A7">
        <w:rPr>
          <w:bCs/>
        </w:rPr>
        <w:t xml:space="preserve"> from red on the outside to violet on the inside</w:t>
      </w:r>
      <w:r>
        <w:rPr>
          <w:bCs/>
        </w:rPr>
        <w:t xml:space="preserve">. The colors in the other rainbows, known as the </w:t>
      </w:r>
      <w:r w:rsidRPr="00E37185">
        <w:rPr>
          <w:b/>
          <w:bCs/>
        </w:rPr>
        <w:t>secondary rainbows</w:t>
      </w:r>
      <w:r>
        <w:rPr>
          <w:bCs/>
        </w:rPr>
        <w:t>,</w:t>
      </w:r>
      <w:r w:rsidRPr="00BC32A7">
        <w:rPr>
          <w:bCs/>
        </w:rPr>
        <w:t xml:space="preserve"> are not as bright</w:t>
      </w:r>
      <w:r>
        <w:rPr>
          <w:bCs/>
        </w:rPr>
        <w:t xml:space="preserve"> and run in the opposite order, from </w:t>
      </w:r>
      <w:r w:rsidRPr="00E37185">
        <w:rPr>
          <w:bCs/>
        </w:rPr>
        <w:t>violet on top to red on the bottom.</w:t>
      </w:r>
    </w:p>
    <w:p w14:paraId="0D785FCB" w14:textId="77777777" w:rsidR="0016204A" w:rsidRDefault="0016204A" w:rsidP="0016204A">
      <w:pPr>
        <w:rPr>
          <w:bCs/>
        </w:rPr>
      </w:pPr>
    </w:p>
    <w:p w14:paraId="612F3194" w14:textId="1CA05640" w:rsidR="005F24A5" w:rsidRPr="002F2071" w:rsidRDefault="002F2071" w:rsidP="00BB0D05">
      <w:pPr>
        <w:rPr>
          <w:b/>
          <w:bCs/>
        </w:rPr>
      </w:pPr>
      <w:r w:rsidRPr="00955F65">
        <w:rPr>
          <w:b/>
          <w:bCs/>
        </w:rPr>
        <w:t>Auroras</w:t>
      </w:r>
      <w:r>
        <w:rPr>
          <w:b/>
          <w:bCs/>
        </w:rPr>
        <w:t xml:space="preserve"> </w:t>
      </w:r>
      <w:r>
        <w:t xml:space="preserve">are </w:t>
      </w:r>
      <w:r w:rsidRPr="0028428F">
        <w:t>shimmering</w:t>
      </w:r>
      <w:r>
        <w:t xml:space="preserve"> sets of </w:t>
      </w:r>
      <w:r w:rsidRPr="0028428F">
        <w:t xml:space="preserve">streamers or arches of light </w:t>
      </w:r>
      <w:r>
        <w:t xml:space="preserve">that </w:t>
      </w:r>
      <w:r w:rsidRPr="0028428F">
        <w:t>appear in the upper atmosphere of a planet's magnetic polar regions</w:t>
      </w:r>
      <w:r>
        <w:t xml:space="preserve">. On </w:t>
      </w:r>
      <w:r w:rsidR="00E34A2F">
        <w:t>Earth</w:t>
      </w:r>
      <w:r>
        <w:t xml:space="preserve"> a</w:t>
      </w:r>
      <w:r w:rsidRPr="006D7C43">
        <w:t xml:space="preserve">uroras in the Northern Hemisphere are called </w:t>
      </w:r>
      <w:r w:rsidRPr="0028428F">
        <w:rPr>
          <w:b/>
        </w:rPr>
        <w:t>aurora borealis</w:t>
      </w:r>
      <w:r w:rsidRPr="006D7C43">
        <w:t xml:space="preserve"> or </w:t>
      </w:r>
      <w:r w:rsidRPr="0028428F">
        <w:rPr>
          <w:b/>
        </w:rPr>
        <w:t>northern lights</w:t>
      </w:r>
      <w:r>
        <w:t>. I</w:t>
      </w:r>
      <w:r w:rsidRPr="006D7C43">
        <w:t xml:space="preserve">n the Southern Hemisphere they are called </w:t>
      </w:r>
      <w:r w:rsidRPr="0028428F">
        <w:rPr>
          <w:b/>
        </w:rPr>
        <w:t>aurora australis</w:t>
      </w:r>
      <w:r w:rsidRPr="006D7C43">
        <w:t xml:space="preserve"> or </w:t>
      </w:r>
      <w:r w:rsidRPr="0028428F">
        <w:rPr>
          <w:b/>
        </w:rPr>
        <w:t>southern lights</w:t>
      </w:r>
      <w:r w:rsidRPr="006D7C43">
        <w:t>.</w:t>
      </w:r>
      <w:r w:rsidRPr="002F2071">
        <w:t xml:space="preserve"> </w:t>
      </w:r>
      <w:r w:rsidRPr="006D7C43">
        <w:t xml:space="preserve">Auroras are caused by the interaction of energetic particles (electrons and protons) from </w:t>
      </w:r>
      <w:r>
        <w:t xml:space="preserve">the </w:t>
      </w:r>
      <w:r w:rsidR="00E34A2F">
        <w:t>sun</w:t>
      </w:r>
      <w:r w:rsidRPr="006D7C43">
        <w:t xml:space="preserve"> with </w:t>
      </w:r>
      <w:r w:rsidRPr="00955F65">
        <w:t xml:space="preserve">gases in the </w:t>
      </w:r>
      <w:r w:rsidRPr="002F2071">
        <w:rPr>
          <w:b/>
        </w:rPr>
        <w:t>ionosphere</w:t>
      </w:r>
      <w:r w:rsidRPr="006D7C43">
        <w:t xml:space="preserve">. </w:t>
      </w:r>
      <w:r w:rsidRPr="00955F65">
        <w:t xml:space="preserve">This region is </w:t>
      </w:r>
      <w:r>
        <w:t xml:space="preserve">the lowest level </w:t>
      </w:r>
      <w:r w:rsidRPr="00955F65">
        <w:t>of the thermosphere</w:t>
      </w:r>
      <w:r w:rsidRPr="0028428F">
        <w:t xml:space="preserve"> </w:t>
      </w:r>
      <w:r>
        <w:t xml:space="preserve">and </w:t>
      </w:r>
      <w:r w:rsidRPr="00955F65">
        <w:t xml:space="preserve">gets its name </w:t>
      </w:r>
      <w:r>
        <w:t>from the fact</w:t>
      </w:r>
      <w:r w:rsidRPr="00955F65">
        <w:t xml:space="preserve"> it </w:t>
      </w:r>
      <w:r>
        <w:t xml:space="preserve">contains large numbers of ions. </w:t>
      </w:r>
      <w:r w:rsidRPr="00955F65">
        <w:t xml:space="preserve">When </w:t>
      </w:r>
      <w:r w:rsidR="0023018B">
        <w:t xml:space="preserve">the </w:t>
      </w:r>
      <w:r w:rsidRPr="00955F65">
        <w:t xml:space="preserve">solar wind hits the atmospheric gases in </w:t>
      </w:r>
      <w:r>
        <w:t>the ionosphere</w:t>
      </w:r>
      <w:r w:rsidRPr="00955F65">
        <w:t>, they get very excited and produce beautiful colors</w:t>
      </w:r>
      <w:r>
        <w:t>.</w:t>
      </w:r>
      <w:r w:rsidRPr="002F2071">
        <w:t xml:space="preserve"> </w:t>
      </w:r>
      <w:r w:rsidRPr="006D7C43">
        <w:t xml:space="preserve">During periods of intense solar activity, auroras occasionally extend </w:t>
      </w:r>
      <w:r>
        <w:t xml:space="preserve">south </w:t>
      </w:r>
      <w:r w:rsidRPr="006D7C43">
        <w:t>to the middle latitudes</w:t>
      </w:r>
      <w:r>
        <w:t>.</w:t>
      </w:r>
    </w:p>
    <w:p w14:paraId="5A4C82C8" w14:textId="77777777" w:rsidR="005F24A5" w:rsidRDefault="005F24A5" w:rsidP="00BB0D05"/>
    <w:p w14:paraId="04F2AD39" w14:textId="77777777" w:rsidR="00630327" w:rsidRDefault="00630327" w:rsidP="00BB0D05"/>
    <w:p w14:paraId="6CEC2711" w14:textId="3AA39C54" w:rsidR="00630327" w:rsidRDefault="00630327">
      <w:r>
        <w:br w:type="page"/>
      </w:r>
    </w:p>
    <w:p w14:paraId="5A3C2CFE" w14:textId="5A25141D" w:rsidR="004D012D" w:rsidRPr="00D33B73" w:rsidRDefault="00D33B73" w:rsidP="004D012D">
      <w:pPr>
        <w:jc w:val="center"/>
        <w:rPr>
          <w:b/>
          <w:bCs/>
          <w:color w:val="800000"/>
          <w:sz w:val="28"/>
          <w:szCs w:val="28"/>
        </w:rPr>
      </w:pPr>
      <w:r w:rsidRPr="00D33B73">
        <w:rPr>
          <w:b/>
          <w:bCs/>
          <w:color w:val="800000"/>
          <w:sz w:val="28"/>
          <w:szCs w:val="28"/>
        </w:rPr>
        <w:t>V. MODERN WEATHER FORECASTING</w:t>
      </w:r>
    </w:p>
    <w:p w14:paraId="388707CC" w14:textId="77777777" w:rsidR="004D012D" w:rsidRDefault="004D012D" w:rsidP="00E460BD"/>
    <w:p w14:paraId="3C5D1419" w14:textId="77777777" w:rsidR="0079419E" w:rsidRDefault="0079419E" w:rsidP="0079419E">
      <w:r w:rsidRPr="00501D36">
        <w:t xml:space="preserve">Accurately predicting </w:t>
      </w:r>
      <w:r>
        <w:t>what</w:t>
      </w:r>
      <w:r w:rsidRPr="00501D36">
        <w:t xml:space="preserve"> the weather will </w:t>
      </w:r>
      <w:r>
        <w:t>be in the future</w:t>
      </w:r>
      <w:r w:rsidRPr="00501D36">
        <w:t xml:space="preserve"> is a difficult job. The atmosphere is a very complex system and predicting weather conditions requires an understanding the processes in the atmosphere that are producing the current weather. The first step is to measure temperature, pressure, wind direction and speed, humidity, cloud cover, and precipitation, if there is any. Observing how these elements change over time and comparing them with historical patterns will allow you to estimate future weather conditions and make an accurate forecast.</w:t>
      </w:r>
      <w:r>
        <w:t xml:space="preserve"> Forecasters have a variety of tools that help them gather information, and several different methods for making their predictions.</w:t>
      </w:r>
    </w:p>
    <w:p w14:paraId="59D8DE7E" w14:textId="77777777" w:rsidR="0079419E" w:rsidRPr="00501D36" w:rsidRDefault="0079419E" w:rsidP="0079419E"/>
    <w:p w14:paraId="6FDC78B0" w14:textId="287FFC99" w:rsidR="0079419E" w:rsidRPr="0022083A" w:rsidRDefault="0022083A" w:rsidP="0079419E">
      <w:pPr>
        <w:jc w:val="center"/>
        <w:rPr>
          <w:b/>
          <w:bCs/>
          <w:color w:val="3366FF"/>
        </w:rPr>
      </w:pPr>
      <w:r w:rsidRPr="0022083A">
        <w:rPr>
          <w:b/>
          <w:bCs/>
          <w:color w:val="3366FF"/>
        </w:rPr>
        <w:t>FORECASTING TOOLS</w:t>
      </w:r>
    </w:p>
    <w:p w14:paraId="780EEDDF" w14:textId="79855EEE" w:rsidR="0079419E" w:rsidRDefault="0079419E" w:rsidP="0079419E">
      <w:r>
        <w:t>There is a wide array of tools available for collecting and evaluating the information needed by modern forecasters, including</w:t>
      </w:r>
      <w:r w:rsidR="00D855D9">
        <w:t xml:space="preserve"> </w:t>
      </w:r>
      <w:r w:rsidR="00D93763">
        <w:t xml:space="preserve">balloons, </w:t>
      </w:r>
      <w:r>
        <w:t>radar</w:t>
      </w:r>
      <w:r w:rsidRPr="007E4C7D">
        <w:t>, satellites, weather stations, weather buoys, and computers.</w:t>
      </w:r>
    </w:p>
    <w:p w14:paraId="0366799B" w14:textId="77777777" w:rsidR="00D93763" w:rsidRDefault="00D93763" w:rsidP="00D93763"/>
    <w:p w14:paraId="0D53F1EC" w14:textId="737EDB87" w:rsidR="00D93763" w:rsidRDefault="00100433" w:rsidP="00D93763">
      <w:r>
        <w:rPr>
          <w:b/>
        </w:rPr>
        <w:t>Weather b</w:t>
      </w:r>
      <w:r w:rsidR="00D93763" w:rsidRPr="00D93763">
        <w:rPr>
          <w:b/>
        </w:rPr>
        <w:t>alloons</w:t>
      </w:r>
      <w:r w:rsidR="00D93763" w:rsidRPr="00D93763">
        <w:t xml:space="preserve"> carrying various instruments have been used regularly to observe conditions </w:t>
      </w:r>
      <w:r w:rsidR="00D93763">
        <w:t>in</w:t>
      </w:r>
      <w:r w:rsidR="00D93763" w:rsidRPr="00D93763">
        <w:t xml:space="preserve"> the atmosphere since the late 1930s. Today they carry an instrument known as a </w:t>
      </w:r>
      <w:r w:rsidR="00D93763" w:rsidRPr="00D93763">
        <w:rPr>
          <w:b/>
        </w:rPr>
        <w:t>radiosonde</w:t>
      </w:r>
      <w:r w:rsidR="00D93763">
        <w:t>. It</w:t>
      </w:r>
      <w:r w:rsidR="00D93763" w:rsidRPr="00D93763">
        <w:t xml:space="preserve"> measures temperature, humidity, pressure, and other aspects of the atmosphere and sends the information needed for forecasting back</w:t>
      </w:r>
      <w:r w:rsidR="00D93763">
        <w:t xml:space="preserve"> to stations on the ground</w:t>
      </w:r>
      <w:r w:rsidR="00D93763" w:rsidRPr="00D93763">
        <w:t>.</w:t>
      </w:r>
      <w:r w:rsidR="00D93763">
        <w:t xml:space="preserve"> T</w:t>
      </w:r>
      <w:r w:rsidR="00D93763" w:rsidRPr="00D93763">
        <w:t>wice each day</w:t>
      </w:r>
      <w:r w:rsidR="00D93763">
        <w:t>,</w:t>
      </w:r>
      <w:r w:rsidR="00D93763" w:rsidRPr="00D93763">
        <w:t xml:space="preserve"> </w:t>
      </w:r>
      <w:r w:rsidR="00D93763">
        <w:t>r</w:t>
      </w:r>
      <w:r w:rsidR="00D93763" w:rsidRPr="00D93763">
        <w:t>adiosondes are released into the atmosphere from about a thousand locations around the world.</w:t>
      </w:r>
    </w:p>
    <w:p w14:paraId="7B4EB2DE" w14:textId="77777777" w:rsidR="00D93763" w:rsidRDefault="00D93763" w:rsidP="00D93763"/>
    <w:p w14:paraId="1530D5AE" w14:textId="37C81486" w:rsidR="00D93763" w:rsidRPr="00D93763" w:rsidRDefault="00D93763" w:rsidP="00D93763">
      <w:r w:rsidRPr="00063048">
        <w:rPr>
          <w:b/>
        </w:rPr>
        <w:t>Airplanes</w:t>
      </w:r>
      <w:r>
        <w:t xml:space="preserve"> also supply information</w:t>
      </w:r>
      <w:r w:rsidR="00D855D9">
        <w:t xml:space="preserve"> </w:t>
      </w:r>
      <w:r>
        <w:t xml:space="preserve">about the weather </w:t>
      </w:r>
      <w:r w:rsidR="00063048">
        <w:t>at</w:t>
      </w:r>
      <w:r>
        <w:t xml:space="preserve"> </w:t>
      </w:r>
      <w:r w:rsidR="00063048">
        <w:t xml:space="preserve">high altitude. Commercial flights transmit information about </w:t>
      </w:r>
      <w:r w:rsidR="00063048" w:rsidRPr="00063048">
        <w:t>temperature, pressure, humidity, and wind</w:t>
      </w:r>
      <w:r w:rsidR="00063048">
        <w:t xml:space="preserve">, which meteorologist use to </w:t>
      </w:r>
      <w:r w:rsidR="00063048" w:rsidRPr="00063048">
        <w:t>map atmospheric winds and jet streams.</w:t>
      </w:r>
      <w:r w:rsidR="00F63361">
        <w:t xml:space="preserve"> </w:t>
      </w:r>
      <w:r w:rsidR="00F63361" w:rsidRPr="00F63361">
        <w:t>AMDAR</w:t>
      </w:r>
      <w:r w:rsidR="00F63361">
        <w:t xml:space="preserve">, which stands for </w:t>
      </w:r>
      <w:r w:rsidR="00F63361" w:rsidRPr="00F63361">
        <w:t>Aircraft Meteorological Data Relay</w:t>
      </w:r>
      <w:r w:rsidR="00F63361">
        <w:t xml:space="preserve">, is an </w:t>
      </w:r>
      <w:r w:rsidR="00F63361" w:rsidRPr="00F63361">
        <w:t>international program that collects weather information using instruments on commercial aircraft.</w:t>
      </w:r>
    </w:p>
    <w:p w14:paraId="6FC8809D" w14:textId="77777777" w:rsidR="0079419E" w:rsidRDefault="0079419E" w:rsidP="0079419E"/>
    <w:p w14:paraId="79FB09EF" w14:textId="77777777" w:rsidR="0079419E" w:rsidRPr="00D96EB8" w:rsidRDefault="0079419E" w:rsidP="0079419E">
      <w:r w:rsidRPr="00D96EB8">
        <w:rPr>
          <w:b/>
        </w:rPr>
        <w:t>Radar</w:t>
      </w:r>
      <w:r w:rsidRPr="00D96EB8">
        <w:t xml:space="preserve"> plays an important role in </w:t>
      </w:r>
      <w:r>
        <w:t>weather forecasting</w:t>
      </w:r>
      <w:r w:rsidRPr="00D96EB8">
        <w:t xml:space="preserve">. These devices send out and receive signals </w:t>
      </w:r>
      <w:r>
        <w:t>that</w:t>
      </w:r>
      <w:r w:rsidRPr="00D96EB8">
        <w:t xml:space="preserve"> determine the direction and distance of objects from the radar site. They </w:t>
      </w:r>
      <w:r>
        <w:t xml:space="preserve">can </w:t>
      </w:r>
      <w:r w:rsidRPr="00D96EB8">
        <w:t>provide valuable information about the location and intensity of rain or snow</w:t>
      </w:r>
      <w:r>
        <w:t>, and</w:t>
      </w:r>
      <w:r w:rsidRPr="00D96EB8">
        <w:rPr>
          <w:rFonts w:ascii="Comic Sans MS" w:hAnsi="Comic Sans MS" w:cs="Comic Sans MS"/>
          <w:sz w:val="32"/>
          <w:szCs w:val="32"/>
        </w:rPr>
        <w:t xml:space="preserve"> </w:t>
      </w:r>
      <w:r w:rsidRPr="00D96EB8">
        <w:t>severe weather.</w:t>
      </w:r>
    </w:p>
    <w:p w14:paraId="2EB8FC41" w14:textId="77777777" w:rsidR="0079419E" w:rsidRPr="00D96EB8" w:rsidRDefault="0079419E" w:rsidP="0079419E"/>
    <w:p w14:paraId="09B208C8" w14:textId="29D61333" w:rsidR="0079419E" w:rsidRDefault="0079419E" w:rsidP="0079419E">
      <w:r w:rsidRPr="00D96EB8">
        <w:rPr>
          <w:b/>
        </w:rPr>
        <w:t xml:space="preserve">Doppler </w:t>
      </w:r>
      <w:r>
        <w:rPr>
          <w:b/>
        </w:rPr>
        <w:t>r</w:t>
      </w:r>
      <w:r w:rsidRPr="00D96EB8">
        <w:rPr>
          <w:b/>
        </w:rPr>
        <w:t>adar</w:t>
      </w:r>
      <w:r w:rsidRPr="00D96EB8">
        <w:t xml:space="preserve"> gets its name fro</w:t>
      </w:r>
      <w:r>
        <w:t>m the Doppler effect, which is the</w:t>
      </w:r>
      <w:r w:rsidRPr="00D96EB8">
        <w:t xml:space="preserve"> increase or decrease in the frequency of sound or light waves that occurs when the source and observer move toward or away from each other. For example, you may </w:t>
      </w:r>
      <w:r>
        <w:t xml:space="preserve">have </w:t>
      </w:r>
      <w:r w:rsidRPr="00D96EB8">
        <w:t>notice</w:t>
      </w:r>
      <w:r>
        <w:t>d</w:t>
      </w:r>
      <w:r w:rsidRPr="00D96EB8">
        <w:t xml:space="preserve"> that a siren has a higher pitch when it is approaching you than when it </w:t>
      </w:r>
      <w:r>
        <w:t>is going away</w:t>
      </w:r>
      <w:r w:rsidRPr="00D96EB8">
        <w:t xml:space="preserve">. This is because of the Doppler effect or </w:t>
      </w:r>
      <w:r>
        <w:t xml:space="preserve">the </w:t>
      </w:r>
      <w:r w:rsidRPr="00D96EB8">
        <w:t xml:space="preserve">Doppler shift. Doppler Radar uses this effect to measure changes in the frequency of the signal it receives to detect the intensity of precipitation, the direction and speed of the wind, and estimate of the amount of rainfall </w:t>
      </w:r>
      <w:r>
        <w:t>or</w:t>
      </w:r>
      <w:r w:rsidRPr="00D96EB8">
        <w:t xml:space="preserve"> the size of hail.</w:t>
      </w:r>
      <w:r w:rsidR="009F4E83" w:rsidRPr="009F4E83">
        <w:t xml:space="preserve"> With Doppler radar, meteorologists are able to forecast when and where severe thunderstorms and tornadoes are developing.</w:t>
      </w:r>
    </w:p>
    <w:p w14:paraId="6767EF67" w14:textId="77777777" w:rsidR="00D93763" w:rsidRPr="00D93763" w:rsidRDefault="00D93763" w:rsidP="00D93763"/>
    <w:p w14:paraId="547FC5E0" w14:textId="17A57109" w:rsidR="0079419E" w:rsidRPr="0011065B" w:rsidRDefault="0079419E" w:rsidP="0079419E">
      <w:r w:rsidRPr="0011065B">
        <w:rPr>
          <w:b/>
        </w:rPr>
        <w:t>Weather satellites</w:t>
      </w:r>
      <w:r w:rsidRPr="0011065B">
        <w:t xml:space="preserve"> are designed to monitor the weather and climate of the </w:t>
      </w:r>
      <w:r w:rsidR="00E34A2F">
        <w:t>Earth</w:t>
      </w:r>
      <w:r w:rsidRPr="0011065B">
        <w:t xml:space="preserve">, but they also collect a wide variety of environmental information, including the extent of snow or ice cover, and the effects of pollution. Some satellites orbit the poles, covering the same strip of the </w:t>
      </w:r>
      <w:r w:rsidR="00E34A2F">
        <w:t>Earth</w:t>
      </w:r>
      <w:r w:rsidRPr="0011065B">
        <w:t xml:space="preserve"> every 12 hours. Others, known as geostationary satellites, </w:t>
      </w:r>
      <w:r w:rsidR="00AB0EB8">
        <w:t xml:space="preserve">track weather in a single area by </w:t>
      </w:r>
      <w:r w:rsidRPr="0011065B">
        <w:t xml:space="preserve">moving at the speed of the </w:t>
      </w:r>
      <w:r w:rsidR="00E34A2F">
        <w:t>Earth</w:t>
      </w:r>
      <w:r w:rsidRPr="0011065B">
        <w:t xml:space="preserve">'s rotation. </w:t>
      </w:r>
      <w:r w:rsidR="00AB0EB8" w:rsidRPr="00AB0EB8">
        <w:t>These satellites can trace weather patterns, such as hurricanes, over the entire part of the globe they orbit.</w:t>
      </w:r>
      <w:r w:rsidR="00AB0EB8">
        <w:t xml:space="preserve"> </w:t>
      </w:r>
      <w:r w:rsidRPr="0011065B">
        <w:t xml:space="preserve">Meteorological satellites can also see city lights, wildfires, </w:t>
      </w:r>
      <w:r w:rsidR="00AB0EB8">
        <w:t xml:space="preserve">erupting volcanoes, </w:t>
      </w:r>
      <w:r w:rsidRPr="0011065B">
        <w:t>and ocean currents.</w:t>
      </w:r>
    </w:p>
    <w:p w14:paraId="44D704AE" w14:textId="77777777" w:rsidR="0079419E" w:rsidRDefault="0079419E" w:rsidP="0079419E"/>
    <w:p w14:paraId="07DB6D0B" w14:textId="419485EB" w:rsidR="0079419E" w:rsidRDefault="0079419E" w:rsidP="0079419E">
      <w:r w:rsidRPr="00CC6FD0">
        <w:t xml:space="preserve">A </w:t>
      </w:r>
      <w:r w:rsidRPr="00C13317">
        <w:rPr>
          <w:b/>
        </w:rPr>
        <w:t>weather station</w:t>
      </w:r>
      <w:r w:rsidRPr="00CC6FD0">
        <w:t xml:space="preserve"> </w:t>
      </w:r>
      <w:r>
        <w:t xml:space="preserve">is a device that </w:t>
      </w:r>
      <w:r w:rsidRPr="00CC6FD0">
        <w:t>tak</w:t>
      </w:r>
      <w:r>
        <w:t>es</w:t>
      </w:r>
      <w:r w:rsidRPr="00CC6FD0">
        <w:t xml:space="preserve"> meteorological observations, </w:t>
      </w:r>
      <w:r>
        <w:t xml:space="preserve">including measuring precipitation, evaporation, and temperature. The information is transmitted to the National Weather Service, which uses them to develop </w:t>
      </w:r>
      <w:r w:rsidRPr="00C13317">
        <w:t xml:space="preserve">a consistent weather picture </w:t>
      </w:r>
      <w:r>
        <w:t>of what</w:t>
      </w:r>
      <w:r w:rsidRPr="00C13317">
        <w:t xml:space="preserve"> has occurred in the local area for a specific period, usually 24 hours.</w:t>
      </w:r>
      <w:r>
        <w:t xml:space="preserve"> Many weather stations in the U.S. are part of the </w:t>
      </w:r>
      <w:r w:rsidRPr="00B56EC0">
        <w:rPr>
          <w:b/>
        </w:rPr>
        <w:t>National Weather Service’s Cooperative Observ</w:t>
      </w:r>
      <w:r>
        <w:rPr>
          <w:b/>
        </w:rPr>
        <w:t>er</w:t>
      </w:r>
      <w:r w:rsidRPr="00B56EC0">
        <w:rPr>
          <w:b/>
        </w:rPr>
        <w:t xml:space="preserve"> Program. </w:t>
      </w:r>
      <w:r>
        <w:t xml:space="preserve">Volunteer </w:t>
      </w:r>
      <w:r w:rsidRPr="00C13317">
        <w:t>weather observers</w:t>
      </w:r>
      <w:r>
        <w:t xml:space="preserve"> in all 50 states, </w:t>
      </w:r>
      <w:r w:rsidRPr="00B56EC0">
        <w:t>Puerto Rico, and the Virgin Islands, tak</w:t>
      </w:r>
      <w:r>
        <w:t>e</w:t>
      </w:r>
      <w:r w:rsidRPr="00B56EC0">
        <w:t xml:space="preserve"> weather observations seven days a week throughout the year.</w:t>
      </w:r>
      <w:r>
        <w:t xml:space="preserve"> The information they collect is </w:t>
      </w:r>
      <w:r w:rsidRPr="00B56EC0">
        <w:t xml:space="preserve">used for </w:t>
      </w:r>
      <w:r>
        <w:t xml:space="preserve">such things as </w:t>
      </w:r>
      <w:r w:rsidRPr="00B56EC0">
        <w:t xml:space="preserve">water and land management, environmental impact studies, energy production and use, and </w:t>
      </w:r>
      <w:r>
        <w:t>agriculture and farm management</w:t>
      </w:r>
      <w:r w:rsidRPr="00B56EC0">
        <w:t>.</w:t>
      </w:r>
      <w:r>
        <w:t xml:space="preserve"> More information is available at: </w:t>
      </w:r>
      <w:r w:rsidRPr="00B56EC0">
        <w:t>http://www.nws.noaa.gov/om/coop/become.htm</w:t>
      </w:r>
    </w:p>
    <w:p w14:paraId="07F2ECB5" w14:textId="77777777" w:rsidR="0079419E" w:rsidRDefault="0079419E" w:rsidP="0079419E"/>
    <w:p w14:paraId="0D6F8797" w14:textId="77777777" w:rsidR="0079419E" w:rsidRPr="00490899" w:rsidRDefault="0079419E" w:rsidP="0079419E">
      <w:r w:rsidRPr="00490899">
        <w:rPr>
          <w:b/>
        </w:rPr>
        <w:t>Weather buoys</w:t>
      </w:r>
      <w:r w:rsidRPr="00490899">
        <w:t xml:space="preserve"> are automated devices designed to measure and transmit information about the weather, such as temperature, barometric pressure; wind direction, and speed, and about the sea, including temperature and information about waves. Buoys operated by the U.S. are moored from the western Atlantic to the Pacific Ocean around Hawaii, and from the Bering Sea to the South Pacific.</w:t>
      </w:r>
    </w:p>
    <w:p w14:paraId="0AB1694D" w14:textId="77777777" w:rsidR="0079419E" w:rsidRDefault="0079419E" w:rsidP="0079419E"/>
    <w:p w14:paraId="53216059" w14:textId="77777777" w:rsidR="0079419E" w:rsidRDefault="0079419E" w:rsidP="0079419E">
      <w:r w:rsidRPr="00BB70CA">
        <w:rPr>
          <w:b/>
        </w:rPr>
        <w:t xml:space="preserve">Computers </w:t>
      </w:r>
      <w:r>
        <w:t xml:space="preserve">are used in </w:t>
      </w:r>
      <w:r w:rsidRPr="00BB70CA">
        <w:t xml:space="preserve">combination </w:t>
      </w:r>
      <w:r>
        <w:t>with observation</w:t>
      </w:r>
      <w:r w:rsidRPr="00BB70CA">
        <w:t xml:space="preserve"> and knowledge of trends and patterns</w:t>
      </w:r>
      <w:r>
        <w:t xml:space="preserve"> to create a</w:t>
      </w:r>
      <w:r w:rsidRPr="00BB70CA">
        <w:t xml:space="preserve">. </w:t>
      </w:r>
      <w:r>
        <w:t xml:space="preserve">forecasting. The information gathered by radar, satellites, and weather stations is entered into large computers (in the U.S most are </w:t>
      </w:r>
      <w:r w:rsidRPr="00BB70CA">
        <w:t>run by the National Weather Service</w:t>
      </w:r>
      <w:r>
        <w:t>), which create</w:t>
      </w:r>
      <w:r w:rsidRPr="00BB70CA">
        <w:t xml:space="preserve"> forecast models based on complex formulas.</w:t>
      </w:r>
      <w:r>
        <w:t xml:space="preserve"> </w:t>
      </w:r>
      <w:r w:rsidRPr="00BB70CA">
        <w:t>These models are used by weather and news services in preparing daily forecasts.</w:t>
      </w:r>
      <w:r>
        <w:t xml:space="preserve"> There are several types of models:</w:t>
      </w:r>
    </w:p>
    <w:p w14:paraId="427A2B12" w14:textId="0BCB6A21" w:rsidR="0079419E" w:rsidRPr="004F2A32" w:rsidRDefault="0079419E" w:rsidP="0079419E">
      <w:pPr>
        <w:ind w:left="540" w:hanging="180"/>
      </w:pPr>
      <w:r w:rsidRPr="004F2A32">
        <w:rPr>
          <w:b/>
        </w:rPr>
        <w:t>Climate models</w:t>
      </w:r>
      <w:r w:rsidRPr="004F2A32">
        <w:t xml:space="preserve"> are used primarily to forecast substantial changes in the </w:t>
      </w:r>
      <w:r w:rsidR="00E34A2F">
        <w:t>Earth</w:t>
      </w:r>
      <w:r w:rsidRPr="004F2A32">
        <w:t>'s climate and large-scale weather conditions such as El Nino or monsoons.  </w:t>
      </w:r>
    </w:p>
    <w:p w14:paraId="63D32B3A" w14:textId="77777777" w:rsidR="0079419E" w:rsidRPr="004F2A32" w:rsidRDefault="0079419E" w:rsidP="0079419E">
      <w:pPr>
        <w:ind w:left="540" w:hanging="180"/>
      </w:pPr>
      <w:r w:rsidRPr="004F2A32">
        <w:rPr>
          <w:b/>
        </w:rPr>
        <w:t>Mesoscale models</w:t>
      </w:r>
      <w:r w:rsidRPr="004F2A32">
        <w:t xml:space="preserve"> usually deal with atmospheric conditions ranging from 1 mile (2 km) to 12.5 miles (20 km) away and are used to forecast local weather.</w:t>
      </w:r>
    </w:p>
    <w:p w14:paraId="372E3A2B" w14:textId="77777777" w:rsidR="0079419E" w:rsidRPr="004F2A32" w:rsidRDefault="0079419E" w:rsidP="0079419E">
      <w:pPr>
        <w:ind w:left="540" w:hanging="180"/>
      </w:pPr>
      <w:r w:rsidRPr="004F2A32">
        <w:rPr>
          <w:b/>
        </w:rPr>
        <w:t>Dynamic models</w:t>
      </w:r>
      <w:r w:rsidRPr="004F2A32">
        <w:t xml:space="preserve"> use advanced equations of the atmosphere to predict changes in the weather based on current conditions. They are the most sophisticated and costly tools used to forecast the weather</w:t>
      </w:r>
      <w:r>
        <w:t xml:space="preserve"> and </w:t>
      </w:r>
      <w:r w:rsidRPr="004F2A32">
        <w:t>are most accurate for three- to five-day forecasts.</w:t>
      </w:r>
    </w:p>
    <w:p w14:paraId="037A6542" w14:textId="77777777" w:rsidR="0079419E" w:rsidRPr="004F2A32" w:rsidRDefault="0079419E" w:rsidP="0079419E">
      <w:pPr>
        <w:ind w:left="540" w:hanging="180"/>
      </w:pPr>
      <w:r w:rsidRPr="004F2A32">
        <w:rPr>
          <w:b/>
        </w:rPr>
        <w:t>Statistical models</w:t>
      </w:r>
      <w:r w:rsidRPr="004F2A32">
        <w:t xml:space="preserve"> use data from previous storms and weather conditions to help meteorologists get a better idea of how to track current weather systems.</w:t>
      </w:r>
    </w:p>
    <w:p w14:paraId="098B3C18" w14:textId="77777777" w:rsidR="0079419E" w:rsidRDefault="0079419E" w:rsidP="0079419E"/>
    <w:p w14:paraId="3D8D1127" w14:textId="77777777" w:rsidR="0079419E" w:rsidRPr="004F2A32" w:rsidRDefault="0079419E" w:rsidP="0079419E">
      <w:r w:rsidRPr="004F2A32">
        <w:t xml:space="preserve">Computer models </w:t>
      </w:r>
      <w:r>
        <w:t>can be</w:t>
      </w:r>
      <w:r w:rsidRPr="004F2A32">
        <w:t xml:space="preserve"> effective tools for weather forecasting, but they are not perfec</w:t>
      </w:r>
      <w:r>
        <w:t>t</w:t>
      </w:r>
      <w:r w:rsidRPr="004F2A32">
        <w:t xml:space="preserve">. Long-range forecasts (beyond a week) are usually less accurate because so many factors </w:t>
      </w:r>
      <w:r>
        <w:t>can</w:t>
      </w:r>
      <w:r w:rsidRPr="004F2A32">
        <w:t xml:space="preserve"> </w:t>
      </w:r>
      <w:r>
        <w:t>a</w:t>
      </w:r>
      <w:r w:rsidRPr="004F2A32">
        <w:t>ffect the atmosphere as more time passes.</w:t>
      </w:r>
    </w:p>
    <w:p w14:paraId="67D7D3FE" w14:textId="77777777" w:rsidR="0079419E" w:rsidRDefault="0079419E" w:rsidP="0079419E"/>
    <w:p w14:paraId="5DEC9468" w14:textId="12F5D601" w:rsidR="0079419E" w:rsidRPr="0022083A" w:rsidRDefault="0022083A" w:rsidP="0079419E">
      <w:pPr>
        <w:jc w:val="center"/>
        <w:rPr>
          <w:b/>
          <w:bCs/>
          <w:color w:val="3366FF"/>
        </w:rPr>
      </w:pPr>
      <w:r w:rsidRPr="0022083A">
        <w:rPr>
          <w:b/>
          <w:bCs/>
          <w:color w:val="3366FF"/>
        </w:rPr>
        <w:t>METHODS OF FORECASTING</w:t>
      </w:r>
    </w:p>
    <w:p w14:paraId="58065184" w14:textId="77777777" w:rsidR="0079419E" w:rsidRDefault="0079419E" w:rsidP="0079419E">
      <w:r>
        <w:t>After the information has been collected, meteorologists have a number of</w:t>
      </w:r>
      <w:r w:rsidRPr="00B10133">
        <w:t xml:space="preserve"> different methods </w:t>
      </w:r>
      <w:r>
        <w:t xml:space="preserve">for preparing a </w:t>
      </w:r>
      <w:r w:rsidRPr="00B10133">
        <w:t>forecast.</w:t>
      </w:r>
      <w:r>
        <w:t xml:space="preserve"> In part, the choice of a method depends </w:t>
      </w:r>
      <w:r w:rsidRPr="00AF2BFB">
        <w:t>the informati</w:t>
      </w:r>
      <w:r>
        <w:t xml:space="preserve">on available to the forecaster </w:t>
      </w:r>
      <w:r w:rsidRPr="00AF2BFB">
        <w:t>and</w:t>
      </w:r>
      <w:r>
        <w:t xml:space="preserve"> how accurate a </w:t>
      </w:r>
      <w:r w:rsidRPr="00AF2BFB">
        <w:t>forecast</w:t>
      </w:r>
      <w:r>
        <w:t xml:space="preserve"> is needed</w:t>
      </w:r>
      <w:r w:rsidRPr="00AF2BFB">
        <w:t>.</w:t>
      </w:r>
    </w:p>
    <w:p w14:paraId="057218D6" w14:textId="77777777" w:rsidR="0079419E" w:rsidRDefault="0079419E" w:rsidP="0079419E"/>
    <w:p w14:paraId="052F8218" w14:textId="77777777" w:rsidR="0079419E" w:rsidRPr="00D22B65" w:rsidRDefault="0079419E" w:rsidP="0079419E">
      <w:r w:rsidRPr="00D22B65">
        <w:rPr>
          <w:b/>
          <w:bCs/>
        </w:rPr>
        <w:t>Persistence Forecasting</w:t>
      </w:r>
      <w:r>
        <w:rPr>
          <w:b/>
          <w:bCs/>
        </w:rPr>
        <w:t xml:space="preserve"> </w:t>
      </w:r>
    </w:p>
    <w:p w14:paraId="0A9E769D" w14:textId="77777777" w:rsidR="0079419E" w:rsidRPr="00D22B65" w:rsidRDefault="0079419E" w:rsidP="0079419E">
      <w:r w:rsidRPr="00D22B65">
        <w:t xml:space="preserve">The </w:t>
      </w:r>
      <w:r>
        <w:t>p</w:t>
      </w:r>
      <w:r w:rsidRPr="00D22B65">
        <w:t xml:space="preserve">ersistence </w:t>
      </w:r>
      <w:r>
        <w:t>m</w:t>
      </w:r>
      <w:r w:rsidRPr="00D22B65">
        <w:t>ethod is the simplest way to forecast the weather. It assumes that the weather conditions existing when the forecast is made will not change in the future. The persistence method works well when weather patterns change very little or very slowly, but if weather conditions change a great deal from day to day, the persistence method is unlikely to provide an accurate forecast. Even so, the persistence forecast method can be very useful in making long-range weather predictions and climate forecasts. Forecasts for monthly and seasonal weather conditions take advantage of the fact that over the long term, weather events tend to average out. One cold month is likely to be followed by another.</w:t>
      </w:r>
    </w:p>
    <w:p w14:paraId="7C3918BB" w14:textId="77777777" w:rsidR="0079419E" w:rsidRDefault="0079419E" w:rsidP="0079419E"/>
    <w:p w14:paraId="3576CAE0" w14:textId="77777777" w:rsidR="0079419E" w:rsidRPr="00706F73" w:rsidRDefault="0079419E" w:rsidP="0079419E">
      <w:pPr>
        <w:rPr>
          <w:b/>
          <w:bCs/>
        </w:rPr>
      </w:pPr>
      <w:r w:rsidRPr="00706F73">
        <w:rPr>
          <w:b/>
          <w:bCs/>
        </w:rPr>
        <w:t>Steady-state</w:t>
      </w:r>
      <w:r w:rsidRPr="00706F73">
        <w:t xml:space="preserve"> or </w:t>
      </w:r>
      <w:r w:rsidRPr="00706F73">
        <w:rPr>
          <w:b/>
          <w:bCs/>
        </w:rPr>
        <w:t xml:space="preserve">Trend Forecasting </w:t>
      </w:r>
    </w:p>
    <w:p w14:paraId="2951C07A" w14:textId="77777777" w:rsidR="0079419E" w:rsidRDefault="0079419E" w:rsidP="0079419E">
      <w:r w:rsidRPr="00706F73">
        <w:t xml:space="preserve">The simplest way to produce a forecast is to assume that current conditions are not likely to change very much in the future. A forecaster looks for changes in the fronts, air masses, and high and low pressure systems that are affecting an area. He or she then makes a forecast based on the assumption that these changes will continue at the same rate they have been occurring. The steady-state method has proven successful when used for forecasts a few minutes to several hours ahead, known as </w:t>
      </w:r>
      <w:r w:rsidRPr="00706F73">
        <w:rPr>
          <w:b/>
          <w:bCs/>
        </w:rPr>
        <w:t>nowcasting,</w:t>
      </w:r>
      <w:r w:rsidRPr="00706F73">
        <w:t xml:space="preserve"> such as predicting when and where </w:t>
      </w:r>
      <w:r>
        <w:t xml:space="preserve">it is likely to </w:t>
      </w:r>
      <w:r w:rsidRPr="00706F73">
        <w:t xml:space="preserve">rain, but </w:t>
      </w:r>
      <w:r>
        <w:t>this method’s</w:t>
      </w:r>
      <w:r w:rsidRPr="00706F73">
        <w:t xml:space="preserve"> results are less likely to be accurate over the long term.</w:t>
      </w:r>
    </w:p>
    <w:p w14:paraId="4051DEA3" w14:textId="77777777" w:rsidR="0079419E" w:rsidRDefault="0079419E" w:rsidP="0079419E"/>
    <w:p w14:paraId="1FD6F6A6" w14:textId="77777777" w:rsidR="0079419E" w:rsidRPr="00AF1250" w:rsidRDefault="0079419E" w:rsidP="0079419E">
      <w:pPr>
        <w:rPr>
          <w:b/>
          <w:bCs/>
        </w:rPr>
      </w:pPr>
      <w:r w:rsidRPr="00AF1250">
        <w:rPr>
          <w:b/>
          <w:bCs/>
        </w:rPr>
        <w:t>Climatology</w:t>
      </w:r>
    </w:p>
    <w:p w14:paraId="14C0F335" w14:textId="77777777" w:rsidR="0079419E" w:rsidRPr="00AF1250" w:rsidRDefault="0079419E" w:rsidP="0079419E">
      <w:r w:rsidRPr="00AF1250">
        <w:t>The climatology method uses a region’s average weather statistics over many years as the basis for predicting the weather for some future period. It assumes that the values for specific weather elements, such as temperature and precipitation, will not differ significantly from the values found in previous observations. Climatology can be used as a guide for making short-term forecasts (a few hours to days ahead) and long-term forecasts (30-day or 90-day forecasts, or longer). The climatology method only works well when the weather pattern is similar to what is expected for a particular time of year. If the pattern is different, the climatology method is likely to make incorrect predictions.</w:t>
      </w:r>
    </w:p>
    <w:p w14:paraId="493EF4DF" w14:textId="77777777" w:rsidR="0079419E" w:rsidRDefault="0079419E" w:rsidP="0079419E"/>
    <w:p w14:paraId="0F44E6D5" w14:textId="77777777" w:rsidR="0079419E" w:rsidRPr="00D034F2" w:rsidRDefault="0079419E" w:rsidP="0079419E">
      <w:r w:rsidRPr="00D034F2">
        <w:rPr>
          <w:b/>
          <w:bCs/>
        </w:rPr>
        <w:t>Analog Method</w:t>
      </w:r>
    </w:p>
    <w:p w14:paraId="6158285B" w14:textId="77777777" w:rsidR="0079419E" w:rsidRPr="00D034F2" w:rsidRDefault="0079419E" w:rsidP="0079419E">
      <w:r w:rsidRPr="00D034F2">
        <w:t>In meteorology, an analog is a meteorological situation from the past that can be compared to a current of future situation. For example, a forecaster making a long-range prediction about the upcoming winter may make comparisons to analog seasons that had weather conditions that were similar to those of the upcoming season. The forecaster looks for patterns on weather maps that are similar to the today’s patterns and then looks at how they changed and what sort of weather conditions they produced. Sometimes, these patterns can be used to predict the conditions for several days in advance, but this assumes that the weather will behave in the same way as it did in the past. The analog method is not always a good way to develop a prediction because it is virtually impossible to find a perfect analog. Weather features rarely appear in exactly where they appeared before and even small differences between the current time and the analog can lead to very different results.</w:t>
      </w:r>
    </w:p>
    <w:p w14:paraId="0E1126FE" w14:textId="77777777" w:rsidR="0079419E" w:rsidRDefault="0079419E" w:rsidP="0079419E"/>
    <w:p w14:paraId="4311A262" w14:textId="77777777" w:rsidR="0079419E" w:rsidRPr="00556D31" w:rsidRDefault="0079419E" w:rsidP="0079419E">
      <w:r w:rsidRPr="00556D31">
        <w:rPr>
          <w:b/>
          <w:bCs/>
        </w:rPr>
        <w:t>Numerical Weather Prediction</w:t>
      </w:r>
    </w:p>
    <w:p w14:paraId="168F67B7" w14:textId="77777777" w:rsidR="0079419E" w:rsidRDefault="0079419E" w:rsidP="0079419E">
      <w:r w:rsidRPr="00556D31">
        <w:t xml:space="preserve">Complex computer programs run on supercomputers are used in numerical weather prediction to make forecasts known as </w:t>
      </w:r>
      <w:r w:rsidRPr="00556D31">
        <w:rPr>
          <w:b/>
        </w:rPr>
        <w:t xml:space="preserve">forecast models. </w:t>
      </w:r>
      <w:r w:rsidRPr="00556D31">
        <w:t>These models track weather observations, such as temperature, pressure, wind, and rainfall, from many different locations.</w:t>
      </w:r>
      <w:r w:rsidRPr="00556D31">
        <w:rPr>
          <w:b/>
        </w:rPr>
        <w:t xml:space="preserve"> </w:t>
      </w:r>
      <w:r w:rsidRPr="00556D31">
        <w:t>Once these observations are entered into the program, the computer can calculate what their values will be at some future time. The problem with numerical weather prediction is that forecasts produced by this method are only as good as the equations used by the computers and the accuracy of the weather observations provided to the models. Most forecasters improve the reliability of their predictions by using them with other methods in preparing their forecasts.</w:t>
      </w:r>
    </w:p>
    <w:p w14:paraId="168A905B" w14:textId="77777777" w:rsidR="0079419E" w:rsidRDefault="0079419E" w:rsidP="0079419E"/>
    <w:p w14:paraId="5CD0A15D" w14:textId="77777777" w:rsidR="0079419E" w:rsidRPr="004F2A32" w:rsidRDefault="0079419E" w:rsidP="0079419E">
      <w:pPr>
        <w:rPr>
          <w:b/>
        </w:rPr>
      </w:pPr>
      <w:r w:rsidRPr="004F2A32">
        <w:rPr>
          <w:b/>
        </w:rPr>
        <w:t>How accurate are weather forecasts?</w:t>
      </w:r>
    </w:p>
    <w:p w14:paraId="4ACB505D" w14:textId="77777777" w:rsidR="0079419E" w:rsidRPr="0082647C" w:rsidRDefault="0079419E" w:rsidP="0079419E">
      <w:r w:rsidRPr="0082647C">
        <w:t xml:space="preserve">As our understanding of atmospheric processes has advanced and computer models have improved, weather forecasting has become more accurate. Temperature forecasts for the next day are usually correct within a margin of three or four degrees. But forecasts for a week from now or further ahead are much less likely to be right. However, forecasts of hurricane movements have improved to the point that they can be used to anticipate landfall several days in advance. Improvements </w:t>
      </w:r>
      <w:r>
        <w:t xml:space="preserve">in our knowledge and technology </w:t>
      </w:r>
      <w:r w:rsidRPr="0082647C">
        <w:t>will continue, but the atmosphere is very complex and completely accurate forecasts are still sometime in the future.</w:t>
      </w:r>
    </w:p>
    <w:p w14:paraId="74D6E8FB" w14:textId="77777777" w:rsidR="0079419E" w:rsidRDefault="0079419E" w:rsidP="0079419E"/>
    <w:p w14:paraId="0216AF69" w14:textId="48C109FB" w:rsidR="00140F96" w:rsidRPr="00140F96" w:rsidRDefault="00140F96" w:rsidP="0079419E">
      <w:pPr>
        <w:rPr>
          <w:b/>
        </w:rPr>
      </w:pPr>
      <w:r w:rsidRPr="00140F96">
        <w:rPr>
          <w:b/>
        </w:rPr>
        <w:t>Reading a Weather Map</w:t>
      </w:r>
    </w:p>
    <w:p w14:paraId="3826CA19" w14:textId="13C1A022" w:rsidR="00B14C7D" w:rsidRDefault="00140F96" w:rsidP="00140F96">
      <w:r>
        <w:t xml:space="preserve">Weather maps </w:t>
      </w:r>
      <w:r w:rsidR="00B14C7D">
        <w:t>that appear on TV</w:t>
      </w:r>
      <w:r w:rsidR="00085556">
        <w:t xml:space="preserve"> o</w:t>
      </w:r>
      <w:r w:rsidR="00B14C7D">
        <w:t>r</w:t>
      </w:r>
      <w:r w:rsidR="00085556">
        <w:t xml:space="preserve"> the Internet, or</w:t>
      </w:r>
      <w:r>
        <w:t xml:space="preserve"> in a newspaper show what is happening </w:t>
      </w:r>
      <w:r w:rsidR="00F23025">
        <w:t xml:space="preserve">in the atmosphere </w:t>
      </w:r>
      <w:r w:rsidR="00085556">
        <w:t xml:space="preserve">at a particular time </w:t>
      </w:r>
      <w:r w:rsidR="00F23025">
        <w:t>and</w:t>
      </w:r>
      <w:r w:rsidR="00085556">
        <w:t xml:space="preserve"> place </w:t>
      </w:r>
      <w:r>
        <w:t xml:space="preserve">on the </w:t>
      </w:r>
      <w:r w:rsidR="00E34A2F">
        <w:t>Earth</w:t>
      </w:r>
      <w:r w:rsidR="00085556">
        <w:t>’</w:t>
      </w:r>
      <w:r>
        <w:t>s surface. The</w:t>
      </w:r>
      <w:r w:rsidR="00085556">
        <w:t>se maps</w:t>
      </w:r>
      <w:r>
        <w:t xml:space="preserve"> usually </w:t>
      </w:r>
      <w:r w:rsidRPr="00140F96">
        <w:t xml:space="preserve">have areas </w:t>
      </w:r>
      <w:r>
        <w:t>marked</w:t>
      </w:r>
      <w:r w:rsidRPr="00140F96">
        <w:t xml:space="preserve"> </w:t>
      </w:r>
      <w:r w:rsidR="00B14C7D">
        <w:t xml:space="preserve">with </w:t>
      </w:r>
      <w:r w:rsidRPr="00140F96">
        <w:t xml:space="preserve">a large </w:t>
      </w:r>
      <w:r w:rsidRPr="00140F96">
        <w:rPr>
          <w:b/>
        </w:rPr>
        <w:t xml:space="preserve">L </w:t>
      </w:r>
      <w:r w:rsidRPr="00140F96">
        <w:t>or</w:t>
      </w:r>
      <w:r w:rsidRPr="00140F96">
        <w:rPr>
          <w:b/>
        </w:rPr>
        <w:t xml:space="preserve"> H</w:t>
      </w:r>
      <w:r w:rsidRPr="00140F96">
        <w:t xml:space="preserve"> with l</w:t>
      </w:r>
      <w:r w:rsidR="00F23025">
        <w:t>ines circling around them. The</w:t>
      </w:r>
      <w:r>
        <w:t xml:space="preserve"> letters indicate the area where the air pressure is lowest (</w:t>
      </w:r>
      <w:r w:rsidRPr="00140F96">
        <w:rPr>
          <w:b/>
        </w:rPr>
        <w:t>L</w:t>
      </w:r>
      <w:r>
        <w:t>) or highest (</w:t>
      </w:r>
      <w:r w:rsidRPr="00140F96">
        <w:rPr>
          <w:b/>
        </w:rPr>
        <w:t>H</w:t>
      </w:r>
      <w:r w:rsidR="001D3DA3">
        <w:t>).</w:t>
      </w:r>
    </w:p>
    <w:p w14:paraId="553BAE78" w14:textId="77777777" w:rsidR="00B14C7D" w:rsidRDefault="00B14C7D" w:rsidP="00140F96"/>
    <w:p w14:paraId="3AC2B879" w14:textId="5B99A77C" w:rsidR="00140F96" w:rsidRDefault="00F23025" w:rsidP="00140F96">
      <w:r w:rsidRPr="00F23025">
        <w:rPr>
          <w:b/>
        </w:rPr>
        <w:t>Isobars</w:t>
      </w:r>
      <w:r>
        <w:t xml:space="preserve"> </w:t>
      </w:r>
      <w:r w:rsidR="00140F96" w:rsidRPr="00140F96">
        <w:t>The lines circling the</w:t>
      </w:r>
      <w:r>
        <w:t xml:space="preserve"> letters</w:t>
      </w:r>
      <w:r w:rsidR="00140F96" w:rsidRPr="00140F96">
        <w:t xml:space="preserve"> are </w:t>
      </w:r>
      <w:r w:rsidR="00140F96">
        <w:t xml:space="preserve">called </w:t>
      </w:r>
      <w:r w:rsidR="00140F96" w:rsidRPr="00140F96">
        <w:rPr>
          <w:b/>
        </w:rPr>
        <w:t>isobars</w:t>
      </w:r>
      <w:r w:rsidR="00140F96">
        <w:t xml:space="preserve">. </w:t>
      </w:r>
      <w:r w:rsidR="00140F96" w:rsidRPr="00140F96">
        <w:t xml:space="preserve">They join </w:t>
      </w:r>
      <w:r w:rsidR="00140F96">
        <w:t>regions</w:t>
      </w:r>
      <w:r w:rsidR="00140F96" w:rsidRPr="00140F96">
        <w:t xml:space="preserve"> </w:t>
      </w:r>
      <w:r w:rsidR="00140F96">
        <w:t>that have</w:t>
      </w:r>
      <w:r w:rsidR="00140F96" w:rsidRPr="00140F96">
        <w:t xml:space="preserve"> the sa</w:t>
      </w:r>
      <w:r w:rsidR="00140F96">
        <w:t xml:space="preserve">me air pressure and can tell you </w:t>
      </w:r>
      <w:r w:rsidR="006F344C">
        <w:t xml:space="preserve">a few </w:t>
      </w:r>
      <w:r w:rsidR="00140F96">
        <w:t>thing</w:t>
      </w:r>
      <w:r w:rsidR="006F344C">
        <w:t>s</w:t>
      </w:r>
      <w:r w:rsidR="00140F96">
        <w:t xml:space="preserve"> about the wind.</w:t>
      </w:r>
      <w:r w:rsidR="006F344C">
        <w:t xml:space="preserve"> First, isobars indicate the general direction of the wind because </w:t>
      </w:r>
      <w:r w:rsidR="00B14C7D">
        <w:t xml:space="preserve">the </w:t>
      </w:r>
      <w:r w:rsidR="006F344C">
        <w:t>w</w:t>
      </w:r>
      <w:r w:rsidR="00B14C7D">
        <w:t>ind</w:t>
      </w:r>
      <w:r w:rsidR="006F344C" w:rsidRPr="006F344C">
        <w:t xml:space="preserve"> </w:t>
      </w:r>
      <w:r w:rsidR="00085556">
        <w:t>f</w:t>
      </w:r>
      <w:r w:rsidR="006F344C" w:rsidRPr="006F344C">
        <w:t>low</w:t>
      </w:r>
      <w:r w:rsidR="00B14C7D">
        <w:t>s</w:t>
      </w:r>
      <w:r w:rsidR="006F344C" w:rsidRPr="006F344C">
        <w:t xml:space="preserve"> along the isobars.</w:t>
      </w:r>
      <w:r w:rsidR="006F344C">
        <w:t xml:space="preserve"> </w:t>
      </w:r>
      <w:r w:rsidR="00085556" w:rsidRPr="00085556">
        <w:t>In the Northern Hemisphere th</w:t>
      </w:r>
      <w:r w:rsidR="00B14C7D">
        <w:t>is</w:t>
      </w:r>
      <w:r w:rsidR="00085556" w:rsidRPr="00085556">
        <w:t xml:space="preserve"> flow is</w:t>
      </w:r>
      <w:r w:rsidR="00085556">
        <w:t xml:space="preserve"> </w:t>
      </w:r>
      <w:r w:rsidR="00085556" w:rsidRPr="00085556">
        <w:t xml:space="preserve">counter-clockwise around lows and clockwise around highs. </w:t>
      </w:r>
      <w:r w:rsidR="00B14C7D">
        <w:t>I</w:t>
      </w:r>
      <w:r w:rsidR="00085556" w:rsidRPr="00085556">
        <w:t>n the Southern Hemisphere the</w:t>
      </w:r>
      <w:r w:rsidR="00B14C7D">
        <w:t xml:space="preserve"> wind</w:t>
      </w:r>
      <w:r w:rsidR="00085556" w:rsidRPr="00085556">
        <w:t xml:space="preserve"> flow</w:t>
      </w:r>
      <w:r w:rsidR="00B14C7D">
        <w:t>s</w:t>
      </w:r>
      <w:r w:rsidR="00085556" w:rsidRPr="00085556">
        <w:t xml:space="preserve"> i</w:t>
      </w:r>
      <w:r w:rsidR="00B14C7D">
        <w:t>n</w:t>
      </w:r>
      <w:r w:rsidR="00085556" w:rsidRPr="00085556">
        <w:t xml:space="preserve"> the </w:t>
      </w:r>
      <w:r w:rsidR="00B14C7D">
        <w:t>opposite direction</w:t>
      </w:r>
      <w:r w:rsidR="00085556" w:rsidRPr="00085556">
        <w:t>.</w:t>
      </w:r>
      <w:r w:rsidR="00B14C7D">
        <w:t xml:space="preserve"> </w:t>
      </w:r>
      <w:r w:rsidR="00085556">
        <w:t>I</w:t>
      </w:r>
      <w:r w:rsidR="006F344C">
        <w:t xml:space="preserve">sobars </w:t>
      </w:r>
      <w:r w:rsidR="00085556">
        <w:t>also indicate</w:t>
      </w:r>
      <w:r w:rsidR="006F344C">
        <w:t xml:space="preserve"> the intensity of the wind. </w:t>
      </w:r>
      <w:r w:rsidR="00085556">
        <w:t xml:space="preserve">The basic rule is, </w:t>
      </w:r>
      <w:r w:rsidR="00B14C7D">
        <w:t>t</w:t>
      </w:r>
      <w:r w:rsidR="006F344C" w:rsidRPr="006F344C">
        <w:t>he closer</w:t>
      </w:r>
      <w:r w:rsidR="00085556">
        <w:t xml:space="preserve"> together</w:t>
      </w:r>
      <w:r w:rsidR="006F344C" w:rsidRPr="006F344C">
        <w:t xml:space="preserve"> the</w:t>
      </w:r>
      <w:r w:rsidR="006F344C">
        <w:t xml:space="preserve"> isobars</w:t>
      </w:r>
      <w:r w:rsidR="00085556">
        <w:t xml:space="preserve"> are</w:t>
      </w:r>
      <w:r w:rsidR="006F344C">
        <w:t>, the stronger the wind</w:t>
      </w:r>
      <w:r w:rsidR="00085556">
        <w:t xml:space="preserve"> is</w:t>
      </w:r>
      <w:r w:rsidR="006F344C" w:rsidRPr="006F344C">
        <w:t>.</w:t>
      </w:r>
    </w:p>
    <w:p w14:paraId="6B9721EA" w14:textId="77777777" w:rsidR="00F23025" w:rsidRDefault="00F23025" w:rsidP="00140F96"/>
    <w:p w14:paraId="296F5307" w14:textId="494243D5" w:rsidR="00F23025" w:rsidRDefault="00F23025" w:rsidP="00140F96">
      <w:r w:rsidRPr="00F23025">
        <w:t xml:space="preserve">Isobars make shapes and patterns. When they enclose an area of low pressure this is called a </w:t>
      </w:r>
      <w:r w:rsidRPr="00F23025">
        <w:rPr>
          <w:b/>
        </w:rPr>
        <w:t>Low</w:t>
      </w:r>
      <w:r w:rsidRPr="00F23025">
        <w:t xml:space="preserve"> or </w:t>
      </w:r>
      <w:r>
        <w:t xml:space="preserve">a </w:t>
      </w:r>
      <w:r w:rsidRPr="00F23025">
        <w:rPr>
          <w:b/>
        </w:rPr>
        <w:t>depression</w:t>
      </w:r>
      <w:r>
        <w:t xml:space="preserve">. </w:t>
      </w:r>
      <w:r w:rsidRPr="00F23025">
        <w:t xml:space="preserve">When isobars enclose an area of high pressure </w:t>
      </w:r>
      <w:r>
        <w:t>it</w:t>
      </w:r>
      <w:r w:rsidRPr="00F23025">
        <w:t xml:space="preserve"> is called a </w:t>
      </w:r>
      <w:r w:rsidRPr="00F23025">
        <w:rPr>
          <w:b/>
        </w:rPr>
        <w:t>High</w:t>
      </w:r>
      <w:r>
        <w:t xml:space="preserve">. </w:t>
      </w:r>
      <w:r w:rsidR="007608E5">
        <w:t>E</w:t>
      </w:r>
      <w:r w:rsidR="007608E5" w:rsidRPr="00140F96">
        <w:t xml:space="preserve">longated areas of low pressure </w:t>
      </w:r>
      <w:r w:rsidR="007608E5">
        <w:t xml:space="preserve">are known as </w:t>
      </w:r>
      <w:r w:rsidR="007608E5" w:rsidRPr="00F23025">
        <w:rPr>
          <w:b/>
        </w:rPr>
        <w:t>troughs</w:t>
      </w:r>
      <w:r w:rsidR="007608E5">
        <w:t>. E</w:t>
      </w:r>
      <w:r w:rsidR="007608E5" w:rsidRPr="00140F96">
        <w:t>longated areas of hi</w:t>
      </w:r>
      <w:r w:rsidR="007608E5">
        <w:t xml:space="preserve">gh pressure are called </w:t>
      </w:r>
      <w:r w:rsidR="007608E5" w:rsidRPr="00F23025">
        <w:rPr>
          <w:b/>
        </w:rPr>
        <w:t>ridges</w:t>
      </w:r>
      <w:r w:rsidR="007608E5">
        <w:t xml:space="preserve">. </w:t>
      </w:r>
      <w:r w:rsidR="00140F96" w:rsidRPr="00140F96">
        <w:t>Generally</w:t>
      </w:r>
      <w:r w:rsidR="00DD2DA9">
        <w:t xml:space="preserve">, </w:t>
      </w:r>
      <w:r w:rsidR="007608E5" w:rsidRPr="00140F96">
        <w:t>precipitation is most likely to fall</w:t>
      </w:r>
      <w:r w:rsidR="007608E5">
        <w:t xml:space="preserve"> in </w:t>
      </w:r>
      <w:r w:rsidR="00DD2DA9">
        <w:t>the place with</w:t>
      </w:r>
      <w:r w:rsidR="00140F96" w:rsidRPr="00140F96">
        <w:t xml:space="preserve"> the lowest pressure</w:t>
      </w:r>
      <w:r w:rsidR="00DD2DA9">
        <w:t>.</w:t>
      </w:r>
      <w:r w:rsidR="00140F96" w:rsidRPr="00140F96">
        <w:t xml:space="preserve"> </w:t>
      </w:r>
      <w:r w:rsidR="00421F46">
        <w:t>Areas with</w:t>
      </w:r>
      <w:r w:rsidR="00421F46" w:rsidRPr="00140F96">
        <w:t xml:space="preserve"> high pressures </w:t>
      </w:r>
      <w:r w:rsidR="00421F46">
        <w:t xml:space="preserve">are usually clear and </w:t>
      </w:r>
      <w:r w:rsidR="00E34A2F">
        <w:t>sun</w:t>
      </w:r>
      <w:r w:rsidR="00421F46">
        <w:t>ny.</w:t>
      </w:r>
    </w:p>
    <w:p w14:paraId="244EC209" w14:textId="77777777" w:rsidR="00F23025" w:rsidRDefault="00F23025" w:rsidP="00140F96"/>
    <w:p w14:paraId="13DA510F" w14:textId="3CA38675" w:rsidR="00421F46" w:rsidRDefault="00421F46" w:rsidP="00140F96">
      <w:r w:rsidRPr="00421F46">
        <w:rPr>
          <w:b/>
        </w:rPr>
        <w:t>Fronts</w:t>
      </w:r>
      <w:r>
        <w:t xml:space="preserve"> </w:t>
      </w:r>
      <w:r w:rsidRPr="00421F46">
        <w:t>A front marks the boundary between two air</w:t>
      </w:r>
      <w:r>
        <w:t xml:space="preserve"> </w:t>
      </w:r>
      <w:r w:rsidRPr="00421F46">
        <w:t>masses</w:t>
      </w:r>
      <w:r>
        <w:t>. O</w:t>
      </w:r>
      <w:r w:rsidRPr="00421F46">
        <w:t xml:space="preserve">n </w:t>
      </w:r>
      <w:r>
        <w:t>a</w:t>
      </w:r>
      <w:r w:rsidRPr="00421F46">
        <w:t xml:space="preserve"> weather map </w:t>
      </w:r>
      <w:r>
        <w:t>a</w:t>
      </w:r>
      <w:r w:rsidRPr="00421F46">
        <w:t xml:space="preserve"> </w:t>
      </w:r>
      <w:r w:rsidRPr="00421F46">
        <w:rPr>
          <w:b/>
        </w:rPr>
        <w:t>cold front</w:t>
      </w:r>
      <w:r w:rsidRPr="00421F46">
        <w:t xml:space="preserve"> is </w:t>
      </w:r>
      <w:r>
        <w:t>indicated</w:t>
      </w:r>
      <w:r w:rsidRPr="00421F46">
        <w:t xml:space="preserve"> by a line with triangles pointing </w:t>
      </w:r>
      <w:r>
        <w:t>in the direction</w:t>
      </w:r>
      <w:r w:rsidRPr="00421F46">
        <w:t xml:space="preserve"> it is moving. Cold fronts </w:t>
      </w:r>
      <w:r>
        <w:t>slide</w:t>
      </w:r>
      <w:r w:rsidRPr="00421F46">
        <w:t xml:space="preserve"> under the warmer air ahead of them, forcing the warm air upwards</w:t>
      </w:r>
      <w:r>
        <w:t>,</w:t>
      </w:r>
      <w:r w:rsidRPr="00421F46">
        <w:t xml:space="preserve"> making cloud</w:t>
      </w:r>
      <w:r>
        <w:t>s</w:t>
      </w:r>
      <w:r w:rsidRPr="00421F46">
        <w:t xml:space="preserve"> and areas of rain.</w:t>
      </w:r>
      <w:r>
        <w:t xml:space="preserve"> </w:t>
      </w:r>
      <w:r w:rsidRPr="00421F46">
        <w:t xml:space="preserve">A </w:t>
      </w:r>
      <w:r w:rsidRPr="00421F46">
        <w:rPr>
          <w:b/>
        </w:rPr>
        <w:t>warm front</w:t>
      </w:r>
      <w:r w:rsidRPr="00421F46">
        <w:t xml:space="preserve"> is </w:t>
      </w:r>
      <w:r>
        <w:t>represented</w:t>
      </w:r>
      <w:r w:rsidRPr="00421F46">
        <w:t xml:space="preserve"> by a line with semicircles pointing </w:t>
      </w:r>
      <w:r>
        <w:t>in the direction</w:t>
      </w:r>
      <w:r w:rsidRPr="00421F46">
        <w:t xml:space="preserve"> it is moving. </w:t>
      </w:r>
    </w:p>
    <w:p w14:paraId="2D62D5CC" w14:textId="77777777" w:rsidR="00FF6E2E" w:rsidRDefault="00FF6E2E" w:rsidP="00140F96"/>
    <w:p w14:paraId="49AA3B50" w14:textId="787349E1" w:rsidR="00FF6E2E" w:rsidRDefault="00421F46" w:rsidP="00140F96">
      <w:r w:rsidRPr="00421F46">
        <w:t xml:space="preserve">An </w:t>
      </w:r>
      <w:r w:rsidRPr="00421F46">
        <w:rPr>
          <w:b/>
        </w:rPr>
        <w:t>occluded front</w:t>
      </w:r>
      <w:r w:rsidRPr="00421F46">
        <w:t xml:space="preserve"> </w:t>
      </w:r>
      <w:r>
        <w:t xml:space="preserve">is shown </w:t>
      </w:r>
      <w:r w:rsidRPr="00421F46">
        <w:t>by a line with triangles and semicircles on the sam</w:t>
      </w:r>
      <w:r>
        <w:t>e side.</w:t>
      </w:r>
      <w:r w:rsidR="00FF6E2E">
        <w:t xml:space="preserve"> It</w:t>
      </w:r>
      <w:r w:rsidRPr="00421F46">
        <w:t xml:space="preserve"> occurs when a cold front overtakes a warm front</w:t>
      </w:r>
      <w:r w:rsidR="00FF6E2E">
        <w:t xml:space="preserve"> and</w:t>
      </w:r>
      <w:r>
        <w:t xml:space="preserve"> traps </w:t>
      </w:r>
      <w:r w:rsidRPr="00421F46">
        <w:t>warm air above</w:t>
      </w:r>
      <w:r w:rsidR="00FF6E2E">
        <w:t xml:space="preserve"> it. When this warm air </w:t>
      </w:r>
      <w:r w:rsidRPr="00421F46">
        <w:t>cools</w:t>
      </w:r>
      <w:r w:rsidR="00FF6E2E">
        <w:t>,</w:t>
      </w:r>
      <w:r w:rsidRPr="00421F46">
        <w:t xml:space="preserve"> </w:t>
      </w:r>
      <w:r w:rsidR="00FF6E2E">
        <w:t>it produces</w:t>
      </w:r>
      <w:r w:rsidRPr="00421F46">
        <w:t xml:space="preserve"> cloud</w:t>
      </w:r>
      <w:r w:rsidR="00FF6E2E">
        <w:t>s</w:t>
      </w:r>
      <w:r w:rsidRPr="00421F46">
        <w:t xml:space="preserve"> and rain</w:t>
      </w:r>
      <w:r w:rsidR="00FF6E2E">
        <w:t>.</w:t>
      </w:r>
      <w:r w:rsidR="007608E5">
        <w:t xml:space="preserve"> </w:t>
      </w:r>
      <w:r w:rsidR="00FF6E2E" w:rsidRPr="00FF6E2E">
        <w:t xml:space="preserve">A </w:t>
      </w:r>
      <w:r w:rsidR="00FF6E2E" w:rsidRPr="00FF6E2E">
        <w:rPr>
          <w:b/>
        </w:rPr>
        <w:t>stationary front</w:t>
      </w:r>
      <w:r w:rsidR="00FF6E2E" w:rsidRPr="00FF6E2E">
        <w:t xml:space="preserve"> is marked by a line with alternate triangles and semicircles on opposite sides</w:t>
      </w:r>
      <w:r w:rsidR="00FF6E2E">
        <w:t>. T</w:t>
      </w:r>
      <w:r w:rsidR="00FF6E2E" w:rsidRPr="00FF6E2E">
        <w:t>he triangles protrud</w:t>
      </w:r>
      <w:r w:rsidR="00FF6E2E">
        <w:t>e</w:t>
      </w:r>
      <w:r w:rsidR="00FF6E2E" w:rsidRPr="00FF6E2E">
        <w:t xml:space="preserve"> in</w:t>
      </w:r>
      <w:r w:rsidR="00FF6E2E">
        <w:t xml:space="preserve"> the direction of </w:t>
      </w:r>
      <w:r w:rsidR="00FF6E2E" w:rsidRPr="00FF6E2E">
        <w:t>the warmer air</w:t>
      </w:r>
      <w:r w:rsidR="00FF6E2E">
        <w:t xml:space="preserve"> </w:t>
      </w:r>
      <w:r w:rsidR="00FF6E2E" w:rsidRPr="00FF6E2E">
        <w:t>mass and the semicircles</w:t>
      </w:r>
      <w:r w:rsidR="00FF6E2E">
        <w:t xml:space="preserve"> protrude toward the cooler</w:t>
      </w:r>
      <w:r w:rsidR="00FF6E2E" w:rsidRPr="00FF6E2E">
        <w:t>.</w:t>
      </w:r>
      <w:r w:rsidR="00FF6E2E">
        <w:t xml:space="preserve"> This type of front moves very slowly</w:t>
      </w:r>
      <w:r w:rsidR="007608E5">
        <w:t>.</w:t>
      </w:r>
    </w:p>
    <w:p w14:paraId="1845CC73" w14:textId="77777777" w:rsidR="00140F96" w:rsidRDefault="00140F96" w:rsidP="0079419E"/>
    <w:tbl>
      <w:tblPr>
        <w:tblStyle w:val="TableGrid"/>
        <w:tblW w:w="0" w:type="auto"/>
        <w:tblInd w:w="108" w:type="dxa"/>
        <w:tblBorders>
          <w:insideH w:val="none" w:sz="0" w:space="0" w:color="auto"/>
          <w:insideV w:val="none" w:sz="0" w:space="0" w:color="auto"/>
        </w:tblBorders>
        <w:shd w:val="clear" w:color="auto" w:fill="CCFFFF"/>
        <w:tblLook w:val="04A0" w:firstRow="1" w:lastRow="0" w:firstColumn="1" w:lastColumn="0" w:noHBand="0" w:noVBand="1"/>
      </w:tblPr>
      <w:tblGrid>
        <w:gridCol w:w="8730"/>
      </w:tblGrid>
      <w:tr w:rsidR="009147EB" w14:paraId="0E13A285" w14:textId="77777777" w:rsidTr="009147EB">
        <w:tc>
          <w:tcPr>
            <w:tcW w:w="8730" w:type="dxa"/>
            <w:shd w:val="clear" w:color="auto" w:fill="CCFFFF"/>
          </w:tcPr>
          <w:p w14:paraId="061D80BA" w14:textId="614BCC8A" w:rsidR="009147EB" w:rsidRPr="009147EB" w:rsidRDefault="009147EB" w:rsidP="009147EB">
            <w:pPr>
              <w:rPr>
                <w:b/>
              </w:rPr>
            </w:pPr>
            <w:r w:rsidRPr="009147EB">
              <w:rPr>
                <w:b/>
              </w:rPr>
              <w:t>Weather Aps</w:t>
            </w:r>
          </w:p>
          <w:p w14:paraId="34E0179E" w14:textId="01945616" w:rsidR="009147EB" w:rsidRDefault="009147EB" w:rsidP="009147EB">
            <w:r>
              <w:t>A free weather application may come with your cell phone, tablet, or other device, or may be available from a nearby television station. These aps usually provide information on the current weather conditions in your local area, forecasts for tomorrow’s weather, longer-range five- to seven-day forecasts, and weather warnings when they appear. They often include simplified weather maps or charts as well.</w:t>
            </w:r>
          </w:p>
          <w:p w14:paraId="3A7DFB04" w14:textId="77777777" w:rsidR="009147EB" w:rsidRDefault="009147EB" w:rsidP="0079419E"/>
        </w:tc>
      </w:tr>
    </w:tbl>
    <w:p w14:paraId="4DCAF8CC" w14:textId="77777777" w:rsidR="009147EB" w:rsidRDefault="009147EB" w:rsidP="0079419E"/>
    <w:p w14:paraId="3465C984" w14:textId="77777777" w:rsidR="009147EB" w:rsidRDefault="009147EB" w:rsidP="0079419E"/>
    <w:p w14:paraId="73DB923E" w14:textId="49865314" w:rsidR="00630327" w:rsidRDefault="00630327">
      <w:r>
        <w:br w:type="page"/>
      </w:r>
    </w:p>
    <w:p w14:paraId="4D76FD68" w14:textId="67972E8C" w:rsidR="00850CE1" w:rsidRPr="00D33B73" w:rsidRDefault="00D33B73" w:rsidP="00850CE1">
      <w:pPr>
        <w:jc w:val="center"/>
        <w:rPr>
          <w:b/>
          <w:bCs/>
          <w:color w:val="800000"/>
          <w:sz w:val="28"/>
          <w:szCs w:val="28"/>
        </w:rPr>
      </w:pPr>
      <w:r w:rsidRPr="00D33B73">
        <w:rPr>
          <w:b/>
          <w:bCs/>
          <w:color w:val="800000"/>
          <w:sz w:val="28"/>
          <w:szCs w:val="28"/>
        </w:rPr>
        <w:t>VI. CLIMATE</w:t>
      </w:r>
    </w:p>
    <w:p w14:paraId="68E46AFA" w14:textId="77777777" w:rsidR="00850CE1" w:rsidRDefault="00850CE1" w:rsidP="00250315"/>
    <w:p w14:paraId="6C152F6C" w14:textId="0AE99AFB" w:rsidR="00100153" w:rsidRDefault="00100153" w:rsidP="00250315">
      <w:r w:rsidRPr="00100153">
        <w:t>As you certainly know, terms like "climate change" and "global warming" have become controversial and are often mi</w:t>
      </w:r>
      <w:r w:rsidR="00E34A2F">
        <w:t>sun</w:t>
      </w:r>
      <w:r w:rsidRPr="00100153">
        <w:t xml:space="preserve">derstood. To </w:t>
      </w:r>
      <w:r w:rsidR="006A6C5A">
        <w:t>understand</w:t>
      </w:r>
      <w:r w:rsidRPr="00100153">
        <w:t xml:space="preserve"> these terms and the controversy that surrounds them requires understanding the complex processes that affect </w:t>
      </w:r>
      <w:r w:rsidR="00E34A2F">
        <w:t>Earth</w:t>
      </w:r>
      <w:r w:rsidR="006A6C5A">
        <w:t>’</w:t>
      </w:r>
      <w:r w:rsidRPr="00100153">
        <w:t>s climate.</w:t>
      </w:r>
    </w:p>
    <w:p w14:paraId="137CC9E1" w14:textId="77777777" w:rsidR="00203D90" w:rsidRDefault="00203D90" w:rsidP="00250315"/>
    <w:p w14:paraId="3E798668" w14:textId="57261274" w:rsidR="00100153" w:rsidRPr="00100153" w:rsidRDefault="00100153" w:rsidP="00250315">
      <w:pPr>
        <w:rPr>
          <w:b/>
        </w:rPr>
      </w:pPr>
      <w:r w:rsidRPr="00100153">
        <w:rPr>
          <w:b/>
        </w:rPr>
        <w:t>What Is Climate?</w:t>
      </w:r>
    </w:p>
    <w:p w14:paraId="12AB83EE" w14:textId="4991F9E6" w:rsidR="00850CE1" w:rsidRDefault="00850CE1" w:rsidP="00850CE1">
      <w:r>
        <w:t>Wherever you live, t</w:t>
      </w:r>
      <w:r w:rsidRPr="00850CE1">
        <w:t xml:space="preserve">he weather </w:t>
      </w:r>
      <w:r>
        <w:t>changes</w:t>
      </w:r>
      <w:r w:rsidRPr="00850CE1">
        <w:t xml:space="preserve"> from day-to-day,</w:t>
      </w:r>
      <w:r>
        <w:t xml:space="preserve"> but</w:t>
      </w:r>
      <w:r w:rsidRPr="00850CE1">
        <w:t xml:space="preserve"> over the years, the same type of weather will occur</w:t>
      </w:r>
      <w:r>
        <w:t xml:space="preserve"> again and again</w:t>
      </w:r>
      <w:r w:rsidRPr="00850CE1">
        <w:t xml:space="preserve">. The reoccurring "average weather" found in any particular place </w:t>
      </w:r>
      <w:r w:rsidR="00BD5EDB">
        <w:t xml:space="preserve">over a long time </w:t>
      </w:r>
      <w:r w:rsidRPr="00850CE1">
        <w:t xml:space="preserve">is called </w:t>
      </w:r>
      <w:r w:rsidRPr="00850CE1">
        <w:rPr>
          <w:b/>
        </w:rPr>
        <w:t>climate</w:t>
      </w:r>
      <w:r w:rsidRPr="00850CE1">
        <w:t>.</w:t>
      </w:r>
      <w:r>
        <w:t xml:space="preserve"> </w:t>
      </w:r>
      <w:r w:rsidRPr="00850CE1">
        <w:t>Climate is a description of all the weather conditions over a period of time.</w:t>
      </w:r>
      <w:r>
        <w:t xml:space="preserve"> Currently scientists </w:t>
      </w:r>
      <w:r w:rsidR="00C23C6E">
        <w:t xml:space="preserve">measure the </w:t>
      </w:r>
      <w:r w:rsidR="00C23C6E" w:rsidRPr="00C23C6E">
        <w:t>tempe</w:t>
      </w:r>
      <w:r w:rsidR="00C23C6E">
        <w:t xml:space="preserve">rature, precipitation, and wind in a place over </w:t>
      </w:r>
      <w:r>
        <w:t xml:space="preserve">30 years </w:t>
      </w:r>
      <w:r w:rsidR="00C23C6E">
        <w:t xml:space="preserve">to determine what its climate is. This length of time tends to </w:t>
      </w:r>
      <w:r w:rsidR="00C23C6E" w:rsidRPr="00C23C6E">
        <w:t>smooth out year-to-year variations.</w:t>
      </w:r>
      <w:r w:rsidR="00220C57">
        <w:t xml:space="preserve"> </w:t>
      </w:r>
      <w:r w:rsidR="00C23C6E">
        <w:t>W</w:t>
      </w:r>
      <w:r w:rsidR="00C23C6E" w:rsidRPr="00C23C6E">
        <w:t xml:space="preserve">hen </w:t>
      </w:r>
      <w:r w:rsidR="00C23C6E">
        <w:t xml:space="preserve">a </w:t>
      </w:r>
      <w:r w:rsidR="00220C57">
        <w:t>weather report</w:t>
      </w:r>
      <w:r w:rsidR="00C23C6E">
        <w:t xml:space="preserve"> tells you what </w:t>
      </w:r>
      <w:r w:rsidR="00C23C6E" w:rsidRPr="00C23C6E">
        <w:t>the normal high and low temperature for your location</w:t>
      </w:r>
      <w:r w:rsidR="00C23C6E">
        <w:t xml:space="preserve"> </w:t>
      </w:r>
      <w:r w:rsidR="00220C57">
        <w:t>should be</w:t>
      </w:r>
      <w:r w:rsidR="00C23C6E" w:rsidRPr="00C23C6E">
        <w:t xml:space="preserve">, </w:t>
      </w:r>
      <w:r w:rsidR="00C23C6E">
        <w:t>those numbers</w:t>
      </w:r>
      <w:r w:rsidR="00C23C6E" w:rsidRPr="00C23C6E">
        <w:t xml:space="preserve"> </w:t>
      </w:r>
      <w:r w:rsidR="00220C57">
        <w:t>are based on</w:t>
      </w:r>
      <w:r w:rsidR="00C23C6E" w:rsidRPr="00C23C6E">
        <w:t xml:space="preserve"> </w:t>
      </w:r>
      <w:r w:rsidR="00220C57">
        <w:t xml:space="preserve">an average </w:t>
      </w:r>
      <w:r w:rsidR="00241C5D">
        <w:t xml:space="preserve">of the temperatures </w:t>
      </w:r>
      <w:r w:rsidR="00220C57">
        <w:t xml:space="preserve">taken over the last </w:t>
      </w:r>
      <w:r w:rsidR="00C23C6E">
        <w:t>30</w:t>
      </w:r>
      <w:r w:rsidR="00220C57">
        <w:t xml:space="preserve"> </w:t>
      </w:r>
      <w:r w:rsidR="00C23C6E">
        <w:t>year</w:t>
      </w:r>
      <w:r w:rsidR="00220C57">
        <w:t>s</w:t>
      </w:r>
      <w:r w:rsidR="00C23C6E" w:rsidRPr="00C23C6E">
        <w:t>.</w:t>
      </w:r>
    </w:p>
    <w:p w14:paraId="32FD504B" w14:textId="77777777" w:rsidR="004443B1" w:rsidRDefault="004443B1" w:rsidP="00850CE1"/>
    <w:tbl>
      <w:tblPr>
        <w:tblStyle w:val="TableGrid"/>
        <w:tblW w:w="0" w:type="auto"/>
        <w:tblBorders>
          <w:insideH w:val="none" w:sz="0" w:space="0" w:color="auto"/>
          <w:insideV w:val="none" w:sz="0" w:space="0" w:color="auto"/>
        </w:tblBorders>
        <w:shd w:val="clear" w:color="auto" w:fill="CCFFFF"/>
        <w:tblLook w:val="04A0" w:firstRow="1" w:lastRow="0" w:firstColumn="1" w:lastColumn="0" w:noHBand="0" w:noVBand="1"/>
      </w:tblPr>
      <w:tblGrid>
        <w:gridCol w:w="8856"/>
      </w:tblGrid>
      <w:tr w:rsidR="004443B1" w14:paraId="7DDEC336" w14:textId="77777777" w:rsidTr="004443B1">
        <w:tc>
          <w:tcPr>
            <w:tcW w:w="8856" w:type="dxa"/>
            <w:shd w:val="clear" w:color="auto" w:fill="CCFFFF"/>
          </w:tcPr>
          <w:p w14:paraId="65F3E3CE" w14:textId="34A7E941" w:rsidR="004443B1" w:rsidRDefault="004443B1" w:rsidP="00850CE1">
            <w:r>
              <w:rPr>
                <w:b/>
                <w:bCs/>
              </w:rPr>
              <w:t>H</w:t>
            </w:r>
            <w:r w:rsidRPr="004443B1">
              <w:rPr>
                <w:b/>
                <w:bCs/>
              </w:rPr>
              <w:t xml:space="preserve">ow is </w:t>
            </w:r>
            <w:r>
              <w:rPr>
                <w:b/>
                <w:bCs/>
              </w:rPr>
              <w:t>climate</w:t>
            </w:r>
            <w:r w:rsidRPr="004443B1">
              <w:rPr>
                <w:b/>
                <w:bCs/>
              </w:rPr>
              <w:t xml:space="preserve"> different from weather?</w:t>
            </w:r>
          </w:p>
          <w:p w14:paraId="4E827567" w14:textId="4A3D37AF" w:rsidR="004443B1" w:rsidRDefault="004443B1" w:rsidP="004443B1">
            <w:r w:rsidRPr="004443B1">
              <w:rPr>
                <w:b/>
              </w:rPr>
              <w:t>Weather</w:t>
            </w:r>
            <w:r w:rsidRPr="004443B1">
              <w:t xml:space="preserve"> describes atmospheric conditions over a short period of time </w:t>
            </w:r>
            <w:r>
              <w:t xml:space="preserve">ranging from a few </w:t>
            </w:r>
            <w:r w:rsidRPr="004443B1">
              <w:t xml:space="preserve">minutes to </w:t>
            </w:r>
            <w:r>
              <w:t>several weeks.</w:t>
            </w:r>
            <w:r w:rsidRPr="004443B1">
              <w:t xml:space="preserve"> </w:t>
            </w:r>
            <w:r w:rsidRPr="004443B1">
              <w:rPr>
                <w:b/>
              </w:rPr>
              <w:t>Climate</w:t>
            </w:r>
            <w:r w:rsidRPr="004443B1">
              <w:t xml:space="preserve"> describes atmospheric conditions over a long period of time</w:t>
            </w:r>
            <w:r>
              <w:t xml:space="preserve">, such as </w:t>
            </w:r>
            <w:r w:rsidRPr="004443B1">
              <w:t xml:space="preserve">years </w:t>
            </w:r>
            <w:r>
              <w:t>or centuries</w:t>
            </w:r>
            <w:r w:rsidRPr="004443B1">
              <w:t>. Climate is a</w:t>
            </w:r>
            <w:r w:rsidR="00D420B9">
              <w:t>n</w:t>
            </w:r>
            <w:r w:rsidRPr="004443B1">
              <w:t xml:space="preserve"> </w:t>
            </w:r>
            <w:r>
              <w:t>expression</w:t>
            </w:r>
            <w:r w:rsidRPr="004443B1">
              <w:t xml:space="preserve"> of ave</w:t>
            </w:r>
            <w:r w:rsidR="00D420B9">
              <w:t>rage weather over time</w:t>
            </w:r>
            <w:r w:rsidRPr="004443B1">
              <w:t>.</w:t>
            </w:r>
            <w:r>
              <w:t xml:space="preserve"> </w:t>
            </w:r>
          </w:p>
        </w:tc>
      </w:tr>
    </w:tbl>
    <w:p w14:paraId="3AFE10FB" w14:textId="77777777" w:rsidR="004443B1" w:rsidRDefault="004443B1" w:rsidP="00850CE1"/>
    <w:p w14:paraId="0B005AF5" w14:textId="648A0E91" w:rsidR="00DD301F" w:rsidRDefault="00DD301F" w:rsidP="00DD301F">
      <w:r w:rsidRPr="00DD301F">
        <w:t xml:space="preserve">Climatic processes depend on interactions </w:t>
      </w:r>
      <w:r>
        <w:t>of molecules that make up the atmosphere.</w:t>
      </w:r>
      <w:r w:rsidRPr="00DD301F">
        <w:t xml:space="preserve"> </w:t>
      </w:r>
      <w:r>
        <w:t>These gas particles are in continuous, random motion and collide with other particles. The f</w:t>
      </w:r>
      <w:r w:rsidRPr="00DD301F">
        <w:t xml:space="preserve">aster </w:t>
      </w:r>
      <w:r>
        <w:t xml:space="preserve">they move, the </w:t>
      </w:r>
      <w:r w:rsidR="00E86F60">
        <w:t>more energy (</w:t>
      </w:r>
      <w:r w:rsidRPr="00DD301F">
        <w:t>and higher temperature</w:t>
      </w:r>
      <w:r w:rsidR="00E86F60">
        <w:t>)</w:t>
      </w:r>
      <w:r>
        <w:t xml:space="preserve"> they have</w:t>
      </w:r>
      <w:r w:rsidRPr="00DD301F">
        <w:t>.</w:t>
      </w:r>
      <w:r w:rsidR="00E86F60" w:rsidRPr="00E86F60">
        <w:t xml:space="preserve"> </w:t>
      </w:r>
      <w:r w:rsidR="00E86F60">
        <w:t>How much energy the molecules</w:t>
      </w:r>
      <w:r w:rsidR="00E86F60" w:rsidRPr="00DD301F">
        <w:t xml:space="preserve"> </w:t>
      </w:r>
      <w:r w:rsidR="00E86F60">
        <w:t>of air have depends on several factors.</w:t>
      </w:r>
    </w:p>
    <w:p w14:paraId="3199E8E5" w14:textId="77777777" w:rsidR="00DD301F" w:rsidRDefault="00DD301F" w:rsidP="00850CE1"/>
    <w:p w14:paraId="6A9EE1B3" w14:textId="10324D6B" w:rsidR="00100153" w:rsidRPr="004443B1" w:rsidRDefault="004443B1" w:rsidP="00241C5D">
      <w:pPr>
        <w:rPr>
          <w:b/>
        </w:rPr>
      </w:pPr>
      <w:r w:rsidRPr="004443B1">
        <w:rPr>
          <w:b/>
        </w:rPr>
        <w:t xml:space="preserve">What Determines </w:t>
      </w:r>
      <w:r>
        <w:rPr>
          <w:b/>
        </w:rPr>
        <w:t>t</w:t>
      </w:r>
      <w:r w:rsidRPr="004443B1">
        <w:rPr>
          <w:b/>
        </w:rPr>
        <w:t xml:space="preserve">he Climate </w:t>
      </w:r>
      <w:r>
        <w:rPr>
          <w:b/>
        </w:rPr>
        <w:t>i</w:t>
      </w:r>
      <w:r w:rsidRPr="004443B1">
        <w:rPr>
          <w:b/>
        </w:rPr>
        <w:t xml:space="preserve">n </w:t>
      </w:r>
      <w:r>
        <w:rPr>
          <w:b/>
        </w:rPr>
        <w:t>a</w:t>
      </w:r>
      <w:r w:rsidRPr="004443B1">
        <w:rPr>
          <w:b/>
        </w:rPr>
        <w:t>n Area?</w:t>
      </w:r>
    </w:p>
    <w:p w14:paraId="19EA5160" w14:textId="081FF35D" w:rsidR="00241C5D" w:rsidRDefault="00241C5D" w:rsidP="00241C5D">
      <w:r>
        <w:t>The</w:t>
      </w:r>
      <w:r w:rsidR="00E86F60">
        <w:t xml:space="preserve"> </w:t>
      </w:r>
      <w:r>
        <w:t xml:space="preserve">five factors that determine </w:t>
      </w:r>
      <w:r w:rsidR="00E86F60">
        <w:t xml:space="preserve">the kind of climate an area has </w:t>
      </w:r>
      <w:r>
        <w:t>are:</w:t>
      </w:r>
    </w:p>
    <w:p w14:paraId="4D408466" w14:textId="60CE118F" w:rsidR="00241C5D" w:rsidRDefault="00241C5D" w:rsidP="00241C5D">
      <w:pPr>
        <w:ind w:left="720" w:hanging="270"/>
      </w:pPr>
      <w:r w:rsidRPr="007474A9">
        <w:rPr>
          <w:b/>
        </w:rPr>
        <w:t>1. Latitude,</w:t>
      </w:r>
      <w:r>
        <w:t xml:space="preserve"> which is a measure of how close a place is to the equator, indicates how much </w:t>
      </w:r>
      <w:r w:rsidR="00E34A2F">
        <w:t>sun</w:t>
      </w:r>
      <w:r>
        <w:t>light and warmth it receives. Generally, the closer a location is to the equator, the warmer it will be.</w:t>
      </w:r>
    </w:p>
    <w:p w14:paraId="3F24238F" w14:textId="1C89C365" w:rsidR="00241C5D" w:rsidRDefault="00241C5D" w:rsidP="00241C5D">
      <w:pPr>
        <w:ind w:left="720" w:hanging="270"/>
      </w:pPr>
      <w:r w:rsidRPr="007474A9">
        <w:rPr>
          <w:b/>
        </w:rPr>
        <w:t xml:space="preserve">2. </w:t>
      </w:r>
      <w:r w:rsidRPr="00774660">
        <w:rPr>
          <w:b/>
        </w:rPr>
        <w:t>Elevation</w:t>
      </w:r>
      <w:r w:rsidR="004E52BC" w:rsidRPr="00774660">
        <w:rPr>
          <w:b/>
        </w:rPr>
        <w:t xml:space="preserve"> or Altitude</w:t>
      </w:r>
      <w:r>
        <w:rPr>
          <w:b/>
        </w:rPr>
        <w:t>,</w:t>
      </w:r>
      <w:r>
        <w:t xml:space="preserve"> measured in relation to sea level, affects temperature. The higher the elevation, the cooler a place </w:t>
      </w:r>
      <w:r w:rsidR="00774660">
        <w:t>is likely to</w:t>
      </w:r>
      <w:r>
        <w:t xml:space="preserve"> be.</w:t>
      </w:r>
    </w:p>
    <w:p w14:paraId="6874EB01" w14:textId="6283C3E7" w:rsidR="00241C5D" w:rsidRDefault="00241C5D" w:rsidP="00241C5D">
      <w:pPr>
        <w:ind w:left="720" w:hanging="270"/>
      </w:pPr>
      <w:r w:rsidRPr="007474A9">
        <w:rPr>
          <w:b/>
        </w:rPr>
        <w:t>3. Ocean and Wind Currents</w:t>
      </w:r>
      <w:r>
        <w:t xml:space="preserve"> are driven by the heat of the </w:t>
      </w:r>
      <w:r w:rsidR="00E34A2F">
        <w:t>sun</w:t>
      </w:r>
      <w:r>
        <w:t xml:space="preserve"> and move heat from the equator around the world.</w:t>
      </w:r>
      <w:r w:rsidRPr="00590360">
        <w:t xml:space="preserve"> </w:t>
      </w:r>
      <w:r w:rsidR="003E1787" w:rsidRPr="003E1787">
        <w:t>Large</w:t>
      </w:r>
      <w:r w:rsidR="003E1787">
        <w:t>-</w:t>
      </w:r>
      <w:r w:rsidR="003E1787" w:rsidRPr="003E1787">
        <w:t>scale motions in the ocean and atmosphere can impac</w:t>
      </w:r>
      <w:r w:rsidR="003E1787">
        <w:t>t regional climate. For</w:t>
      </w:r>
      <w:r w:rsidR="003E1787" w:rsidRPr="003E1787">
        <w:t xml:space="preserve"> example</w:t>
      </w:r>
      <w:r w:rsidR="003E1787">
        <w:t xml:space="preserve">, the Gulf Stream </w:t>
      </w:r>
      <w:r w:rsidR="003E1787" w:rsidRPr="003E1787">
        <w:t>carries warm</w:t>
      </w:r>
      <w:r w:rsidR="00155B8B">
        <w:t xml:space="preserve"> water</w:t>
      </w:r>
      <w:r w:rsidR="003E1787" w:rsidRPr="003E1787">
        <w:t xml:space="preserve"> from the Caribbean up the Atlantic </w:t>
      </w:r>
      <w:r w:rsidR="00774660">
        <w:t>coast of North America and across the Atlantic Ocean</w:t>
      </w:r>
      <w:r w:rsidR="003E1787" w:rsidRPr="003E1787">
        <w:t xml:space="preserve"> </w:t>
      </w:r>
      <w:r w:rsidR="003E1787">
        <w:t xml:space="preserve">toward northern Europe. </w:t>
      </w:r>
      <w:r w:rsidR="003E1787" w:rsidRPr="003E1787">
        <w:t>Th</w:t>
      </w:r>
      <w:r w:rsidR="003E1787">
        <w:t>is flow</w:t>
      </w:r>
      <w:r w:rsidR="003E1787" w:rsidRPr="003E1787">
        <w:t xml:space="preserve"> mak</w:t>
      </w:r>
      <w:r w:rsidR="003E1787">
        <w:t>es</w:t>
      </w:r>
      <w:r w:rsidR="003E1787" w:rsidRPr="003E1787">
        <w:t xml:space="preserve"> the regional climate in </w:t>
      </w:r>
      <w:r w:rsidR="003E1787">
        <w:t>Great Britain</w:t>
      </w:r>
      <w:r w:rsidR="003E1787" w:rsidRPr="003E1787">
        <w:t xml:space="preserve"> much warmer than would be expected at that latitude.</w:t>
      </w:r>
    </w:p>
    <w:p w14:paraId="1C10A892" w14:textId="44A673C3" w:rsidR="003E1787" w:rsidRPr="003E1787" w:rsidRDefault="003E1787" w:rsidP="003E1787">
      <w:pPr>
        <w:ind w:left="720" w:hanging="270"/>
      </w:pPr>
      <w:r w:rsidRPr="00590360">
        <w:rPr>
          <w:b/>
        </w:rPr>
        <w:t>4. Nearness to Large Bodies of Water</w:t>
      </w:r>
      <w:r>
        <w:t xml:space="preserve"> can increase precipitation or affect temperatures, depending on how large and how close the </w:t>
      </w:r>
      <w:r w:rsidR="00155B8B">
        <w:t>body</w:t>
      </w:r>
      <w:r>
        <w:t xml:space="preserve"> is.</w:t>
      </w:r>
      <w:r w:rsidRPr="004E52BC">
        <w:t xml:space="preserve"> Water has a high heat capacity, which means that it is very effective at storing energy.</w:t>
      </w:r>
      <w:r w:rsidR="00D855D9">
        <w:t xml:space="preserve"> </w:t>
      </w:r>
      <w:r w:rsidRPr="004E52BC">
        <w:t xml:space="preserve">Because of this, areas near the ocean or large lakes tend to have more moderate climates than regions that are far from large bodies of water. </w:t>
      </w:r>
      <w:r w:rsidR="00155B8B">
        <w:t>R</w:t>
      </w:r>
      <w:r w:rsidRPr="004E52BC">
        <w:t xml:space="preserve">egions near the coast </w:t>
      </w:r>
      <w:r w:rsidR="00774660">
        <w:t xml:space="preserve">also </w:t>
      </w:r>
      <w:r w:rsidRPr="004E52BC">
        <w:t>have smaller annual changes in temperature than regions near the interior of continents, far from the ocean.</w:t>
      </w:r>
    </w:p>
    <w:p w14:paraId="42B7C96B" w14:textId="7522FB84" w:rsidR="004E52BC" w:rsidRDefault="00241C5D" w:rsidP="004E52BC">
      <w:pPr>
        <w:ind w:left="720" w:hanging="270"/>
      </w:pPr>
      <w:r w:rsidRPr="00590360">
        <w:rPr>
          <w:b/>
        </w:rPr>
        <w:t>5. The Shape of the Land</w:t>
      </w:r>
      <w:r>
        <w:t xml:space="preserve"> can affect winds and rainfall. Mountains can block rain, </w:t>
      </w:r>
      <w:r w:rsidR="004E52BC">
        <w:t>a valley</w:t>
      </w:r>
      <w:r>
        <w:t xml:space="preserve"> can funnel air </w:t>
      </w:r>
      <w:r w:rsidR="00774660">
        <w:t xml:space="preserve">from high ground </w:t>
      </w:r>
      <w:r>
        <w:t xml:space="preserve">to the land below, </w:t>
      </w:r>
      <w:r w:rsidR="00155B8B">
        <w:t xml:space="preserve">and </w:t>
      </w:r>
      <w:r w:rsidR="004E52BC">
        <w:t>a plain</w:t>
      </w:r>
      <w:r>
        <w:t xml:space="preserve"> can offer little </w:t>
      </w:r>
      <w:r w:rsidR="00774660">
        <w:t>resistance to winds and storms.</w:t>
      </w:r>
    </w:p>
    <w:p w14:paraId="5BEC96EF" w14:textId="77777777" w:rsidR="00241C5D" w:rsidRDefault="00241C5D" w:rsidP="00241C5D"/>
    <w:p w14:paraId="77A3C703" w14:textId="77777777" w:rsidR="00241C5D" w:rsidRPr="00241C5D" w:rsidRDefault="00241C5D" w:rsidP="00241C5D">
      <w:pPr>
        <w:rPr>
          <w:b/>
        </w:rPr>
      </w:pPr>
      <w:r w:rsidRPr="00241C5D">
        <w:rPr>
          <w:b/>
        </w:rPr>
        <w:t>Regional Climate</w:t>
      </w:r>
    </w:p>
    <w:p w14:paraId="475560BE" w14:textId="73242276" w:rsidR="00241C5D" w:rsidRDefault="00241C5D" w:rsidP="00241C5D">
      <w:r>
        <w:t xml:space="preserve">The climate </w:t>
      </w:r>
      <w:r w:rsidR="00774660">
        <w:t xml:space="preserve">in a particular area </w:t>
      </w:r>
      <w:r>
        <w:t xml:space="preserve">on </w:t>
      </w:r>
      <w:r w:rsidR="00E34A2F">
        <w:t>Earth</w:t>
      </w:r>
      <w:r>
        <w:t xml:space="preserve"> is called </w:t>
      </w:r>
      <w:r w:rsidR="00774660">
        <w:t>a</w:t>
      </w:r>
      <w:r>
        <w:t xml:space="preserve"> </w:t>
      </w:r>
      <w:r w:rsidRPr="00241C5D">
        <w:rPr>
          <w:b/>
        </w:rPr>
        <w:t>regional climate</w:t>
      </w:r>
      <w:r>
        <w:t xml:space="preserve"> </w:t>
      </w:r>
      <w:r w:rsidR="00774660">
        <w:t>and it</w:t>
      </w:r>
      <w:r>
        <w:t xml:space="preserve"> depends on the factors listed above.</w:t>
      </w:r>
      <w:r w:rsidR="003E1787">
        <w:t xml:space="preserve"> </w:t>
      </w:r>
      <w:r>
        <w:t>Regional climates have a strong influence on the plants and animals that live in a particular area.</w:t>
      </w:r>
      <w:r w:rsidR="00D855D9">
        <w:t xml:space="preserve"> </w:t>
      </w:r>
      <w:r w:rsidR="00774660">
        <w:t>To survive, they</w:t>
      </w:r>
      <w:r>
        <w:t xml:space="preserve"> have adapted to specific environmental conditions,</w:t>
      </w:r>
      <w:r w:rsidR="00774660">
        <w:t>. Although</w:t>
      </w:r>
      <w:r>
        <w:t xml:space="preserve"> they might do well in </w:t>
      </w:r>
      <w:r w:rsidR="00774660">
        <w:t>one</w:t>
      </w:r>
      <w:r>
        <w:t xml:space="preserve"> region, they may not be able to survive in </w:t>
      </w:r>
      <w:r w:rsidR="00774660">
        <w:t>another</w:t>
      </w:r>
      <w:r>
        <w:t>.</w:t>
      </w:r>
      <w:r w:rsidR="00D855D9">
        <w:t xml:space="preserve"> </w:t>
      </w:r>
      <w:r>
        <w:t xml:space="preserve">For example, polar bears are well adapted to the high Arctic, but would not survive long in the </w:t>
      </w:r>
      <w:r w:rsidR="003E1787">
        <w:t>Sahara</w:t>
      </w:r>
      <w:r w:rsidR="00774660">
        <w:t xml:space="preserve"> Desert. </w:t>
      </w:r>
      <w:r>
        <w:t xml:space="preserve">Tropical plants </w:t>
      </w:r>
      <w:r w:rsidR="003E1787">
        <w:t xml:space="preserve">that </w:t>
      </w:r>
      <w:r>
        <w:t>thriv</w:t>
      </w:r>
      <w:r w:rsidR="003E1787">
        <w:t xml:space="preserve">e in the hot and humid </w:t>
      </w:r>
      <w:r w:rsidR="00774660">
        <w:t>areas</w:t>
      </w:r>
      <w:r w:rsidR="003E1787">
        <w:t xml:space="preserve"> </w:t>
      </w:r>
      <w:r>
        <w:t xml:space="preserve">cannot survive </w:t>
      </w:r>
      <w:r w:rsidR="00167BE5">
        <w:t xml:space="preserve">in a place </w:t>
      </w:r>
      <w:r>
        <w:t>where the temperature drops below freezing.</w:t>
      </w:r>
    </w:p>
    <w:p w14:paraId="316D4166" w14:textId="77777777" w:rsidR="00241C5D" w:rsidRDefault="00241C5D" w:rsidP="00850CE1"/>
    <w:p w14:paraId="18BFD97F" w14:textId="7DF35728" w:rsidR="00C23C6E" w:rsidRPr="00C23C6E" w:rsidRDefault="0079419E" w:rsidP="00850CE1">
      <w:pPr>
        <w:rPr>
          <w:b/>
        </w:rPr>
      </w:pPr>
      <w:r>
        <w:rPr>
          <w:b/>
        </w:rPr>
        <w:t>Climate Zones</w:t>
      </w:r>
    </w:p>
    <w:p w14:paraId="1DE8DDC0" w14:textId="564EDA79" w:rsidR="00850CE1" w:rsidRDefault="003E1787" w:rsidP="00850CE1">
      <w:r>
        <w:t>In 1884 a</w:t>
      </w:r>
      <w:r w:rsidR="00C23C6E">
        <w:t xml:space="preserve"> </w:t>
      </w:r>
      <w:r w:rsidR="00850CE1" w:rsidRPr="00850CE1">
        <w:t xml:space="preserve">German climatologist </w:t>
      </w:r>
      <w:r w:rsidR="00C23C6E">
        <w:t>named</w:t>
      </w:r>
      <w:r w:rsidR="00850CE1" w:rsidRPr="00850CE1">
        <w:t xml:space="preserve"> Wladimir Köppen (1846</w:t>
      </w:r>
      <w:r w:rsidR="00C23C6E">
        <w:t>–</w:t>
      </w:r>
      <w:r w:rsidR="00850CE1" w:rsidRPr="00850CE1">
        <w:t xml:space="preserve">1940) </w:t>
      </w:r>
      <w:r w:rsidR="00C23C6E">
        <w:t xml:space="preserve">proposed that </w:t>
      </w:r>
      <w:r w:rsidR="00850CE1" w:rsidRPr="00850CE1">
        <w:t xml:space="preserve">the world's climates </w:t>
      </w:r>
      <w:r w:rsidR="00C23C6E">
        <w:t xml:space="preserve">could be </w:t>
      </w:r>
      <w:r w:rsidR="00C23C6E" w:rsidRPr="00850CE1">
        <w:t xml:space="preserve">divided </w:t>
      </w:r>
      <w:r w:rsidR="00850CE1" w:rsidRPr="00850CE1">
        <w:t xml:space="preserve">into </w:t>
      </w:r>
      <w:r w:rsidR="00220C57">
        <w:t>zones</w:t>
      </w:r>
      <w:r w:rsidR="00850CE1" w:rsidRPr="00850CE1">
        <w:t xml:space="preserve"> based on </w:t>
      </w:r>
      <w:r w:rsidR="008220FC">
        <w:t>the</w:t>
      </w:r>
      <w:r w:rsidR="00220C57">
        <w:t>ir</w:t>
      </w:r>
      <w:r w:rsidR="008220FC">
        <w:t xml:space="preserve"> normal</w:t>
      </w:r>
      <w:r w:rsidR="00850CE1" w:rsidRPr="00850CE1">
        <w:t xml:space="preserve"> temperature </w:t>
      </w:r>
      <w:r w:rsidR="008220FC">
        <w:t>range</w:t>
      </w:r>
      <w:r w:rsidR="00241C5D">
        <w:t>,</w:t>
      </w:r>
      <w:r w:rsidR="008220FC">
        <w:t xml:space="preserve"> </w:t>
      </w:r>
      <w:r w:rsidR="00770D8F">
        <w:t xml:space="preserve">the area’s </w:t>
      </w:r>
      <w:r w:rsidR="00850CE1" w:rsidRPr="00850CE1">
        <w:t>latitude</w:t>
      </w:r>
      <w:r w:rsidR="00241C5D">
        <w:t>, and its elevation</w:t>
      </w:r>
      <w:r w:rsidR="00850CE1" w:rsidRPr="00850CE1">
        <w:t>. T</w:t>
      </w:r>
      <w:r w:rsidR="00ED354F">
        <w:t>oday we recognize 1</w:t>
      </w:r>
      <w:r w:rsidR="006725D6">
        <w:t>1</w:t>
      </w:r>
      <w:r w:rsidR="00ED354F">
        <w:t xml:space="preserve"> climate zones separated in</w:t>
      </w:r>
      <w:r w:rsidR="006725D6">
        <w:t>to</w:t>
      </w:r>
      <w:r w:rsidR="00ED354F">
        <w:t xml:space="preserve"> six groups</w:t>
      </w:r>
      <w:r w:rsidR="00DE2ABF">
        <w:t xml:space="preserve">. </w:t>
      </w:r>
      <w:r w:rsidR="00C23C6E">
        <w:t>The</w:t>
      </w:r>
      <w:r w:rsidR="00ED354F">
        <w:t xml:space="preserve">y </w:t>
      </w:r>
      <w:r w:rsidR="00C23C6E">
        <w:t>are:</w:t>
      </w:r>
    </w:p>
    <w:p w14:paraId="098FDBEE" w14:textId="77777777" w:rsidR="00850CE1" w:rsidRDefault="00850CE1" w:rsidP="00250315"/>
    <w:p w14:paraId="3D47618D" w14:textId="28DB67D8" w:rsidR="00BD5EDB" w:rsidRDefault="00ED354F" w:rsidP="00E1221C">
      <w:pPr>
        <w:ind w:left="720" w:hanging="360"/>
      </w:pPr>
      <w:r>
        <w:rPr>
          <w:b/>
        </w:rPr>
        <w:t xml:space="preserve">1. </w:t>
      </w:r>
      <w:r w:rsidR="008220FC" w:rsidRPr="00DE2ABF">
        <w:rPr>
          <w:b/>
        </w:rPr>
        <w:t xml:space="preserve">Tropical </w:t>
      </w:r>
      <w:r w:rsidR="00E366B2" w:rsidRPr="00DE2ABF">
        <w:rPr>
          <w:b/>
        </w:rPr>
        <w:t>C</w:t>
      </w:r>
      <w:r w:rsidR="008220FC" w:rsidRPr="00DE2ABF">
        <w:rPr>
          <w:b/>
        </w:rPr>
        <w:t>limate</w:t>
      </w:r>
      <w:r w:rsidR="00AA7BBD">
        <w:rPr>
          <w:b/>
        </w:rPr>
        <w:t xml:space="preserve"> Zone</w:t>
      </w:r>
      <w:r w:rsidR="00770D8F" w:rsidRPr="00DE2ABF">
        <w:rPr>
          <w:b/>
        </w:rPr>
        <w:t>s</w:t>
      </w:r>
      <w:r w:rsidR="00770D8F">
        <w:rPr>
          <w:b/>
        </w:rPr>
        <w:t xml:space="preserve"> </w:t>
      </w:r>
      <w:r w:rsidR="008220FC">
        <w:t xml:space="preserve">extend north and south from the equator to about 15° to 25° latitude. </w:t>
      </w:r>
      <w:r w:rsidR="00BD5EDB">
        <w:t xml:space="preserve">There are two types of tropical climates. </w:t>
      </w:r>
      <w:r w:rsidR="00290F2A" w:rsidRPr="00290F2A">
        <w:rPr>
          <w:b/>
        </w:rPr>
        <w:t xml:space="preserve">Tropical Wet </w:t>
      </w:r>
      <w:r w:rsidR="00E366B2">
        <w:rPr>
          <w:b/>
        </w:rPr>
        <w:t>c</w:t>
      </w:r>
      <w:r w:rsidR="00290F2A" w:rsidRPr="00290F2A">
        <w:rPr>
          <w:b/>
        </w:rPr>
        <w:t>limate</w:t>
      </w:r>
      <w:r w:rsidR="00290F2A" w:rsidRPr="00290F2A">
        <w:t xml:space="preserve"> </w:t>
      </w:r>
      <w:r w:rsidR="00E366B2">
        <w:t>is</w:t>
      </w:r>
      <w:r w:rsidR="00290F2A" w:rsidRPr="00290F2A">
        <w:t xml:space="preserve"> found along the equator</w:t>
      </w:r>
      <w:r w:rsidR="00290F2A">
        <w:t xml:space="preserve"> and have only one season</w:t>
      </w:r>
      <w:r w:rsidR="00290F2A" w:rsidRPr="00290F2A">
        <w:t xml:space="preserve">. Their average temperature is around 80°F (27°C) and they receive around 100 inches of rain each year. The constant rain and direct </w:t>
      </w:r>
      <w:r w:rsidR="00E34A2F">
        <w:t>sun</w:t>
      </w:r>
      <w:r w:rsidR="00290F2A" w:rsidRPr="00290F2A">
        <w:t>light at the equator means that tropical rainforests are the dominant feature of the landscape. Large areas of Tropical Wet are found in Brazil, Democratic Republic of the Congo, Indonesia, and the Philippines.</w:t>
      </w:r>
      <w:r w:rsidR="00E366B2">
        <w:t xml:space="preserve"> </w:t>
      </w:r>
      <w:r w:rsidR="00C26A54" w:rsidRPr="00E366B2">
        <w:rPr>
          <w:b/>
        </w:rPr>
        <w:t>Tropical Wet</w:t>
      </w:r>
      <w:r w:rsidR="00E366B2" w:rsidRPr="00E366B2">
        <w:rPr>
          <w:b/>
        </w:rPr>
        <w:t xml:space="preserve"> and </w:t>
      </w:r>
      <w:r w:rsidR="00C26A54" w:rsidRPr="00E366B2">
        <w:rPr>
          <w:b/>
        </w:rPr>
        <w:t>Dry</w:t>
      </w:r>
      <w:r w:rsidR="00E366B2" w:rsidRPr="00E366B2">
        <w:rPr>
          <w:b/>
        </w:rPr>
        <w:t xml:space="preserve"> </w:t>
      </w:r>
      <w:r w:rsidR="00E366B2">
        <w:rPr>
          <w:b/>
        </w:rPr>
        <w:t>c</w:t>
      </w:r>
      <w:r w:rsidR="00E366B2" w:rsidRPr="00E366B2">
        <w:rPr>
          <w:b/>
        </w:rPr>
        <w:t>limate</w:t>
      </w:r>
      <w:r w:rsidR="00E366B2">
        <w:t xml:space="preserve"> is </w:t>
      </w:r>
      <w:r w:rsidR="00C26A54" w:rsidRPr="00C26A54">
        <w:t xml:space="preserve">found on the outer edges </w:t>
      </w:r>
      <w:r w:rsidR="00E366B2">
        <w:t xml:space="preserve">of Tropical Wet climate areas. They have a </w:t>
      </w:r>
      <w:r w:rsidR="00E366B2" w:rsidRPr="00E366B2">
        <w:t xml:space="preserve">wet season (summer) and </w:t>
      </w:r>
      <w:r w:rsidR="00E366B2">
        <w:t xml:space="preserve">a </w:t>
      </w:r>
      <w:r w:rsidR="00E366B2" w:rsidRPr="00E366B2">
        <w:t>dry season (winter).</w:t>
      </w:r>
      <w:r w:rsidR="00E366B2">
        <w:t xml:space="preserve"> In the wet season they may have they may have 25 inches of rain; in the dry season, less than 4 inches. Large open savannas ore often a feature of the landscape. </w:t>
      </w:r>
      <w:r w:rsidR="00C26A54" w:rsidRPr="00C26A54">
        <w:t>The largest areas of Tropical Wet</w:t>
      </w:r>
      <w:r w:rsidR="00E366B2">
        <w:t xml:space="preserve"> and </w:t>
      </w:r>
      <w:r w:rsidR="00C26A54" w:rsidRPr="00C26A54">
        <w:t>Dry are foun</w:t>
      </w:r>
      <w:r w:rsidR="00E366B2">
        <w:t xml:space="preserve">d in Africa, Brazil, and India. </w:t>
      </w:r>
    </w:p>
    <w:p w14:paraId="767629AC" w14:textId="77777777" w:rsidR="00BD5EDB" w:rsidRDefault="00BD5EDB" w:rsidP="00E1221C">
      <w:pPr>
        <w:ind w:left="720" w:hanging="360"/>
      </w:pPr>
    </w:p>
    <w:p w14:paraId="33F53B8C" w14:textId="2902059A" w:rsidR="00DE2ABF" w:rsidRDefault="00ED354F" w:rsidP="00E1221C">
      <w:pPr>
        <w:ind w:left="720" w:hanging="360"/>
      </w:pPr>
      <w:r>
        <w:rPr>
          <w:b/>
        </w:rPr>
        <w:t xml:space="preserve">2. </w:t>
      </w:r>
      <w:r w:rsidR="00DE2ABF" w:rsidRPr="00DE2ABF">
        <w:rPr>
          <w:b/>
        </w:rPr>
        <w:t xml:space="preserve">Moderate </w:t>
      </w:r>
      <w:r w:rsidR="00DE2ABF">
        <w:rPr>
          <w:b/>
        </w:rPr>
        <w:t>Climate</w:t>
      </w:r>
      <w:r w:rsidR="00AA7BBD">
        <w:rPr>
          <w:b/>
        </w:rPr>
        <w:t xml:space="preserve"> Zone</w:t>
      </w:r>
      <w:r w:rsidR="00DE2ABF">
        <w:rPr>
          <w:b/>
        </w:rPr>
        <w:t>s</w:t>
      </w:r>
      <w:r w:rsidR="00DE2ABF" w:rsidRPr="004B2B41">
        <w:t xml:space="preserve"> </w:t>
      </w:r>
      <w:r w:rsidR="00DE2ABF">
        <w:t>extend from 30° to 50° latitude</w:t>
      </w:r>
      <w:r w:rsidR="001F1FA6">
        <w:t>. There are three types:</w:t>
      </w:r>
      <w:r w:rsidR="001F1FA6" w:rsidRPr="001F1FA6">
        <w:t xml:space="preserve"> </w:t>
      </w:r>
      <w:r w:rsidR="001F1FA6" w:rsidRPr="001F1FA6">
        <w:rPr>
          <w:b/>
        </w:rPr>
        <w:t>Humid Subtropical climate</w:t>
      </w:r>
      <w:r w:rsidR="001F1FA6">
        <w:t xml:space="preserve"> has mild winters and warm and humid summers. R</w:t>
      </w:r>
      <w:r w:rsidR="001F1FA6" w:rsidRPr="001F1FA6">
        <w:t>ain</w:t>
      </w:r>
      <w:r w:rsidR="001F1FA6">
        <w:t>fall</w:t>
      </w:r>
      <w:r w:rsidR="001F1FA6" w:rsidRPr="001F1FA6">
        <w:t xml:space="preserve"> </w:t>
      </w:r>
      <w:r w:rsidR="001F1FA6">
        <w:t xml:space="preserve">averages about 48 inches and </w:t>
      </w:r>
      <w:r w:rsidR="001F1FA6" w:rsidRPr="001F1FA6">
        <w:t>falls throughout the year.</w:t>
      </w:r>
      <w:r w:rsidR="00D855D9">
        <w:t xml:space="preserve"> </w:t>
      </w:r>
      <w:r w:rsidR="001F1FA6">
        <w:t xml:space="preserve">In the U.S., the southern tip of Florida has a </w:t>
      </w:r>
      <w:r w:rsidR="001F1FA6" w:rsidRPr="001F1FA6">
        <w:t>Humid Subtropical climate</w:t>
      </w:r>
      <w:r w:rsidR="001F1FA6">
        <w:t>.</w:t>
      </w:r>
      <w:r w:rsidR="00D25F6B">
        <w:t xml:space="preserve"> </w:t>
      </w:r>
      <w:r w:rsidR="001F1FA6" w:rsidRPr="00D25F6B">
        <w:rPr>
          <w:b/>
        </w:rPr>
        <w:t>Mediterranean climate</w:t>
      </w:r>
      <w:r w:rsidR="001F1FA6" w:rsidRPr="001F1FA6">
        <w:t xml:space="preserve"> gets its name from the climate found around the Mediterranean Sea.</w:t>
      </w:r>
      <w:r w:rsidR="001F1FA6">
        <w:t xml:space="preserve"> It has </w:t>
      </w:r>
      <w:r w:rsidR="001F1FA6" w:rsidRPr="001F1FA6">
        <w:t>warm to hot, dry summers and mild to cool, wet winters. Winter temperatures are usually between 30</w:t>
      </w:r>
      <w:r w:rsidR="001F1FA6">
        <w:t>°F (</w:t>
      </w:r>
      <w:r w:rsidR="00EB7B64">
        <w:t>-1°C</w:t>
      </w:r>
      <w:r w:rsidR="001F1FA6">
        <w:t>)</w:t>
      </w:r>
      <w:r w:rsidR="001F1FA6" w:rsidRPr="001F1FA6">
        <w:t xml:space="preserve"> and 65</w:t>
      </w:r>
      <w:r w:rsidR="001F1FA6">
        <w:t>°F (</w:t>
      </w:r>
      <w:r w:rsidR="00EB7B64">
        <w:t>18°C</w:t>
      </w:r>
      <w:r w:rsidR="001F1FA6">
        <w:t>)</w:t>
      </w:r>
      <w:r w:rsidR="001F1FA6" w:rsidRPr="001F1FA6">
        <w:t>.</w:t>
      </w:r>
      <w:r w:rsidR="00D855D9">
        <w:t xml:space="preserve"> </w:t>
      </w:r>
      <w:r w:rsidR="001F1FA6" w:rsidRPr="001F1FA6">
        <w:t>Summer months average above 50</w:t>
      </w:r>
      <w:r w:rsidR="00EB7B64">
        <w:t>°F (10°C</w:t>
      </w:r>
      <w:r w:rsidR="001F1FA6">
        <w:t>)</w:t>
      </w:r>
      <w:r w:rsidR="001F1FA6" w:rsidRPr="001F1FA6">
        <w:t>. </w:t>
      </w:r>
      <w:r w:rsidR="001F1FA6">
        <w:t xml:space="preserve">This is a fairly dry climate, averaging </w:t>
      </w:r>
      <w:r w:rsidR="00D25F6B" w:rsidRPr="00D25F6B">
        <w:t>around 20 inches</w:t>
      </w:r>
      <w:r w:rsidR="00D25F6B">
        <w:t xml:space="preserve"> of rainfall each year. In the U.S., northern coastal California has a Mediterranean climate.</w:t>
      </w:r>
      <w:r w:rsidR="007C32F2">
        <w:t xml:space="preserve"> </w:t>
      </w:r>
      <w:r w:rsidR="00D25F6B" w:rsidRPr="00D25F6B">
        <w:t>Because it is found near the shore, and the ocean keeps the air over the land cool in summer and warm in the winter</w:t>
      </w:r>
      <w:r w:rsidR="00D25F6B">
        <w:t>,</w:t>
      </w:r>
      <w:r w:rsidR="00D25F6B" w:rsidRPr="00D25F6B">
        <w:rPr>
          <w:b/>
        </w:rPr>
        <w:t xml:space="preserve"> </w:t>
      </w:r>
      <w:r w:rsidR="00DE2ABF" w:rsidRPr="00D25F6B">
        <w:rPr>
          <w:b/>
        </w:rPr>
        <w:t>Marine West Coast</w:t>
      </w:r>
      <w:r w:rsidR="00D25F6B" w:rsidRPr="00D25F6B">
        <w:rPr>
          <w:b/>
        </w:rPr>
        <w:t xml:space="preserve"> climate</w:t>
      </w:r>
      <w:r w:rsidR="00D25F6B">
        <w:t xml:space="preserve"> </w:t>
      </w:r>
      <w:r w:rsidR="00D25F6B" w:rsidRPr="00D25F6B">
        <w:t xml:space="preserve">is mild, </w:t>
      </w:r>
      <w:r w:rsidR="00D25F6B">
        <w:t xml:space="preserve">but wet. </w:t>
      </w:r>
      <w:r w:rsidR="00D25F6B" w:rsidRPr="00D25F6B">
        <w:t>The coldest mont</w:t>
      </w:r>
      <w:r w:rsidR="00D25F6B">
        <w:t>h rarely averages lower than 30°F (</w:t>
      </w:r>
      <w:r w:rsidR="00EB7B64">
        <w:t>-1°C</w:t>
      </w:r>
      <w:r w:rsidR="00D25F6B">
        <w:t xml:space="preserve">) </w:t>
      </w:r>
      <w:r w:rsidR="00D25F6B" w:rsidRPr="00D25F6B">
        <w:t>and the warmest month averages about 72</w:t>
      </w:r>
      <w:r w:rsidR="00D25F6B">
        <w:t>°F (</w:t>
      </w:r>
      <w:r w:rsidR="00EB7B64">
        <w:t>22°C</w:t>
      </w:r>
      <w:r w:rsidR="00D25F6B">
        <w:t>)</w:t>
      </w:r>
      <w:r w:rsidR="00D25F6B" w:rsidRPr="00D25F6B">
        <w:t>.</w:t>
      </w:r>
      <w:r w:rsidR="00D25F6B">
        <w:t xml:space="preserve"> Rainfall can vary from 30 </w:t>
      </w:r>
      <w:r w:rsidR="007C32F2">
        <w:t>inches to as much as 98 inches. Western Europe and the northwest coast of North America have this type of climate.</w:t>
      </w:r>
    </w:p>
    <w:p w14:paraId="02DB6A04" w14:textId="77777777" w:rsidR="00DE2ABF" w:rsidRDefault="00DE2ABF" w:rsidP="00E1221C">
      <w:pPr>
        <w:ind w:left="720" w:hanging="360"/>
      </w:pPr>
    </w:p>
    <w:p w14:paraId="5D6C9DF0" w14:textId="14901424" w:rsidR="00AA7808" w:rsidRPr="00ED354F" w:rsidRDefault="00ED354F" w:rsidP="00E1221C">
      <w:pPr>
        <w:ind w:left="720" w:hanging="360"/>
        <w:rPr>
          <w:b/>
        </w:rPr>
      </w:pPr>
      <w:r w:rsidRPr="00ED354F">
        <w:rPr>
          <w:b/>
        </w:rPr>
        <w:t xml:space="preserve">3. </w:t>
      </w:r>
      <w:r w:rsidR="00D37A6C" w:rsidRPr="00ED354F">
        <w:rPr>
          <w:b/>
        </w:rPr>
        <w:t>Continental</w:t>
      </w:r>
      <w:r w:rsidR="00E01901" w:rsidRPr="00ED354F">
        <w:rPr>
          <w:b/>
        </w:rPr>
        <w:t xml:space="preserve"> Zones</w:t>
      </w:r>
      <w:r>
        <w:rPr>
          <w:b/>
        </w:rPr>
        <w:t xml:space="preserve"> </w:t>
      </w:r>
      <w:r>
        <w:t xml:space="preserve">only occur in the </w:t>
      </w:r>
      <w:r w:rsidRPr="00E01901">
        <w:t>Northern Hemisphere</w:t>
      </w:r>
      <w:r>
        <w:t xml:space="preserve"> because</w:t>
      </w:r>
      <w:r w:rsidRPr="00ED354F">
        <w:t xml:space="preserve"> there are no major landmas</w:t>
      </w:r>
      <w:r>
        <w:t>ses in the Southern Hemisphere</w:t>
      </w:r>
      <w:r w:rsidR="006725D6">
        <w:t xml:space="preserve"> except for Antar</w:t>
      </w:r>
      <w:r w:rsidR="00241C5D">
        <w:t>c</w:t>
      </w:r>
      <w:r w:rsidR="006725D6">
        <w:t>tica</w:t>
      </w:r>
      <w:r>
        <w:t>. The</w:t>
      </w:r>
      <w:r w:rsidR="006725D6">
        <w:t>se zones</w:t>
      </w:r>
      <w:r>
        <w:t xml:space="preserve"> are</w:t>
      </w:r>
      <w:r w:rsidRPr="00E01901">
        <w:t xml:space="preserve"> found in </w:t>
      </w:r>
      <w:r>
        <w:t xml:space="preserve">northern parts of </w:t>
      </w:r>
      <w:r w:rsidRPr="00E01901">
        <w:t>the interior of continents</w:t>
      </w:r>
      <w:r>
        <w:t xml:space="preserve">, away from the moderating effects of the ocean. </w:t>
      </w:r>
      <w:r w:rsidRPr="00E01901">
        <w:t>Because these area</w:t>
      </w:r>
      <w:r>
        <w:t>s</w:t>
      </w:r>
      <w:r w:rsidRPr="00E01901">
        <w:t xml:space="preserve"> are located so far north of the equator, they receive less direct </w:t>
      </w:r>
      <w:r w:rsidR="00E34A2F">
        <w:t>sun</w:t>
      </w:r>
      <w:r w:rsidRPr="00E01901">
        <w:t xml:space="preserve">light and therefore less warmth. </w:t>
      </w:r>
      <w:r>
        <w:t>There are two types of Continental Climate Zone</w:t>
      </w:r>
      <w:r w:rsidR="006725D6">
        <w:t>s</w:t>
      </w:r>
      <w:r>
        <w:t>.</w:t>
      </w:r>
      <w:r>
        <w:rPr>
          <w:b/>
        </w:rPr>
        <w:t xml:space="preserve"> </w:t>
      </w:r>
      <w:r w:rsidR="00D37A6C" w:rsidRPr="00E01901">
        <w:rPr>
          <w:b/>
        </w:rPr>
        <w:t>Humid Continental</w:t>
      </w:r>
      <w:r w:rsidR="00E01901" w:rsidRPr="00E01901">
        <w:rPr>
          <w:b/>
        </w:rPr>
        <w:t xml:space="preserve"> climate</w:t>
      </w:r>
      <w:r w:rsidR="00E01901" w:rsidRPr="00E01901">
        <w:t xml:space="preserve"> is found between the 30 and 60 degrees latitude. Summer months average about 71°F (</w:t>
      </w:r>
      <w:r w:rsidR="00EB7B64">
        <w:t>22°C</w:t>
      </w:r>
      <w:r w:rsidR="00E01901" w:rsidRPr="00E01901">
        <w:t>) and winter months about 25°F (</w:t>
      </w:r>
      <w:r w:rsidR="00EB7B64">
        <w:t>-4°C</w:t>
      </w:r>
      <w:r w:rsidR="00E01901" w:rsidRPr="00E01901">
        <w:t>). However, summer days can reach over 100 and winter months often reach below zero. This climate zone averages between 20 and 50 inches of rain each year. Central and eastern Europe, including a large part of Russia are in this zone</w:t>
      </w:r>
      <w:r w:rsidR="00E01901">
        <w:t>. In North</w:t>
      </w:r>
      <w:r w:rsidR="00E01901" w:rsidRPr="00E01901">
        <w:t xml:space="preserve"> America it includes the eastern parts of the U.S. and Canada along their border around the Great Lakes, </w:t>
      </w:r>
      <w:r w:rsidR="00AA7808">
        <w:t xml:space="preserve">and </w:t>
      </w:r>
      <w:r w:rsidR="00E01901" w:rsidRPr="00E01901">
        <w:t>stretch</w:t>
      </w:r>
      <w:r w:rsidR="00AA7808">
        <w:t>es</w:t>
      </w:r>
      <w:r w:rsidR="00E01901" w:rsidRPr="00E01901">
        <w:t xml:space="preserve"> east to the </w:t>
      </w:r>
      <w:r w:rsidR="00AA7808">
        <w:t>M</w:t>
      </w:r>
      <w:r w:rsidR="00E01901" w:rsidRPr="00E01901">
        <w:t xml:space="preserve">aritime </w:t>
      </w:r>
      <w:r w:rsidR="00AA7808">
        <w:t>P</w:t>
      </w:r>
      <w:r w:rsidR="00E01901" w:rsidRPr="00E01901">
        <w:t>rovinces along the Atlantic.</w:t>
      </w:r>
      <w:r w:rsidR="00AA7808">
        <w:t xml:space="preserve"> </w:t>
      </w:r>
      <w:r w:rsidR="00D37A6C" w:rsidRPr="00E01901">
        <w:rPr>
          <w:b/>
        </w:rPr>
        <w:t>Subarctic</w:t>
      </w:r>
      <w:r w:rsidR="00E01901" w:rsidRPr="00E01901">
        <w:rPr>
          <w:b/>
        </w:rPr>
        <w:t xml:space="preserve"> </w:t>
      </w:r>
      <w:r w:rsidR="00AA7808">
        <w:rPr>
          <w:b/>
        </w:rPr>
        <w:t xml:space="preserve">climate </w:t>
      </w:r>
      <w:r w:rsidR="00AA7808" w:rsidRPr="00AA7808">
        <w:t xml:space="preserve">is found between 50 and 70 degrees latitude in the interior of continents of Asia, Europe, and North America. Winter in this zone is long and extremely cold, while summer is cool and lasts only </w:t>
      </w:r>
      <w:r w:rsidR="00AA7808">
        <w:t>a few</w:t>
      </w:r>
      <w:r w:rsidR="00AA7808" w:rsidRPr="00AA7808">
        <w:t xml:space="preserve"> </w:t>
      </w:r>
      <w:r w:rsidR="00AA7808">
        <w:t xml:space="preserve">months. </w:t>
      </w:r>
      <w:r w:rsidR="00AA7808" w:rsidRPr="00AA7808">
        <w:t xml:space="preserve">Temperatures can </w:t>
      </w:r>
      <w:r w:rsidR="00AA7808">
        <w:t>fall as low as</w:t>
      </w:r>
      <w:r w:rsidR="00AA7808" w:rsidRPr="00AA7808">
        <w:t xml:space="preserve"> -40°F (</w:t>
      </w:r>
      <w:r w:rsidR="00EB7B64">
        <w:t>-40°C</w:t>
      </w:r>
      <w:r w:rsidR="00AA7808" w:rsidRPr="00AA7808">
        <w:t xml:space="preserve">) in winter and </w:t>
      </w:r>
      <w:r w:rsidR="00AA7808">
        <w:t xml:space="preserve">rise </w:t>
      </w:r>
      <w:r w:rsidR="00AA7808" w:rsidRPr="00AA7808">
        <w:t>as high as 85°F (</w:t>
      </w:r>
      <w:r w:rsidR="00EB7B64">
        <w:t>30°C</w:t>
      </w:r>
      <w:r w:rsidR="00AA7808" w:rsidRPr="00AA7808">
        <w:t>) in summer. Subarctic areas are covered in snow for most of the year</w:t>
      </w:r>
      <w:r w:rsidR="00AA7808">
        <w:t>. They receive b</w:t>
      </w:r>
      <w:r w:rsidR="00AA7808" w:rsidRPr="00AA7808">
        <w:t xml:space="preserve">etween 10 and 20 inches of rain </w:t>
      </w:r>
      <w:r w:rsidR="00AA7808">
        <w:t>each year, mostly during the summer</w:t>
      </w:r>
      <w:r w:rsidR="00AA7808" w:rsidRPr="00AA7808">
        <w:t>.</w:t>
      </w:r>
    </w:p>
    <w:p w14:paraId="672EC97C" w14:textId="77777777" w:rsidR="00D37A6C" w:rsidRDefault="00D37A6C" w:rsidP="00E1221C">
      <w:pPr>
        <w:ind w:left="720" w:hanging="360"/>
      </w:pPr>
    </w:p>
    <w:p w14:paraId="4C530C84" w14:textId="56741B13" w:rsidR="00220C57" w:rsidRDefault="00220C57" w:rsidP="00E1221C">
      <w:pPr>
        <w:ind w:left="720" w:hanging="360"/>
      </w:pPr>
      <w:r w:rsidRPr="00220C57">
        <w:rPr>
          <w:b/>
        </w:rPr>
        <w:t>4. The Polar Climate Zone</w:t>
      </w:r>
      <w:r w:rsidR="00B25218">
        <w:rPr>
          <w:b/>
        </w:rPr>
        <w:t>s</w:t>
      </w:r>
      <w:r>
        <w:t xml:space="preserve"> </w:t>
      </w:r>
      <w:r w:rsidR="00B25218">
        <w:t>are</w:t>
      </w:r>
      <w:r>
        <w:t xml:space="preserve"> located close to the North Pole, in northern Alaska, Canada, Greenland, Scandinavia, and Russia. This </w:t>
      </w:r>
      <w:r w:rsidR="00315E78">
        <w:t>close to the pole the winters are</w:t>
      </w:r>
      <w:r>
        <w:t xml:space="preserve"> very harsh and </w:t>
      </w:r>
      <w:r w:rsidR="00315E78">
        <w:t xml:space="preserve">the summers very </w:t>
      </w:r>
      <w:r>
        <w:t>cool.</w:t>
      </w:r>
      <w:r w:rsidR="00315E78">
        <w:t xml:space="preserve"> There are two types of Polar Climate Zone</w:t>
      </w:r>
      <w:r w:rsidR="006725D6">
        <w:t>s</w:t>
      </w:r>
      <w:r w:rsidR="00315E78">
        <w:t xml:space="preserve">. </w:t>
      </w:r>
      <w:r w:rsidRPr="00220C57">
        <w:rPr>
          <w:b/>
        </w:rPr>
        <w:t>Tundra climate</w:t>
      </w:r>
      <w:r>
        <w:t xml:space="preserve"> is a transition between Ice Cap and Subarctic and is found mainly along the coast of the Arctic Ocean. T</w:t>
      </w:r>
      <w:r w:rsidRPr="00220C57">
        <w:t xml:space="preserve">emperatures </w:t>
      </w:r>
      <w:r>
        <w:t>in w</w:t>
      </w:r>
      <w:r w:rsidRPr="00220C57">
        <w:t xml:space="preserve">inter usually </w:t>
      </w:r>
      <w:r>
        <w:t>fall between -</w:t>
      </w:r>
      <w:r w:rsidRPr="00220C57">
        <w:t>18</w:t>
      </w:r>
      <w:r>
        <w:t>°F</w:t>
      </w:r>
      <w:r w:rsidRPr="00220C57">
        <w:t xml:space="preserve"> and -50</w:t>
      </w:r>
      <w:r>
        <w:t>°F (</w:t>
      </w:r>
      <w:r w:rsidR="003E1D7C">
        <w:t>10°C</w:t>
      </w:r>
      <w:r>
        <w:t>)</w:t>
      </w:r>
      <w:r w:rsidRPr="00220C57">
        <w:t xml:space="preserve">. </w:t>
      </w:r>
      <w:r>
        <w:t>Summer</w:t>
      </w:r>
      <w:r w:rsidRPr="00220C57">
        <w:t xml:space="preserve"> temperatures range from 35</w:t>
      </w:r>
      <w:r>
        <w:t xml:space="preserve">°F to </w:t>
      </w:r>
      <w:r w:rsidRPr="00220C57">
        <w:t>50</w:t>
      </w:r>
      <w:r>
        <w:t>°F (</w:t>
      </w:r>
      <w:r w:rsidR="00EB7B64">
        <w:t>10°C</w:t>
      </w:r>
      <w:r>
        <w:t>)</w:t>
      </w:r>
      <w:r w:rsidRPr="00220C57">
        <w:t>.</w:t>
      </w:r>
      <w:r>
        <w:t xml:space="preserve"> It is so cold that </w:t>
      </w:r>
      <w:r w:rsidR="003E1D7C">
        <w:t xml:space="preserve">water in </w:t>
      </w:r>
      <w:r>
        <w:t>the soil freezes</w:t>
      </w:r>
      <w:r w:rsidR="003E1D7C">
        <w:t>, creating</w:t>
      </w:r>
      <w:r>
        <w:t xml:space="preserve"> what is known as permafrost.</w:t>
      </w:r>
      <w:r w:rsidR="00315E78">
        <w:t xml:space="preserve"> M</w:t>
      </w:r>
      <w:r w:rsidR="00315E78" w:rsidRPr="00315E78">
        <w:t xml:space="preserve">osses, lichens, and algae </w:t>
      </w:r>
      <w:r w:rsidR="00315E78">
        <w:t>are the main vegetation, with occasional grasses and low shrubs</w:t>
      </w:r>
      <w:r w:rsidR="00315E78" w:rsidRPr="00315E78">
        <w:t>.</w:t>
      </w:r>
      <w:r w:rsidR="003E1D7C">
        <w:t xml:space="preserve"> </w:t>
      </w:r>
      <w:r w:rsidR="00315E78" w:rsidRPr="00315E78">
        <w:rPr>
          <w:b/>
        </w:rPr>
        <w:t>Ice Cap climate</w:t>
      </w:r>
      <w:r w:rsidR="00315E78" w:rsidRPr="00315E78">
        <w:t xml:space="preserve"> is only </w:t>
      </w:r>
      <w:r w:rsidR="00315E78">
        <w:t>found</w:t>
      </w:r>
      <w:r w:rsidR="00315E78" w:rsidRPr="00315E78">
        <w:t xml:space="preserve"> near the </w:t>
      </w:r>
      <w:r w:rsidR="00315E78">
        <w:t xml:space="preserve">North and South poles, </w:t>
      </w:r>
      <w:r w:rsidR="00315E78" w:rsidRPr="00315E78">
        <w:t>mainly in Antarctica and the land around the Arctic Ocean, especially Greenland.</w:t>
      </w:r>
      <w:r w:rsidR="00315E78">
        <w:t xml:space="preserve"> </w:t>
      </w:r>
      <w:r w:rsidR="00315E78" w:rsidRPr="00315E78">
        <w:t xml:space="preserve">This is the most extreme climate on </w:t>
      </w:r>
      <w:r w:rsidR="00E34A2F">
        <w:t>Earth</w:t>
      </w:r>
      <w:r w:rsidR="00315E78" w:rsidRPr="00315E78">
        <w:t xml:space="preserve">. </w:t>
      </w:r>
      <w:r w:rsidR="00315E78">
        <w:t>Its</w:t>
      </w:r>
      <w:r w:rsidR="00315E78" w:rsidRPr="00315E78">
        <w:t xml:space="preserve"> seasons are determined by the amount of </w:t>
      </w:r>
      <w:r w:rsidR="00E34A2F">
        <w:t>sun</w:t>
      </w:r>
      <w:r w:rsidR="00315E78" w:rsidRPr="00315E78">
        <w:t>light</w:t>
      </w:r>
      <w:r w:rsidR="00315E78">
        <w:t xml:space="preserve"> it receives. Be</w:t>
      </w:r>
      <w:r w:rsidR="003E1D7C">
        <w:t>ca</w:t>
      </w:r>
      <w:r w:rsidR="00315E78">
        <w:t>use</w:t>
      </w:r>
      <w:r w:rsidR="00315E78" w:rsidRPr="00315E78">
        <w:t xml:space="preserve"> the pole </w:t>
      </w:r>
      <w:r w:rsidR="003E1D7C">
        <w:t>points</w:t>
      </w:r>
      <w:r w:rsidR="00315E78" w:rsidRPr="00315E78">
        <w:t xml:space="preserve"> toward the </w:t>
      </w:r>
      <w:r w:rsidR="00E34A2F">
        <w:t>sun</w:t>
      </w:r>
      <w:r w:rsidR="00315E78" w:rsidRPr="00315E78">
        <w:t xml:space="preserve"> </w:t>
      </w:r>
      <w:r w:rsidR="003E1D7C">
        <w:t>d</w:t>
      </w:r>
      <w:r w:rsidR="00315E78" w:rsidRPr="00315E78">
        <w:t xml:space="preserve">uring </w:t>
      </w:r>
      <w:r w:rsidR="00315E78">
        <w:t>summer</w:t>
      </w:r>
      <w:r w:rsidR="003E1D7C">
        <w:t>,</w:t>
      </w:r>
      <w:r w:rsidR="00315E78" w:rsidRPr="00315E78">
        <w:t xml:space="preserve"> th</w:t>
      </w:r>
      <w:r w:rsidR="003E1D7C">
        <w:t xml:space="preserve">ere is nearly 24 hours of light. </w:t>
      </w:r>
      <w:r w:rsidR="00315E78" w:rsidRPr="00315E78">
        <w:t xml:space="preserve">During </w:t>
      </w:r>
      <w:r w:rsidR="003E1D7C">
        <w:t>winter</w:t>
      </w:r>
      <w:r w:rsidR="00315E78" w:rsidRPr="00315E78">
        <w:t xml:space="preserve"> the pole fac</w:t>
      </w:r>
      <w:r w:rsidR="003E1D7C">
        <w:t>es</w:t>
      </w:r>
      <w:r w:rsidR="00315E78" w:rsidRPr="00315E78">
        <w:t xml:space="preserve"> away from the </w:t>
      </w:r>
      <w:r w:rsidR="00E34A2F">
        <w:t>sun</w:t>
      </w:r>
      <w:r w:rsidR="00315E78" w:rsidRPr="00315E78">
        <w:t>, which causes nearly 24 hours of darkness.</w:t>
      </w:r>
      <w:r w:rsidR="003E1D7C">
        <w:t xml:space="preserve"> During the year temperatures</w:t>
      </w:r>
      <w:r w:rsidR="003E1D7C" w:rsidRPr="003E1D7C">
        <w:t xml:space="preserve"> </w:t>
      </w:r>
      <w:r w:rsidR="003E1D7C" w:rsidRPr="003E1D7C">
        <w:rPr>
          <w:iCs/>
        </w:rPr>
        <w:t>average</w:t>
      </w:r>
      <w:r w:rsidR="003E1D7C" w:rsidRPr="003E1D7C">
        <w:t xml:space="preserve"> </w:t>
      </w:r>
      <w:r w:rsidR="003E1D7C">
        <w:t>between</w:t>
      </w:r>
      <w:r w:rsidR="003E1D7C" w:rsidRPr="003E1D7C">
        <w:t xml:space="preserve"> -16</w:t>
      </w:r>
      <w:r w:rsidR="003E1D7C">
        <w:t>°F (</w:t>
      </w:r>
      <w:r w:rsidR="00EB7B64">
        <w:t>-27°C</w:t>
      </w:r>
      <w:r w:rsidR="003E1D7C">
        <w:t xml:space="preserve"> )</w:t>
      </w:r>
      <w:r w:rsidR="00D855D9">
        <w:t xml:space="preserve"> </w:t>
      </w:r>
      <w:r w:rsidR="003E1D7C">
        <w:t>and</w:t>
      </w:r>
      <w:r w:rsidR="003E1D7C" w:rsidRPr="003E1D7C">
        <w:t xml:space="preserve"> -70</w:t>
      </w:r>
      <w:r w:rsidR="003E1D7C">
        <w:t>°F (</w:t>
      </w:r>
      <w:r w:rsidR="00EB7B64">
        <w:t>-57°C</w:t>
      </w:r>
      <w:r w:rsidR="003E1D7C">
        <w:t xml:space="preserve">). </w:t>
      </w:r>
    </w:p>
    <w:p w14:paraId="29021E52" w14:textId="77777777" w:rsidR="00315E78" w:rsidRDefault="00315E78" w:rsidP="00E1221C">
      <w:pPr>
        <w:ind w:left="720" w:hanging="360"/>
      </w:pPr>
    </w:p>
    <w:p w14:paraId="5B18D541" w14:textId="34D05009" w:rsidR="00332F4F" w:rsidRDefault="003E1D7C" w:rsidP="00E1221C">
      <w:pPr>
        <w:ind w:left="720" w:hanging="360"/>
      </w:pPr>
      <w:r w:rsidRPr="00B25218">
        <w:rPr>
          <w:b/>
        </w:rPr>
        <w:t>5. Dry Climate</w:t>
      </w:r>
      <w:r w:rsidR="00B25218" w:rsidRPr="00B25218">
        <w:rPr>
          <w:b/>
        </w:rPr>
        <w:t xml:space="preserve"> Zones</w:t>
      </w:r>
      <w:r w:rsidR="00B25218">
        <w:rPr>
          <w:b/>
        </w:rPr>
        <w:t xml:space="preserve">, </w:t>
      </w:r>
      <w:r w:rsidR="00B25218">
        <w:t>which we know as deserts,</w:t>
      </w:r>
      <w:r w:rsidR="00B25218" w:rsidRPr="00B25218">
        <w:rPr>
          <w:b/>
        </w:rPr>
        <w:t xml:space="preserve"> </w:t>
      </w:r>
      <w:r w:rsidR="00B25218">
        <w:t xml:space="preserve">are found from 20° to 35° North and South of the equator and in large continental regions surrounded by mountains. When warm, </w:t>
      </w:r>
      <w:r w:rsidR="009D7B11">
        <w:t>moist air hits a mountain range</w:t>
      </w:r>
      <w:r w:rsidR="00B25218">
        <w:t xml:space="preserve"> it is forced upward where it cools. The cooler air drops its </w:t>
      </w:r>
      <w:r w:rsidR="009D7B11">
        <w:t xml:space="preserve">load of </w:t>
      </w:r>
      <w:r w:rsidR="00B25218">
        <w:t xml:space="preserve">moisture </w:t>
      </w:r>
      <w:r w:rsidR="009D7B11">
        <w:t xml:space="preserve">on the side of the mountain </w:t>
      </w:r>
      <w:r w:rsidR="00B25218">
        <w:t>in the form or rain</w:t>
      </w:r>
      <w:r w:rsidR="009D7B11">
        <w:t xml:space="preserve">. This creates what is called a </w:t>
      </w:r>
      <w:r w:rsidR="009D7B11" w:rsidRPr="009D7B11">
        <w:rPr>
          <w:b/>
        </w:rPr>
        <w:t>rain shadow</w:t>
      </w:r>
      <w:r w:rsidR="009D7B11">
        <w:t xml:space="preserve"> on the land beyond the other side of the mountain.</w:t>
      </w:r>
      <w:r w:rsidR="009D7B11" w:rsidRPr="009D7B11">
        <w:t xml:space="preserve"> </w:t>
      </w:r>
      <w:r w:rsidR="009D7B11">
        <w:t>There isn’t enough rainfall in these lands to keep up with the rate of evaporation, which makes them drier. There are two types of Dry Climate Zones.</w:t>
      </w:r>
      <w:r w:rsidR="00332F4F">
        <w:t xml:space="preserve"> </w:t>
      </w:r>
      <w:r w:rsidR="00660E48">
        <w:t xml:space="preserve">An </w:t>
      </w:r>
      <w:r w:rsidR="009D7B11" w:rsidRPr="00660E48">
        <w:rPr>
          <w:b/>
        </w:rPr>
        <w:t>Arid Climate</w:t>
      </w:r>
      <w:r w:rsidR="009D7B11">
        <w:t xml:space="preserve"> </w:t>
      </w:r>
      <w:r w:rsidR="00660E48">
        <w:t>is always dry, but it can be either hot or cold. For example, t</w:t>
      </w:r>
      <w:r w:rsidR="00660E48" w:rsidRPr="00660E48">
        <w:t xml:space="preserve">emperatures </w:t>
      </w:r>
      <w:r w:rsidR="00660E48">
        <w:t xml:space="preserve">on an arid climate near the equator such as the Sahara Desert </w:t>
      </w:r>
      <w:r w:rsidR="00660E48" w:rsidRPr="00660E48">
        <w:t>can reach as high as 130</w:t>
      </w:r>
      <w:r w:rsidR="00660E48">
        <w:t>°F (</w:t>
      </w:r>
      <w:r w:rsidR="0012399B">
        <w:t>55°C</w:t>
      </w:r>
      <w:r w:rsidR="00660E48">
        <w:t>).</w:t>
      </w:r>
      <w:r w:rsidR="00660E48" w:rsidRPr="00660E48">
        <w:t xml:space="preserve"> </w:t>
      </w:r>
      <w:r w:rsidR="00660E48">
        <w:t>Temperatures on t</w:t>
      </w:r>
      <w:r w:rsidR="00660E48" w:rsidRPr="00660E48">
        <w:t>he Atacama Desert in Chile</w:t>
      </w:r>
      <w:r w:rsidR="00660E48">
        <w:t xml:space="preserve">, which is south of the equator, </w:t>
      </w:r>
      <w:r w:rsidR="00332F4F">
        <w:t xml:space="preserve">can go </w:t>
      </w:r>
      <w:r w:rsidR="00660E48" w:rsidRPr="00660E48">
        <w:t xml:space="preserve">as low as </w:t>
      </w:r>
      <w:r w:rsidR="00660E48">
        <w:t>-</w:t>
      </w:r>
      <w:r w:rsidR="00660E48" w:rsidRPr="00660E48">
        <w:t>30</w:t>
      </w:r>
      <w:r w:rsidR="00660E48">
        <w:t>°F (</w:t>
      </w:r>
      <w:r w:rsidR="00EB7B64">
        <w:t>-1°C</w:t>
      </w:r>
      <w:r w:rsidR="00660E48">
        <w:t>).</w:t>
      </w:r>
      <w:r w:rsidR="00B73080">
        <w:t xml:space="preserve"> </w:t>
      </w:r>
      <w:r w:rsidR="00332F4F" w:rsidRPr="00B73080">
        <w:rPr>
          <w:b/>
        </w:rPr>
        <w:t>Semiarid Climate</w:t>
      </w:r>
      <w:r w:rsidR="00332F4F">
        <w:t xml:space="preserve"> is found along the edges of arid zones and serves as a transition between drier and wetter climate zones. Weather her can be very uncertain, moving from plentiful rainfall to drought in a matter of months. An example of this is the Sahel in Africa that lies along the southern edge of the Sahara. The lack of rainfall </w:t>
      </w:r>
      <w:r w:rsidR="00332F4F" w:rsidRPr="00332F4F">
        <w:t>has ruined farms and f</w:t>
      </w:r>
      <w:r w:rsidR="00B73080">
        <w:t>orced people to move or starve.</w:t>
      </w:r>
    </w:p>
    <w:p w14:paraId="373B0B27" w14:textId="77777777" w:rsidR="00332F4F" w:rsidRDefault="00332F4F" w:rsidP="00E1221C">
      <w:pPr>
        <w:ind w:left="720" w:hanging="360"/>
      </w:pPr>
    </w:p>
    <w:p w14:paraId="2DFFEA1E" w14:textId="059A2295" w:rsidR="00220C57" w:rsidRDefault="00B73080" w:rsidP="00E1221C">
      <w:pPr>
        <w:ind w:left="720" w:hanging="360"/>
      </w:pPr>
      <w:r w:rsidRPr="00B73080">
        <w:rPr>
          <w:b/>
        </w:rPr>
        <w:t>6. Highland or Alpine Climate Zones</w:t>
      </w:r>
      <w:r>
        <w:t xml:space="preserve"> are found in high mountain areas</w:t>
      </w:r>
      <w:r w:rsidRPr="00B73080">
        <w:t xml:space="preserve"> such as the Plateau of Tibet</w:t>
      </w:r>
      <w:r>
        <w:t xml:space="preserve"> and on </w:t>
      </w:r>
      <w:r w:rsidRPr="00B73080">
        <w:t>single mountains such as Mount Kilimanjaro</w:t>
      </w:r>
      <w:r>
        <w:t xml:space="preserve"> in Africa.</w:t>
      </w:r>
      <w:r w:rsidRPr="00B73080">
        <w:t xml:space="preserve"> </w:t>
      </w:r>
      <w:r>
        <w:t>These</w:t>
      </w:r>
      <w:r w:rsidRPr="00B73080">
        <w:t xml:space="preserve"> areas of high elevation</w:t>
      </w:r>
      <w:r>
        <w:t xml:space="preserve"> are unique because </w:t>
      </w:r>
      <w:r w:rsidR="006725D6" w:rsidRPr="00B73080">
        <w:t>the</w:t>
      </w:r>
      <w:r w:rsidR="006725D6">
        <w:t>ir</w:t>
      </w:r>
      <w:r w:rsidR="006725D6" w:rsidRPr="00B73080">
        <w:t xml:space="preserve"> </w:t>
      </w:r>
      <w:r w:rsidR="006725D6">
        <w:t>climate</w:t>
      </w:r>
      <w:r w:rsidR="006725D6" w:rsidRPr="00B73080">
        <w:t xml:space="preserve"> changes as you move up the </w:t>
      </w:r>
      <w:r w:rsidR="006725D6">
        <w:t>mountain. I</w:t>
      </w:r>
      <w:r w:rsidR="006725D6" w:rsidRPr="00B73080">
        <w:t xml:space="preserve">t might be 80 degrees and </w:t>
      </w:r>
      <w:r w:rsidR="00E34A2F">
        <w:t>sun</w:t>
      </w:r>
      <w:r w:rsidR="006725D6" w:rsidRPr="00B73080">
        <w:t>ny</w:t>
      </w:r>
      <w:r w:rsidR="006725D6" w:rsidRPr="006725D6">
        <w:t xml:space="preserve"> </w:t>
      </w:r>
      <w:r w:rsidR="006725D6">
        <w:t>a</w:t>
      </w:r>
      <w:r w:rsidR="006725D6" w:rsidRPr="00B73080">
        <w:t>t the base of a mountain</w:t>
      </w:r>
      <w:r w:rsidR="006725D6">
        <w:t>, but</w:t>
      </w:r>
      <w:r w:rsidR="006725D6" w:rsidRPr="00B73080">
        <w:t xml:space="preserve"> </w:t>
      </w:r>
      <w:r w:rsidR="006725D6">
        <w:t>it can</w:t>
      </w:r>
      <w:r w:rsidR="006725D6" w:rsidRPr="00B73080">
        <w:t xml:space="preserve"> be snowy and freezing cold</w:t>
      </w:r>
      <w:r w:rsidR="006725D6">
        <w:t xml:space="preserve"> at the top. On average, </w:t>
      </w:r>
      <w:r w:rsidR="006725D6" w:rsidRPr="00B73080">
        <w:t>as you move up a mountain</w:t>
      </w:r>
      <w:r w:rsidR="006725D6">
        <w:t xml:space="preserve"> the </w:t>
      </w:r>
      <w:r w:rsidR="006725D6" w:rsidRPr="00B73080">
        <w:t>temperature drops about 3</w:t>
      </w:r>
      <w:r w:rsidR="006725D6">
        <w:t>°F (</w:t>
      </w:r>
      <w:r w:rsidR="0012399B">
        <w:t>1.6°F</w:t>
      </w:r>
      <w:r w:rsidR="006725D6">
        <w:t>)</w:t>
      </w:r>
      <w:r w:rsidR="006725D6" w:rsidRPr="00B73080">
        <w:t xml:space="preserve"> degrees </w:t>
      </w:r>
      <w:r w:rsidR="006725D6">
        <w:t xml:space="preserve">for </w:t>
      </w:r>
      <w:r w:rsidR="006725D6" w:rsidRPr="00B73080">
        <w:t>every 1000 feet in elevation</w:t>
      </w:r>
      <w:r w:rsidR="006725D6">
        <w:t>.</w:t>
      </w:r>
    </w:p>
    <w:p w14:paraId="1C7EDEAB" w14:textId="77777777" w:rsidR="00CA67E5" w:rsidRDefault="00CA67E5" w:rsidP="00CA67E5"/>
    <w:p w14:paraId="7301CA1B" w14:textId="77777777" w:rsidR="00CD4655" w:rsidRPr="00A37712" w:rsidRDefault="00CD4655" w:rsidP="00CD4655">
      <w:pPr>
        <w:rPr>
          <w:b/>
        </w:rPr>
      </w:pPr>
      <w:r w:rsidRPr="00A37712">
        <w:rPr>
          <w:b/>
        </w:rPr>
        <w:t>How Can We Predict the Climate</w:t>
      </w:r>
      <w:r>
        <w:rPr>
          <w:b/>
        </w:rPr>
        <w:t>?</w:t>
      </w:r>
    </w:p>
    <w:p w14:paraId="26B373B5" w14:textId="7A3FF0B0" w:rsidR="00CD4655" w:rsidRDefault="00CD4655" w:rsidP="00CD4655">
      <w:r w:rsidRPr="00A37712">
        <w:t xml:space="preserve">Scientists are often asked how they can predict the climate 100 years </w:t>
      </w:r>
      <w:r>
        <w:t>from now when they can’</w:t>
      </w:r>
      <w:r w:rsidRPr="00A37712">
        <w:t>t predict tomorrow</w:t>
      </w:r>
      <w:r>
        <w:t>’s</w:t>
      </w:r>
      <w:r w:rsidRPr="00A37712">
        <w:t xml:space="preserve"> weather</w:t>
      </w:r>
      <w:r w:rsidRPr="00D60829">
        <w:t xml:space="preserve"> </w:t>
      </w:r>
      <w:r w:rsidRPr="00A37712">
        <w:t xml:space="preserve">accurately. </w:t>
      </w:r>
      <w:r>
        <w:t xml:space="preserve">The problem with making short-range predictions is that the </w:t>
      </w:r>
      <w:r w:rsidRPr="00A37712">
        <w:t>weather is constantly changing</w:t>
      </w:r>
      <w:r w:rsidR="00630327">
        <w:t>.</w:t>
      </w:r>
      <w:r w:rsidRPr="00A37712">
        <w:t xml:space="preserve"> </w:t>
      </w:r>
      <w:r>
        <w:t xml:space="preserve">Over the </w:t>
      </w:r>
      <w:r w:rsidRPr="00A37712">
        <w:t>long</w:t>
      </w:r>
      <w:r>
        <w:t xml:space="preserve"> </w:t>
      </w:r>
      <w:r w:rsidRPr="00A37712">
        <w:t xml:space="preserve">term </w:t>
      </w:r>
      <w:r>
        <w:t xml:space="preserve">the day-to-day </w:t>
      </w:r>
      <w:r w:rsidRPr="00A37712">
        <w:t>weather average</w:t>
      </w:r>
      <w:r>
        <w:t xml:space="preserve">s out and </w:t>
      </w:r>
      <w:r w:rsidRPr="00A37712">
        <w:t>gradual change</w:t>
      </w:r>
      <w:r>
        <w:t xml:space="preserve">s become </w:t>
      </w:r>
      <w:r w:rsidRPr="00A37712">
        <w:t xml:space="preserve">easier to </w:t>
      </w:r>
      <w:r w:rsidRPr="00CD4655">
        <w:t>identify</w:t>
      </w:r>
      <w:r>
        <w:t xml:space="preserve"> and </w:t>
      </w:r>
      <w:r w:rsidRPr="00A37712">
        <w:t xml:space="preserve">predict. </w:t>
      </w:r>
    </w:p>
    <w:p w14:paraId="4D6AB102" w14:textId="77777777" w:rsidR="00CD4655" w:rsidRDefault="00CD4655" w:rsidP="00CD4655"/>
    <w:p w14:paraId="73DF0793" w14:textId="0E9DDE45" w:rsidR="00F47D74" w:rsidRDefault="00A218B0" w:rsidP="00250315">
      <w:pPr>
        <w:rPr>
          <w:b/>
        </w:rPr>
      </w:pPr>
      <w:r w:rsidRPr="00B10133">
        <w:rPr>
          <w:b/>
        </w:rPr>
        <w:t>CLIMATE CHANGE</w:t>
      </w:r>
    </w:p>
    <w:p w14:paraId="1FBBED97" w14:textId="2A9561CF" w:rsidR="00A218B0" w:rsidRPr="00DD1571" w:rsidRDefault="00DD1571" w:rsidP="00A218B0">
      <w:r>
        <w:t>Climate change means a change over time in global weather patterns around the world that would affect temperature, precipitation, wind patterns, and storm activity. Other effects include ecological changes, geological changes, sea level rise, changes in ocean circulations and acidity, and impacts on human activities.</w:t>
      </w:r>
      <w:r w:rsidR="001D3DA3">
        <w:t xml:space="preserve"> This section only contains basic information about climate change. Additional information is widely available from government agencies such as NASA and NOAA, and from conservation organizations such as </w:t>
      </w:r>
      <w:r w:rsidR="00A218B0">
        <w:t xml:space="preserve">the </w:t>
      </w:r>
      <w:r w:rsidR="00A218B0" w:rsidRPr="00A218B0">
        <w:t>Natural Resources Defense Council (NRDC)</w:t>
      </w:r>
      <w:r w:rsidR="00A218B0">
        <w:t xml:space="preserve">, the </w:t>
      </w:r>
      <w:r w:rsidR="00A218B0" w:rsidRPr="00A218B0">
        <w:t>Union of Concerned Scientists</w:t>
      </w:r>
      <w:r w:rsidR="00A218B0">
        <w:t xml:space="preserve">, and the </w:t>
      </w:r>
      <w:r w:rsidR="00A218B0" w:rsidRPr="00A218B0">
        <w:t>U</w:t>
      </w:r>
      <w:r w:rsidR="00A218B0">
        <w:t>.</w:t>
      </w:r>
      <w:r w:rsidR="00A218B0" w:rsidRPr="00A218B0">
        <w:t>S</w:t>
      </w:r>
      <w:r w:rsidR="00A218B0">
        <w:t>.</w:t>
      </w:r>
      <w:r w:rsidR="00A218B0" w:rsidRPr="00A218B0">
        <w:t xml:space="preserve"> Climate Action Network</w:t>
      </w:r>
      <w:r w:rsidR="00A218B0">
        <w:t>.</w:t>
      </w:r>
    </w:p>
    <w:p w14:paraId="72104F76" w14:textId="77777777" w:rsidR="00915EE8" w:rsidRDefault="00915EE8" w:rsidP="006535BC"/>
    <w:tbl>
      <w:tblPr>
        <w:tblStyle w:val="TableGrid"/>
        <w:tblW w:w="0" w:type="auto"/>
        <w:tblInd w:w="108" w:type="dxa"/>
        <w:tblBorders>
          <w:insideH w:val="none" w:sz="0" w:space="0" w:color="auto"/>
          <w:insideV w:val="none" w:sz="0" w:space="0" w:color="auto"/>
        </w:tblBorders>
        <w:shd w:val="clear" w:color="auto" w:fill="CCFFFF"/>
        <w:tblLook w:val="04A0" w:firstRow="1" w:lastRow="0" w:firstColumn="1" w:lastColumn="0" w:noHBand="0" w:noVBand="1"/>
      </w:tblPr>
      <w:tblGrid>
        <w:gridCol w:w="8640"/>
      </w:tblGrid>
      <w:tr w:rsidR="00915EE8" w14:paraId="1968DA53" w14:textId="77777777" w:rsidTr="00915EE8">
        <w:tc>
          <w:tcPr>
            <w:tcW w:w="8640" w:type="dxa"/>
            <w:shd w:val="clear" w:color="auto" w:fill="CCFFFF"/>
          </w:tcPr>
          <w:p w14:paraId="1102C9B6" w14:textId="701B16C0" w:rsidR="00915EE8" w:rsidRPr="00915EE8" w:rsidRDefault="00915EE8" w:rsidP="006535BC">
            <w:pPr>
              <w:rPr>
                <w:b/>
              </w:rPr>
            </w:pPr>
            <w:r w:rsidRPr="00915EE8">
              <w:rPr>
                <w:b/>
              </w:rPr>
              <w:t xml:space="preserve">Global Warming </w:t>
            </w:r>
            <w:r>
              <w:rPr>
                <w:b/>
              </w:rPr>
              <w:t>a</w:t>
            </w:r>
            <w:r w:rsidRPr="00915EE8">
              <w:rPr>
                <w:b/>
              </w:rPr>
              <w:t>nd Climate Change</w:t>
            </w:r>
          </w:p>
          <w:p w14:paraId="3D9F0AA9" w14:textId="6F117C37" w:rsidR="00915EE8" w:rsidRDefault="00915EE8" w:rsidP="006535BC">
            <w:r w:rsidRPr="00915EE8">
              <w:t>The terms "global warming" and "climate change" are often used interchangeably in newspapers and television reporting, but they are really separate things. Global warming refers to the rise in global average temperature. Climate change is how the climate of different areas around the globe change over time,</w:t>
            </w:r>
          </w:p>
        </w:tc>
      </w:tr>
    </w:tbl>
    <w:p w14:paraId="76C56570" w14:textId="77777777" w:rsidR="00915EE8" w:rsidRDefault="00915EE8" w:rsidP="006535BC"/>
    <w:p w14:paraId="79C0985D" w14:textId="567D0134" w:rsidR="004443B1" w:rsidRPr="004443B1" w:rsidRDefault="004443B1" w:rsidP="006535BC">
      <w:pPr>
        <w:rPr>
          <w:b/>
        </w:rPr>
      </w:pPr>
      <w:r w:rsidRPr="004443B1">
        <w:rPr>
          <w:b/>
        </w:rPr>
        <w:t xml:space="preserve">How Do We Know about Climate Change? </w:t>
      </w:r>
    </w:p>
    <w:p w14:paraId="6CA21BD9" w14:textId="7C1AFDBC" w:rsidR="004443B1" w:rsidRDefault="00215120" w:rsidP="006535BC">
      <w:r>
        <w:t>Our knowledge about climate change does not come from one experiments or a single observation. It comes from a wide variety of sources, all of which contribute to the same conclusion: The climate is warming. Among the most important pieces of evidence are ice cores taken from the Antarctic and elsewhere,</w:t>
      </w:r>
    </w:p>
    <w:p w14:paraId="7A987CAC" w14:textId="77777777" w:rsidR="00214951" w:rsidRDefault="00214951" w:rsidP="006535BC"/>
    <w:p w14:paraId="13AE6793" w14:textId="0D5D50EF" w:rsidR="00C9488D" w:rsidRDefault="00C9488D" w:rsidP="006535BC">
      <w:r w:rsidRPr="00D60829">
        <w:rPr>
          <w:b/>
        </w:rPr>
        <w:t>Historical records</w:t>
      </w:r>
      <w:r>
        <w:t xml:space="preserve"> of weather conditions are available back as far as 1750. Ship’s logs often reported the weather wherever they were in very precise terms. A large number of these logs have bee collected by the British Admiralty and are being used to build a picture of weather </w:t>
      </w:r>
      <w:r w:rsidR="00D60829">
        <w:t xml:space="preserve">conditions throughout the world over the last 200 years. Modern weather services also kept detailed </w:t>
      </w:r>
      <w:r w:rsidR="00630327">
        <w:t>records that</w:t>
      </w:r>
      <w:r w:rsidR="00D60829">
        <w:t xml:space="preserve"> are available for study.</w:t>
      </w:r>
    </w:p>
    <w:p w14:paraId="24C821AF" w14:textId="77777777" w:rsidR="00C9488D" w:rsidRDefault="00C9488D" w:rsidP="006535BC"/>
    <w:p w14:paraId="20BE8581" w14:textId="77777777" w:rsidR="00214951" w:rsidRPr="00214951" w:rsidRDefault="00214951" w:rsidP="00214951">
      <w:r w:rsidRPr="00214951">
        <w:rPr>
          <w:b/>
        </w:rPr>
        <w:t>Ice cores</w:t>
      </w:r>
      <w:r w:rsidRPr="00214951">
        <w:t xml:space="preserve"> contain clues about past concentrations of gases in our atmosphere, allowing scientists to interpret our climate history. Ice cores are long cylinders of ice that are drilled out of glaciers and permanent polar ice sheets, where ice builds up year after year without melting. Most cores come from Antarctica, Greenland, or high altitudes in the Andes and Himalayas.</w:t>
      </w:r>
    </w:p>
    <w:p w14:paraId="48145B36" w14:textId="77777777" w:rsidR="00214951" w:rsidRPr="00214951" w:rsidRDefault="00214951" w:rsidP="00214951"/>
    <w:p w14:paraId="4FFC0D0B" w14:textId="79C41DC5" w:rsidR="00214951" w:rsidRPr="00214951" w:rsidRDefault="00214951" w:rsidP="00214951">
      <w:r w:rsidRPr="00214951">
        <w:t xml:space="preserve">The snow </w:t>
      </w:r>
      <w:r>
        <w:t xml:space="preserve">in </w:t>
      </w:r>
      <w:r w:rsidRPr="00214951">
        <w:t xml:space="preserve">these places does not melt. Instead it becomes compressed </w:t>
      </w:r>
      <w:r>
        <w:t>by the weight of</w:t>
      </w:r>
      <w:r w:rsidRPr="00214951">
        <w:t xml:space="preserve"> new snow </w:t>
      </w:r>
      <w:r>
        <w:t xml:space="preserve">that </w:t>
      </w:r>
      <w:r w:rsidRPr="00214951">
        <w:t xml:space="preserve">falls on top of it. The snow crystals compact together until they form solid ice, trapping air in tiny bubbles. These bubbles contain gases from our atmosphere long ago. After a core is taken, a sample is crushed into small </w:t>
      </w:r>
      <w:r w:rsidR="00630327" w:rsidRPr="00214951">
        <w:t>pieces, which</w:t>
      </w:r>
      <w:r w:rsidRPr="00214951">
        <w:t xml:space="preserve"> allow</w:t>
      </w:r>
      <w:r>
        <w:t>s</w:t>
      </w:r>
      <w:r w:rsidRPr="00214951">
        <w:t xml:space="preserve"> the gas bubbles to escape. The composition of the</w:t>
      </w:r>
      <w:r>
        <w:t>se</w:t>
      </w:r>
      <w:r w:rsidRPr="00214951">
        <w:t xml:space="preserve"> gas</w:t>
      </w:r>
      <w:r>
        <w:t xml:space="preserve"> bubble</w:t>
      </w:r>
      <w:r w:rsidRPr="00214951">
        <w:t xml:space="preserve">s tells us what the atmosphere was </w:t>
      </w:r>
      <w:r>
        <w:t>when the ice formed</w:t>
      </w:r>
      <w:r w:rsidRPr="00214951">
        <w:t>. The water molecules in ice samples can also be measured to determine historical temperatures.</w:t>
      </w:r>
    </w:p>
    <w:p w14:paraId="138D4474" w14:textId="77777777" w:rsidR="00214951" w:rsidRPr="00214951" w:rsidRDefault="00214951" w:rsidP="00214951"/>
    <w:p w14:paraId="11926663" w14:textId="128D26F4" w:rsidR="00C130FD" w:rsidRDefault="00D420B9" w:rsidP="00C130FD">
      <w:r>
        <w:t xml:space="preserve">Ice cores have captured these snapshots of </w:t>
      </w:r>
      <w:r w:rsidR="00E34A2F">
        <w:t>Earth</w:t>
      </w:r>
      <w:r>
        <w:t xml:space="preserve">’s weather as far as 800,000 years back. This information from ice cores shows that </w:t>
      </w:r>
      <w:r w:rsidRPr="00D420B9">
        <w:t xml:space="preserve">temperature </w:t>
      </w:r>
      <w:r>
        <w:t xml:space="preserve">on </w:t>
      </w:r>
      <w:r w:rsidR="00E34A2F">
        <w:t>Earth</w:t>
      </w:r>
      <w:r>
        <w:t xml:space="preserve"> </w:t>
      </w:r>
      <w:r w:rsidRPr="00D420B9">
        <w:t>has fluctuated throughout history.</w:t>
      </w:r>
      <w:r w:rsidR="00C130FD">
        <w:t xml:space="preserve"> Those fluctuations have included several very cold periods, known as </w:t>
      </w:r>
      <w:r w:rsidR="00C130FD" w:rsidRPr="00C130FD">
        <w:rPr>
          <w:b/>
        </w:rPr>
        <w:t>ice ages</w:t>
      </w:r>
      <w:r w:rsidR="00C130FD">
        <w:t>, followed by warming trends. But a</w:t>
      </w:r>
      <w:r w:rsidR="00C130FD" w:rsidRPr="00D420B9">
        <w:t>lthough the planet's climate has always fluctuated, the rate of change has become more dramatic since the Industrial Revolution</w:t>
      </w:r>
      <w:r w:rsidR="00C130FD">
        <w:t xml:space="preserve">, which started around 1750. This suggests that recent </w:t>
      </w:r>
      <w:r w:rsidR="00C130FD" w:rsidRPr="00D420B9">
        <w:t xml:space="preserve">changes have </w:t>
      </w:r>
      <w:r w:rsidR="00C130FD">
        <w:t>been produced by the activities of human beings</w:t>
      </w:r>
      <w:r w:rsidR="00C130FD" w:rsidRPr="00D420B9">
        <w:t>.</w:t>
      </w:r>
    </w:p>
    <w:p w14:paraId="46F3D6A8" w14:textId="5747D0F4" w:rsidR="00214951" w:rsidRDefault="00214951" w:rsidP="006535BC"/>
    <w:p w14:paraId="137ED4C2" w14:textId="6DE9C3CE" w:rsidR="00214951" w:rsidRPr="006B4187" w:rsidRDefault="00A218B0" w:rsidP="006535BC">
      <w:pPr>
        <w:rPr>
          <w:b/>
        </w:rPr>
      </w:pPr>
      <w:r w:rsidRPr="006B4187">
        <w:rPr>
          <w:b/>
        </w:rPr>
        <w:t xml:space="preserve">Current </w:t>
      </w:r>
      <w:r>
        <w:rPr>
          <w:b/>
        </w:rPr>
        <w:t>Research on</w:t>
      </w:r>
      <w:r w:rsidR="006A6C5A" w:rsidRPr="006B4187">
        <w:rPr>
          <w:b/>
        </w:rPr>
        <w:t xml:space="preserve"> </w:t>
      </w:r>
      <w:r w:rsidR="00E34A2F">
        <w:rPr>
          <w:b/>
        </w:rPr>
        <w:t>Earth</w:t>
      </w:r>
      <w:r w:rsidR="006B4187" w:rsidRPr="006B4187">
        <w:rPr>
          <w:b/>
        </w:rPr>
        <w:t>’s Climate</w:t>
      </w:r>
    </w:p>
    <w:p w14:paraId="7C9C42A9" w14:textId="5C1229F2" w:rsidR="006B4187" w:rsidRPr="006B4187" w:rsidRDefault="006B4187" w:rsidP="006B4187">
      <w:r w:rsidRPr="006B4187">
        <w:t xml:space="preserve">Satellites orbiting </w:t>
      </w:r>
      <w:r w:rsidR="00E34A2F">
        <w:t>Earth</w:t>
      </w:r>
      <w:r w:rsidRPr="006B4187">
        <w:t xml:space="preserve"> and other technological advances have enabled scientists to collect many different types of information about</w:t>
      </w:r>
      <w:r w:rsidR="00D855D9">
        <w:t xml:space="preserve"> our planet and its climate</w:t>
      </w:r>
      <w:r w:rsidRPr="006B4187">
        <w:t>. Studying this data collected over many years reveal</w:t>
      </w:r>
      <w:r w:rsidR="00D855D9">
        <w:t>s</w:t>
      </w:r>
      <w:r w:rsidRPr="006B4187">
        <w:t xml:space="preserve"> strong evidence of a changing climate.</w:t>
      </w:r>
    </w:p>
    <w:p w14:paraId="1AF0EB24" w14:textId="594DF03E" w:rsidR="006B4187" w:rsidRPr="006B4187" w:rsidRDefault="006B4187" w:rsidP="00D855D9">
      <w:pPr>
        <w:ind w:left="360"/>
        <w:rPr>
          <w:b/>
          <w:bCs/>
        </w:rPr>
      </w:pPr>
      <w:r w:rsidRPr="006B4187">
        <w:rPr>
          <w:b/>
          <w:bCs/>
        </w:rPr>
        <w:t xml:space="preserve">Sea Level Rise </w:t>
      </w:r>
      <w:r w:rsidRPr="006B4187">
        <w:t>Global sea level rose about 6.7 inches (17 cm) in the last century. The rate in the last decade, however, is nearly double that of the last century.</w:t>
      </w:r>
      <w:r w:rsidRPr="006B4187">
        <w:rPr>
          <w:b/>
          <w:bCs/>
        </w:rPr>
        <w:t xml:space="preserve"> </w:t>
      </w:r>
      <w:r w:rsidRPr="006B4187">
        <w:t>The change in sea level is caused primarily by added water coming from the melting of la</w:t>
      </w:r>
      <w:r>
        <w:t>nd ice and the expansion of sea</w:t>
      </w:r>
      <w:r w:rsidRPr="006B4187">
        <w:t>water as it warms.</w:t>
      </w:r>
    </w:p>
    <w:p w14:paraId="27797FB9" w14:textId="77777777" w:rsidR="006B4187" w:rsidRPr="006B4187" w:rsidRDefault="006B4187" w:rsidP="00D855D9">
      <w:pPr>
        <w:ind w:left="360"/>
      </w:pPr>
    </w:p>
    <w:p w14:paraId="52230809" w14:textId="139F2C35" w:rsidR="006B4187" w:rsidRPr="00D855D9" w:rsidRDefault="006B4187" w:rsidP="00D855D9">
      <w:pPr>
        <w:ind w:left="360"/>
        <w:rPr>
          <w:b/>
          <w:bCs/>
        </w:rPr>
      </w:pPr>
      <w:r w:rsidRPr="006B4187">
        <w:rPr>
          <w:b/>
          <w:bCs/>
        </w:rPr>
        <w:t xml:space="preserve">Global </w:t>
      </w:r>
      <w:r w:rsidR="00D855D9">
        <w:rPr>
          <w:b/>
          <w:bCs/>
        </w:rPr>
        <w:t>T</w:t>
      </w:r>
      <w:r w:rsidRPr="006B4187">
        <w:rPr>
          <w:b/>
          <w:bCs/>
        </w:rPr>
        <w:t xml:space="preserve">emperature </w:t>
      </w:r>
      <w:r w:rsidR="00D855D9">
        <w:rPr>
          <w:b/>
          <w:bCs/>
        </w:rPr>
        <w:t>R</w:t>
      </w:r>
      <w:r w:rsidRPr="006B4187">
        <w:rPr>
          <w:b/>
          <w:bCs/>
        </w:rPr>
        <w:t>ise</w:t>
      </w:r>
      <w:r w:rsidR="00D855D9">
        <w:rPr>
          <w:b/>
          <w:bCs/>
        </w:rPr>
        <w:t xml:space="preserve"> </w:t>
      </w:r>
      <w:r>
        <w:t>T</w:t>
      </w:r>
      <w:r w:rsidRPr="006B4187">
        <w:t xml:space="preserve">hree major reconstructions </w:t>
      </w:r>
      <w:r>
        <w:t xml:space="preserve">of </w:t>
      </w:r>
      <w:r w:rsidRPr="006B4187">
        <w:t>global surface temperature since 1880</w:t>
      </w:r>
      <w:r>
        <w:t xml:space="preserve"> </w:t>
      </w:r>
      <w:r w:rsidRPr="006B4187">
        <w:t xml:space="preserve">show that </w:t>
      </w:r>
      <w:r w:rsidR="00E34A2F">
        <w:t>Earth</w:t>
      </w:r>
      <w:r w:rsidRPr="006B4187">
        <w:t xml:space="preserve"> has warmed. Most of this warming has occurred since the 1970s, with the 20 warmest years having occurred since 1981 and with all 10 of the warmest years occurring in the past 12 years.</w:t>
      </w:r>
    </w:p>
    <w:p w14:paraId="4044296C" w14:textId="77777777" w:rsidR="006B4187" w:rsidRDefault="006B4187" w:rsidP="00D855D9">
      <w:pPr>
        <w:ind w:left="360"/>
      </w:pPr>
    </w:p>
    <w:p w14:paraId="447C8E1B" w14:textId="675B20A3" w:rsidR="006B4187" w:rsidRPr="00D855D9" w:rsidRDefault="00D855D9" w:rsidP="00D855D9">
      <w:pPr>
        <w:ind w:left="360"/>
        <w:rPr>
          <w:b/>
          <w:bCs/>
        </w:rPr>
      </w:pPr>
      <w:r w:rsidRPr="00D855D9">
        <w:rPr>
          <w:b/>
          <w:bCs/>
        </w:rPr>
        <w:t xml:space="preserve">Shrinking </w:t>
      </w:r>
      <w:r>
        <w:rPr>
          <w:b/>
          <w:bCs/>
        </w:rPr>
        <w:t>I</w:t>
      </w:r>
      <w:r w:rsidRPr="00D855D9">
        <w:rPr>
          <w:b/>
          <w:bCs/>
        </w:rPr>
        <w:t xml:space="preserve">ce </w:t>
      </w:r>
      <w:r>
        <w:rPr>
          <w:b/>
          <w:bCs/>
        </w:rPr>
        <w:t>S</w:t>
      </w:r>
      <w:r w:rsidRPr="00D855D9">
        <w:rPr>
          <w:b/>
          <w:bCs/>
        </w:rPr>
        <w:t>heets</w:t>
      </w:r>
      <w:r>
        <w:rPr>
          <w:b/>
          <w:bCs/>
        </w:rPr>
        <w:t xml:space="preserve"> </w:t>
      </w:r>
      <w:r w:rsidRPr="00D855D9">
        <w:rPr>
          <w:bCs/>
        </w:rPr>
        <w:t xml:space="preserve">The Greenland and Antarctic ice sheets have decreased in mass. Greenland lost 36 to 60 cubic miles </w:t>
      </w:r>
      <w:r>
        <w:rPr>
          <w:bCs/>
        </w:rPr>
        <w:t>(150 to 250 cubic km</w:t>
      </w:r>
      <w:r w:rsidRPr="00D855D9">
        <w:rPr>
          <w:bCs/>
        </w:rPr>
        <w:t>) of ice per year between 2002 and 2006</w:t>
      </w:r>
      <w:r>
        <w:rPr>
          <w:bCs/>
        </w:rPr>
        <w:t xml:space="preserve">. </w:t>
      </w:r>
      <w:r w:rsidRPr="00D855D9">
        <w:rPr>
          <w:bCs/>
        </w:rPr>
        <w:t xml:space="preserve">Antarctica lost about 36 cubic miles </w:t>
      </w:r>
      <w:r>
        <w:rPr>
          <w:bCs/>
        </w:rPr>
        <w:t>(152 cubic km</w:t>
      </w:r>
      <w:r w:rsidRPr="00D855D9">
        <w:rPr>
          <w:bCs/>
        </w:rPr>
        <w:t>) of ice between 2002 and 2005.</w:t>
      </w:r>
    </w:p>
    <w:p w14:paraId="61911DF2" w14:textId="77777777" w:rsidR="00D855D9" w:rsidRPr="00D855D9" w:rsidRDefault="00D855D9" w:rsidP="00D855D9">
      <w:pPr>
        <w:ind w:left="360"/>
        <w:rPr>
          <w:bCs/>
        </w:rPr>
      </w:pPr>
    </w:p>
    <w:p w14:paraId="6CDD0646" w14:textId="1BD1F158" w:rsidR="00D855D9" w:rsidRPr="00D855D9" w:rsidRDefault="00D855D9" w:rsidP="00D855D9">
      <w:pPr>
        <w:ind w:left="360"/>
        <w:rPr>
          <w:b/>
          <w:bCs/>
        </w:rPr>
      </w:pPr>
      <w:r w:rsidRPr="00D855D9">
        <w:rPr>
          <w:b/>
          <w:bCs/>
        </w:rPr>
        <w:t xml:space="preserve">Decreased </w:t>
      </w:r>
      <w:r>
        <w:rPr>
          <w:b/>
          <w:bCs/>
        </w:rPr>
        <w:t>S</w:t>
      </w:r>
      <w:r w:rsidRPr="00D855D9">
        <w:rPr>
          <w:b/>
          <w:bCs/>
        </w:rPr>
        <w:t xml:space="preserve">now </w:t>
      </w:r>
      <w:r>
        <w:rPr>
          <w:b/>
          <w:bCs/>
        </w:rPr>
        <w:t>C</w:t>
      </w:r>
      <w:r w:rsidRPr="00D855D9">
        <w:rPr>
          <w:b/>
          <w:bCs/>
        </w:rPr>
        <w:t>over</w:t>
      </w:r>
      <w:r>
        <w:rPr>
          <w:b/>
          <w:bCs/>
        </w:rPr>
        <w:t xml:space="preserve"> </w:t>
      </w:r>
      <w:r w:rsidRPr="00D855D9">
        <w:rPr>
          <w:bCs/>
        </w:rPr>
        <w:t>Satellite observations reveal that the amount of spring snow cover in the Northern Hemisphere has decreased over the past five decades and that the snow is melting earlier.</w:t>
      </w:r>
    </w:p>
    <w:p w14:paraId="0E30AEAD" w14:textId="77777777" w:rsidR="00D855D9" w:rsidRDefault="00D855D9" w:rsidP="00D855D9">
      <w:pPr>
        <w:rPr>
          <w:bCs/>
        </w:rPr>
      </w:pPr>
    </w:p>
    <w:p w14:paraId="1C4915EE" w14:textId="2BECA586" w:rsidR="00DD1571" w:rsidRDefault="00DD1571" w:rsidP="006535BC">
      <w:r>
        <w:rPr>
          <w:b/>
          <w:bCs/>
        </w:rPr>
        <w:t xml:space="preserve">The </w:t>
      </w:r>
      <w:r w:rsidRPr="00DD1571">
        <w:rPr>
          <w:b/>
          <w:bCs/>
        </w:rPr>
        <w:t>Causes of Climate Change</w:t>
      </w:r>
    </w:p>
    <w:p w14:paraId="0580678C" w14:textId="30905127" w:rsidR="002019C7" w:rsidRDefault="002D2D14" w:rsidP="002019C7">
      <w:r w:rsidRPr="002D2D14">
        <w:t xml:space="preserve">The climate of the </w:t>
      </w:r>
      <w:r w:rsidR="00E34A2F">
        <w:t>Earth</w:t>
      </w:r>
      <w:r w:rsidRPr="002D2D14">
        <w:t xml:space="preserve"> </w:t>
      </w:r>
      <w:r>
        <w:t>naturally</w:t>
      </w:r>
      <w:r w:rsidRPr="002D2D14">
        <w:t xml:space="preserve"> fluctuates</w:t>
      </w:r>
      <w:r>
        <w:t xml:space="preserve"> in response to</w:t>
      </w:r>
      <w:r w:rsidRPr="002D2D14">
        <w:t xml:space="preserve"> many things</w:t>
      </w:r>
      <w:r w:rsidR="002019C7">
        <w:t>, including volcanoes,</w:t>
      </w:r>
      <w:r w:rsidR="002019C7" w:rsidRPr="002D2D14">
        <w:t xml:space="preserve"> </w:t>
      </w:r>
      <w:r w:rsidR="002019C7">
        <w:t xml:space="preserve">the </w:t>
      </w:r>
      <w:r w:rsidR="002019C7" w:rsidRPr="002D2D14">
        <w:t xml:space="preserve">greenhouse </w:t>
      </w:r>
      <w:r w:rsidR="00505387">
        <w:t>effect,</w:t>
      </w:r>
      <w:r w:rsidR="002019C7" w:rsidRPr="002D2D14">
        <w:t xml:space="preserve"> and </w:t>
      </w:r>
      <w:r w:rsidR="00505387">
        <w:t xml:space="preserve">changes in </w:t>
      </w:r>
      <w:r w:rsidR="002019C7" w:rsidRPr="002D2D14">
        <w:t xml:space="preserve">the </w:t>
      </w:r>
      <w:r w:rsidR="00E34A2F">
        <w:t>Earth</w:t>
      </w:r>
      <w:r w:rsidR="00505387">
        <w:t>’s</w:t>
      </w:r>
      <w:r w:rsidR="002019C7" w:rsidRPr="002D2D14">
        <w:t xml:space="preserve"> </w:t>
      </w:r>
      <w:r w:rsidR="00505387">
        <w:t>natural processes</w:t>
      </w:r>
      <w:r w:rsidR="002019C7" w:rsidRPr="002D2D14">
        <w:t>.</w:t>
      </w:r>
    </w:p>
    <w:p w14:paraId="7885738C" w14:textId="5BDA0696" w:rsidR="002019C7" w:rsidRDefault="002019C7" w:rsidP="006535BC"/>
    <w:p w14:paraId="77510814" w14:textId="7BA39B4C" w:rsidR="002D2D14" w:rsidRDefault="002019C7" w:rsidP="006535BC">
      <w:r w:rsidRPr="002019C7">
        <w:rPr>
          <w:b/>
          <w:bCs/>
        </w:rPr>
        <w:t>Volcanic Eruptions</w:t>
      </w:r>
      <w:r>
        <w:rPr>
          <w:b/>
          <w:bCs/>
        </w:rPr>
        <w:t xml:space="preserve"> </w:t>
      </w:r>
      <w:r w:rsidR="002D2D14">
        <w:t>When v</w:t>
      </w:r>
      <w:r w:rsidR="002D2D14" w:rsidRPr="002D2D14">
        <w:t>olcanoes</w:t>
      </w:r>
      <w:r w:rsidR="002D2D14">
        <w:t xml:space="preserve"> erupt, </w:t>
      </w:r>
      <w:r w:rsidR="002D2D14" w:rsidRPr="002D2D14">
        <w:t>they eject tons of sulfur dioxide and ash into the air. Both of these substances reflect solar energy back into space, leading to global cooling.</w:t>
      </w:r>
      <w:r w:rsidR="002D2D14">
        <w:t xml:space="preserve"> For example,</w:t>
      </w:r>
      <w:r w:rsidR="002D2D14" w:rsidRPr="002D2D14">
        <w:t xml:space="preserve"> the massive eruption of the Indo</w:t>
      </w:r>
      <w:r w:rsidR="002D2D14">
        <w:t xml:space="preserve">nesian volcano Tambora in 1815 </w:t>
      </w:r>
      <w:r w:rsidR="002D2D14" w:rsidRPr="002D2D14">
        <w:t>pumped</w:t>
      </w:r>
      <w:r w:rsidR="002D2D14">
        <w:t xml:space="preserve"> so much</w:t>
      </w:r>
      <w:r w:rsidR="002D2D14" w:rsidRPr="002D2D14">
        <w:t xml:space="preserve"> sulfur into the stratosphere </w:t>
      </w:r>
      <w:r>
        <w:t>that</w:t>
      </w:r>
      <w:r w:rsidR="002D2D14">
        <w:t xml:space="preserve"> </w:t>
      </w:r>
      <w:r w:rsidR="002D2D14" w:rsidRPr="002D2D14">
        <w:t xml:space="preserve">global temperatures fell by about 2°F (1°C) </w:t>
      </w:r>
      <w:r>
        <w:t>over the next</w:t>
      </w:r>
      <w:r w:rsidR="002D2D14" w:rsidRPr="002D2D14">
        <w:t xml:space="preserve"> 2 years. </w:t>
      </w:r>
      <w:r w:rsidRPr="002D2D14">
        <w:t>1816</w:t>
      </w:r>
      <w:r>
        <w:t xml:space="preserve"> became known as the “</w:t>
      </w:r>
      <w:r w:rsidR="002D2D14" w:rsidRPr="002D2D14">
        <w:t>Year Without a Summer</w:t>
      </w:r>
      <w:r>
        <w:t>”</w:t>
      </w:r>
      <w:r w:rsidR="002D2D14" w:rsidRPr="002D2D14">
        <w:t xml:space="preserve"> </w:t>
      </w:r>
      <w:r>
        <w:t>and the people in the Northern Hemisphere</w:t>
      </w:r>
      <w:r w:rsidRPr="002019C7">
        <w:t xml:space="preserve"> </w:t>
      </w:r>
      <w:r>
        <w:t xml:space="preserve">suffered </w:t>
      </w:r>
      <w:r w:rsidRPr="002019C7">
        <w:t>major food shortages</w:t>
      </w:r>
      <w:r>
        <w:t>.</w:t>
      </w:r>
    </w:p>
    <w:p w14:paraId="47A08BBD" w14:textId="77777777" w:rsidR="002D2D14" w:rsidRDefault="002D2D14" w:rsidP="006535BC"/>
    <w:p w14:paraId="51FC78DC" w14:textId="514F7932" w:rsidR="00505387" w:rsidRPr="00505387" w:rsidRDefault="00505387" w:rsidP="00505387">
      <w:pPr>
        <w:rPr>
          <w:b/>
        </w:rPr>
      </w:pPr>
      <w:r>
        <w:rPr>
          <w:b/>
        </w:rPr>
        <w:t xml:space="preserve">The </w:t>
      </w:r>
      <w:r w:rsidRPr="002F471C">
        <w:rPr>
          <w:b/>
        </w:rPr>
        <w:t>Greenhouse Effect</w:t>
      </w:r>
      <w:r>
        <w:rPr>
          <w:b/>
        </w:rPr>
        <w:t xml:space="preserve"> </w:t>
      </w:r>
      <w:r>
        <w:t xml:space="preserve">One of the major causes of climate change is the greenhouse effect. </w:t>
      </w:r>
      <w:r w:rsidRPr="002D5ADE">
        <w:t>Gases such as water vapo</w:t>
      </w:r>
      <w:r w:rsidR="00D855D9">
        <w:t xml:space="preserve">r, carbon dioxide, and methane </w:t>
      </w:r>
      <w:r w:rsidRPr="002D5ADE">
        <w:t xml:space="preserve">(known as </w:t>
      </w:r>
      <w:r w:rsidRPr="002D5ADE">
        <w:rPr>
          <w:b/>
        </w:rPr>
        <w:t>greenhouse gases</w:t>
      </w:r>
      <w:r w:rsidRPr="002D5ADE">
        <w:t>) trap some of the infrared energy leaving</w:t>
      </w:r>
      <w:r>
        <w:t xml:space="preserve"> </w:t>
      </w:r>
      <w:r w:rsidR="00E34A2F">
        <w:t>Earth</w:t>
      </w:r>
      <w:r>
        <w:t>, just as a greenhouse traps heat inside.. Th</w:t>
      </w:r>
      <w:r w:rsidRPr="002D5ADE">
        <w:t>e atmosphere retain</w:t>
      </w:r>
      <w:r>
        <w:t>s</w:t>
      </w:r>
      <w:r w:rsidRPr="002D5ADE">
        <w:t xml:space="preserve"> this heat and become</w:t>
      </w:r>
      <w:r>
        <w:t>s</w:t>
      </w:r>
      <w:r w:rsidRPr="002D5ADE">
        <w:t xml:space="preserve"> warmer. This is important because life as we know it today would be </w:t>
      </w:r>
      <w:r>
        <w:t>impossible if it were</w:t>
      </w:r>
      <w:r w:rsidRPr="002D5ADE">
        <w:t>n</w:t>
      </w:r>
      <w:r>
        <w:t>’</w:t>
      </w:r>
      <w:r w:rsidRPr="002D5ADE">
        <w:t xml:space="preserve">t for this natural process. Without this greenhouse effect, temperatures would be much lower than they are today because the energy (heat) would simply escape to space. However, if the concentration of greenhouse gases </w:t>
      </w:r>
      <w:r>
        <w:t>in the atmosphere</w:t>
      </w:r>
      <w:r w:rsidRPr="002D5ADE">
        <w:t xml:space="preserve"> </w:t>
      </w:r>
      <w:r>
        <w:t>becomes too high</w:t>
      </w:r>
      <w:r w:rsidRPr="002D5ADE">
        <w:t>, problems may arise.</w:t>
      </w:r>
    </w:p>
    <w:p w14:paraId="5DB58076" w14:textId="77777777" w:rsidR="00505387" w:rsidRDefault="00505387" w:rsidP="00505387"/>
    <w:p w14:paraId="170E2854" w14:textId="6D9EF156" w:rsidR="00505387" w:rsidRDefault="00505387" w:rsidP="00505387">
      <w:r>
        <w:t xml:space="preserve">Since the beginning of the industrial revolution, the concentration of certain greenhouse gases in the atmosphere has increased. For example, the concentration of carbon dioxide has increased by nearly 30%. Other </w:t>
      </w:r>
      <w:r w:rsidR="00630327">
        <w:t xml:space="preserve">compounds, such as methane and nitrous oxide, </w:t>
      </w:r>
      <w:r>
        <w:t>have also experienced increases in their concentrations. This increase, along with increases in other greenhouse gases, has enhanced the greenhouse effect.</w:t>
      </w:r>
    </w:p>
    <w:p w14:paraId="152DE2DA" w14:textId="77777777" w:rsidR="00505387" w:rsidRDefault="00505387" w:rsidP="00505387"/>
    <w:p w14:paraId="1C6491D9" w14:textId="77777777" w:rsidR="00505387" w:rsidRDefault="00505387" w:rsidP="00505387">
      <w:r>
        <w:t xml:space="preserve">Although much of the carbon dioxide in the atmosphere comes from natural </w:t>
      </w:r>
      <w:r w:rsidRPr="00C9488D">
        <w:t>activit</w:t>
      </w:r>
      <w:r>
        <w:t>ies such as plant respiration and the decomposition of organic matter,</w:t>
      </w:r>
      <w:r w:rsidRPr="0072291C">
        <w:t xml:space="preserve"> </w:t>
      </w:r>
      <w:r>
        <w:t>scientists generally agree that the increase in the concentration of carbon dioxide is primarily due to the use of fossil fuels and other human activities. Before the industrial revolution enough carbon dioxide was absorbed by the oceans and vegetation to balance the amount produced naturally.</w:t>
      </w:r>
      <w:r w:rsidRPr="0072291C">
        <w:t xml:space="preserve"> </w:t>
      </w:r>
      <w:r>
        <w:t>Human activities, such as burning fossil fuels to power cars and trucks, have released additional carbon dioxide into the atmosphere, increasing its concentration.</w:t>
      </w:r>
      <w:r w:rsidRPr="0072291C">
        <w:t xml:space="preserve"> </w:t>
      </w:r>
      <w:r>
        <w:t xml:space="preserve">Since the late 19th century, the global surface temperatures have increased by 0.5–1.0°F (1°C}. The rate of climate change, particularly global warming, is likely to accelerate due to the increasing concentrations of greenhouse gases. </w:t>
      </w:r>
    </w:p>
    <w:p w14:paraId="593C04B4" w14:textId="77777777" w:rsidR="00505387" w:rsidRDefault="00505387" w:rsidP="00505387"/>
    <w:p w14:paraId="22E0DE3C" w14:textId="33280B12" w:rsidR="00F44EE1" w:rsidRPr="006A6C5A" w:rsidRDefault="00505387" w:rsidP="001566FE">
      <w:pPr>
        <w:rPr>
          <w:b/>
        </w:rPr>
      </w:pPr>
      <w:r w:rsidRPr="001566FE">
        <w:rPr>
          <w:b/>
        </w:rPr>
        <w:t xml:space="preserve">Changes in </w:t>
      </w:r>
      <w:r w:rsidR="00E34A2F">
        <w:rPr>
          <w:b/>
        </w:rPr>
        <w:t>Earth</w:t>
      </w:r>
      <w:r w:rsidRPr="001566FE">
        <w:rPr>
          <w:b/>
        </w:rPr>
        <w:t>’s Natural Processes</w:t>
      </w:r>
      <w:r w:rsidR="006A6C5A">
        <w:rPr>
          <w:b/>
        </w:rPr>
        <w:t xml:space="preserve"> </w:t>
      </w:r>
      <w:r w:rsidR="001566FE" w:rsidRPr="001566FE">
        <w:t xml:space="preserve">Climate change is more than just a change in the atmosphere. The </w:t>
      </w:r>
      <w:r w:rsidR="00E34A2F">
        <w:t>Earth</w:t>
      </w:r>
      <w:r w:rsidR="001566FE" w:rsidRPr="001566FE">
        <w:t xml:space="preserve"> operates with a set of interconnected cycles involving water, vegetation, atmosphere, rocks and landforms. These cycles involve a process known as </w:t>
      </w:r>
      <w:r w:rsidR="001566FE" w:rsidRPr="001566FE">
        <w:rPr>
          <w:b/>
        </w:rPr>
        <w:t>feedback,</w:t>
      </w:r>
      <w:r w:rsidR="001566FE" w:rsidRPr="001566FE">
        <w:t xml:space="preserve"> in which the cycle itself is controlled or changed by the response it produces. </w:t>
      </w:r>
    </w:p>
    <w:p w14:paraId="0F5356BE" w14:textId="77777777" w:rsidR="00F44EE1" w:rsidRDefault="00F44EE1" w:rsidP="00F44EE1"/>
    <w:p w14:paraId="53C15A8C" w14:textId="39EF1E81" w:rsidR="00F44EE1" w:rsidRPr="00F44EE1" w:rsidRDefault="00F44EE1" w:rsidP="00F44EE1">
      <w:r w:rsidRPr="00F44EE1">
        <w:t xml:space="preserve">There are two types of feedback, positive and negative. </w:t>
      </w:r>
      <w:r w:rsidRPr="00F44EE1">
        <w:rPr>
          <w:b/>
        </w:rPr>
        <w:t>Positive feedback</w:t>
      </w:r>
      <w:r w:rsidRPr="00F44EE1">
        <w:t xml:space="preserve"> magnifies or increases the response to a process.</w:t>
      </w:r>
      <w:r>
        <w:t xml:space="preserve"> </w:t>
      </w:r>
      <w:r w:rsidR="001566FE" w:rsidRPr="001566FE">
        <w:t xml:space="preserve">For example, when </w:t>
      </w:r>
      <w:r w:rsidR="006A6C5A">
        <w:t xml:space="preserve">large amounts of </w:t>
      </w:r>
      <w:r w:rsidR="001566FE" w:rsidRPr="001566FE">
        <w:t>ice in the Polar Regions melt</w:t>
      </w:r>
      <w:r w:rsidR="006A6C5A">
        <w:t>s</w:t>
      </w:r>
      <w:r w:rsidR="001566FE" w:rsidRPr="001566FE">
        <w:t xml:space="preserve">, the albedo is lowered. This allows more </w:t>
      </w:r>
      <w:r w:rsidR="00E34A2F">
        <w:t>sun</w:t>
      </w:r>
      <w:r w:rsidR="001566FE" w:rsidRPr="001566FE">
        <w:t xml:space="preserve">light to heat the dark </w:t>
      </w:r>
      <w:r w:rsidR="00E34A2F">
        <w:t>Earth</w:t>
      </w:r>
      <w:r w:rsidR="001566FE" w:rsidRPr="001566FE">
        <w:t xml:space="preserve">. The warmer </w:t>
      </w:r>
      <w:r w:rsidR="00E34A2F">
        <w:t>Earth</w:t>
      </w:r>
      <w:r w:rsidR="001566FE" w:rsidRPr="001566FE">
        <w:t xml:space="preserve"> increases the speed of ice melt, which causes more </w:t>
      </w:r>
      <w:r w:rsidR="00E34A2F">
        <w:t>Earth</w:t>
      </w:r>
      <w:r w:rsidR="001566FE" w:rsidRPr="001566FE">
        <w:t xml:space="preserve"> to warm, and so on.</w:t>
      </w:r>
      <w:r>
        <w:t xml:space="preserve"> </w:t>
      </w:r>
      <w:r w:rsidRPr="00F44EE1">
        <w:rPr>
          <w:b/>
        </w:rPr>
        <w:t>Negative feedback</w:t>
      </w:r>
      <w:r w:rsidRPr="00F44EE1">
        <w:t xml:space="preserve"> slows down the process or completely stops it.</w:t>
      </w:r>
      <w:r>
        <w:t xml:space="preserve"> </w:t>
      </w:r>
      <w:r w:rsidRPr="00F44EE1">
        <w:t>An example is the warming of the oceans. A higher water temperature causes more water to evaporate from the surface. This creates water vapor that is likely to produce clouds. The clouds will shade the surface of the ocean and cool it, which will reduce the original heating.</w:t>
      </w:r>
    </w:p>
    <w:p w14:paraId="0595D578" w14:textId="2B9A6B35" w:rsidR="001566FE" w:rsidRPr="001566FE" w:rsidRDefault="001566FE" w:rsidP="001566FE"/>
    <w:p w14:paraId="2B8E9908" w14:textId="66601F18" w:rsidR="006A6C5A" w:rsidRPr="006A6C5A" w:rsidRDefault="006A6C5A" w:rsidP="006A6C5A">
      <w:r w:rsidRPr="006A6C5A">
        <w:t>There are many feedback</w:t>
      </w:r>
      <w:r>
        <w:t xml:space="preserve"> loop</w:t>
      </w:r>
      <w:r w:rsidRPr="006A6C5A">
        <w:t xml:space="preserve">s, both positive and negative, occurring at any time on the surface of the </w:t>
      </w:r>
      <w:r w:rsidR="00E34A2F">
        <w:t>Earth</w:t>
      </w:r>
      <w:r w:rsidRPr="006A6C5A">
        <w:t>. Our scientific understanding of these processes is not yet well developed and it is difficult to determine their effects</w:t>
      </w:r>
      <w:r>
        <w:t xml:space="preserve">, which makes predicting climate change </w:t>
      </w:r>
      <w:r w:rsidR="00630327">
        <w:t>difficult</w:t>
      </w:r>
      <w:r w:rsidRPr="006A6C5A">
        <w:t>.</w:t>
      </w:r>
    </w:p>
    <w:p w14:paraId="18919B01" w14:textId="77777777" w:rsidR="006A6C5A" w:rsidRPr="006A6C5A" w:rsidRDefault="006A6C5A" w:rsidP="006A6C5A"/>
    <w:p w14:paraId="6698F1CA" w14:textId="4DB80ACA" w:rsidR="0022300E" w:rsidRPr="0022300E" w:rsidRDefault="00DD1571" w:rsidP="006535BC">
      <w:pPr>
        <w:rPr>
          <w:b/>
        </w:rPr>
      </w:pPr>
      <w:r>
        <w:rPr>
          <w:b/>
        </w:rPr>
        <w:t>T</w:t>
      </w:r>
      <w:r w:rsidR="0022300E" w:rsidRPr="0022300E">
        <w:rPr>
          <w:b/>
        </w:rPr>
        <w:t xml:space="preserve">he </w:t>
      </w:r>
      <w:r w:rsidR="001D3DA3" w:rsidRPr="0022300E">
        <w:rPr>
          <w:b/>
        </w:rPr>
        <w:t xml:space="preserve">Effects </w:t>
      </w:r>
      <w:r w:rsidR="001D3DA3">
        <w:rPr>
          <w:b/>
        </w:rPr>
        <w:t>o</w:t>
      </w:r>
      <w:r w:rsidR="001D3DA3" w:rsidRPr="0022300E">
        <w:rPr>
          <w:b/>
        </w:rPr>
        <w:t>f Climate Change</w:t>
      </w:r>
    </w:p>
    <w:p w14:paraId="1480C0D5" w14:textId="34B7819A" w:rsidR="0022300E" w:rsidRDefault="00035B74" w:rsidP="006535BC">
      <w:r>
        <w:t>The</w:t>
      </w:r>
      <w:r w:rsidR="00B63A08">
        <w:t>re are many</w:t>
      </w:r>
      <w:r>
        <w:t xml:space="preserve"> </w:t>
      </w:r>
      <w:r w:rsidR="00B63A08">
        <w:t xml:space="preserve">possible </w:t>
      </w:r>
      <w:r>
        <w:t>effects of global climate change</w:t>
      </w:r>
      <w:r w:rsidR="00B63A08">
        <w:t xml:space="preserve"> and they</w:t>
      </w:r>
      <w:r>
        <w:t xml:space="preserve"> vary from region to region. Some of the most </w:t>
      </w:r>
      <w:r w:rsidR="00B63A08">
        <w:t>likely</w:t>
      </w:r>
      <w:r>
        <w:t xml:space="preserve"> are listed here.</w:t>
      </w:r>
    </w:p>
    <w:p w14:paraId="0166039A" w14:textId="77777777" w:rsidR="00F47D74" w:rsidRDefault="00F47D74" w:rsidP="006535BC"/>
    <w:p w14:paraId="2246716D" w14:textId="77777777" w:rsidR="00F47D74" w:rsidRPr="00F47D74" w:rsidRDefault="00F47D74" w:rsidP="00F47D74">
      <w:r w:rsidRPr="00F47D74">
        <w:t xml:space="preserve">More </w:t>
      </w:r>
      <w:r w:rsidRPr="00F47D74">
        <w:rPr>
          <w:b/>
        </w:rPr>
        <w:t>extreme weather</w:t>
      </w:r>
      <w:r w:rsidRPr="00F47D74">
        <w:t xml:space="preserve"> may be one of the outcomes caused by climate change. Severe weather events are a normal part of climate variability, but as climate changes, extreme weather events, such as hurricanes may increase in intensity or frequency. As the climate warms, increased temperatures affect the water cycle, which in turn influences weather patterns. Warmer temperatures will increase rates of evaporation and also increase the amount of water vapor in the air. Paradoxically, this is likely to produce both more draught and more flooding.</w:t>
      </w:r>
    </w:p>
    <w:p w14:paraId="037A19AD" w14:textId="77777777" w:rsidR="00F47D74" w:rsidRPr="00F47D74" w:rsidRDefault="00F47D74" w:rsidP="00F47D74"/>
    <w:p w14:paraId="72DF96E4" w14:textId="747CE41B" w:rsidR="00035B74" w:rsidRDefault="0022300E" w:rsidP="00035B74">
      <w:r>
        <w:t xml:space="preserve">In the </w:t>
      </w:r>
      <w:r w:rsidR="00035B74" w:rsidRPr="00035B74">
        <w:rPr>
          <w:b/>
        </w:rPr>
        <w:t>Polar Regions</w:t>
      </w:r>
      <w:r>
        <w:t xml:space="preserve"> climate change is slowl</w:t>
      </w:r>
      <w:r w:rsidR="00035B74">
        <w:t>y</w:t>
      </w:r>
      <w:r>
        <w:t xml:space="preserve"> reducing the amount of snow and ice that covers the ground</w:t>
      </w:r>
      <w:r w:rsidR="00035B74">
        <w:t xml:space="preserve">. This affects the </w:t>
      </w:r>
      <w:r w:rsidR="00E34A2F">
        <w:t>Earth</w:t>
      </w:r>
      <w:r w:rsidR="00035B74">
        <w:t xml:space="preserve"> as a whole in two ways. First, the water stored in glaciers is being released into the ocean. This is likely to raise the level of the oceans and cause flooding in low-lying coastal areas. Second, </w:t>
      </w:r>
      <w:r w:rsidR="00035B74" w:rsidRPr="00035B74">
        <w:t xml:space="preserve">Polar ice plays a vital role in the </w:t>
      </w:r>
      <w:r w:rsidR="00E34A2F">
        <w:t>Earth</w:t>
      </w:r>
      <w:r w:rsidR="00035B74">
        <w:t xml:space="preserve">’s </w:t>
      </w:r>
      <w:r w:rsidR="00035B74" w:rsidRPr="00035B74">
        <w:t xml:space="preserve">climate system </w:t>
      </w:r>
      <w:r w:rsidR="00035B74">
        <w:t>because of</w:t>
      </w:r>
      <w:r w:rsidR="00035B74" w:rsidRPr="00035B74">
        <w:t xml:space="preserve"> its reflectivity. As the ice melts, less solar radiation is reflected into the atmosphere, which leads to higher temperatures that melt more ice.</w:t>
      </w:r>
    </w:p>
    <w:p w14:paraId="4945944F" w14:textId="77777777" w:rsidR="00035B74" w:rsidRDefault="00035B74" w:rsidP="00035B74"/>
    <w:p w14:paraId="3C431CEE" w14:textId="4CDBD826" w:rsidR="008D7441" w:rsidRDefault="00035B74" w:rsidP="00035B74">
      <w:r w:rsidRPr="008D7441">
        <w:rPr>
          <w:b/>
        </w:rPr>
        <w:t>Coral reefs</w:t>
      </w:r>
      <w:r w:rsidRPr="00035B74">
        <w:t xml:space="preserve"> </w:t>
      </w:r>
      <w:r w:rsidR="008D7441">
        <w:t xml:space="preserve">are host to a wide variety of fish and </w:t>
      </w:r>
      <w:r w:rsidR="008D7441" w:rsidRPr="00035B74">
        <w:t xml:space="preserve">support </w:t>
      </w:r>
      <w:r w:rsidRPr="00035B74">
        <w:t xml:space="preserve">many of the fisheries </w:t>
      </w:r>
      <w:r w:rsidR="008D7441">
        <w:t xml:space="preserve">that </w:t>
      </w:r>
      <w:r w:rsidRPr="00035B74">
        <w:t>sustain local economies.</w:t>
      </w:r>
      <w:r w:rsidR="00481E5D">
        <w:t xml:space="preserve"> </w:t>
      </w:r>
      <w:r w:rsidR="008D7441">
        <w:t>But c</w:t>
      </w:r>
      <w:r w:rsidR="008D7441" w:rsidRPr="008D7441">
        <w:t xml:space="preserve">orals </w:t>
      </w:r>
      <w:r w:rsidR="008D7441">
        <w:t>can only</w:t>
      </w:r>
      <w:r w:rsidR="008D7441" w:rsidRPr="008D7441">
        <w:t xml:space="preserve"> tolerate a narrow range of tempe</w:t>
      </w:r>
      <w:r w:rsidR="00481E5D">
        <w:t>ratures,</w:t>
      </w:r>
      <w:r w:rsidR="008D7441" w:rsidRPr="008D7441">
        <w:t xml:space="preserve"> </w:t>
      </w:r>
      <w:r w:rsidR="00997439">
        <w:t xml:space="preserve">and they need sufficient light for photosynthesis to take place. </w:t>
      </w:r>
      <w:r w:rsidR="008D7441" w:rsidRPr="008D7441">
        <w:t xml:space="preserve">When </w:t>
      </w:r>
      <w:r w:rsidR="00997439">
        <w:t xml:space="preserve">the </w:t>
      </w:r>
      <w:r w:rsidR="008D7441">
        <w:t xml:space="preserve">water </w:t>
      </w:r>
      <w:r w:rsidR="00997439">
        <w:t>temperatures</w:t>
      </w:r>
      <w:r w:rsidR="008D7441" w:rsidRPr="008D7441">
        <w:t xml:space="preserve"> </w:t>
      </w:r>
      <w:r w:rsidR="008D7441">
        <w:t>rise too high</w:t>
      </w:r>
      <w:r w:rsidR="008D7441" w:rsidRPr="008D7441">
        <w:t xml:space="preserve">, </w:t>
      </w:r>
      <w:r w:rsidR="00997439">
        <w:t xml:space="preserve">corals become stressed and </w:t>
      </w:r>
      <w:r w:rsidR="008D7441">
        <w:t>a reaction known as bleaching takes place</w:t>
      </w:r>
      <w:r w:rsidR="00997439">
        <w:t>. This</w:t>
      </w:r>
      <w:r w:rsidR="008D7441">
        <w:t xml:space="preserve"> </w:t>
      </w:r>
      <w:r w:rsidR="00997439">
        <w:t xml:space="preserve">will eventually result in the death of the coral. </w:t>
      </w:r>
      <w:r w:rsidR="008D7441">
        <w:t xml:space="preserve">If water levels rise, not enough light will reach the reefs for </w:t>
      </w:r>
      <w:r w:rsidR="00481E5D">
        <w:t>photosynthesis, and they won’t</w:t>
      </w:r>
      <w:r w:rsidR="008D7441">
        <w:t xml:space="preserve"> survive.</w:t>
      </w:r>
    </w:p>
    <w:p w14:paraId="717EF6B1" w14:textId="77777777" w:rsidR="008D7441" w:rsidRDefault="008D7441" w:rsidP="00035B74"/>
    <w:p w14:paraId="1B962B31" w14:textId="77777777" w:rsidR="00630327" w:rsidRDefault="00630327" w:rsidP="00035B74"/>
    <w:p w14:paraId="6B03B8A9" w14:textId="08D01EA3" w:rsidR="00630327" w:rsidRDefault="00630327">
      <w:r>
        <w:br w:type="page"/>
      </w:r>
    </w:p>
    <w:p w14:paraId="2F4E322A" w14:textId="1D620FC6" w:rsidR="008F6C47" w:rsidRPr="00D33B73" w:rsidRDefault="00D33B73" w:rsidP="00D33B73">
      <w:pPr>
        <w:jc w:val="center"/>
        <w:rPr>
          <w:b/>
          <w:bCs/>
          <w:color w:val="800000"/>
          <w:sz w:val="28"/>
          <w:szCs w:val="28"/>
        </w:rPr>
      </w:pPr>
      <w:r w:rsidRPr="00D33B73">
        <w:rPr>
          <w:b/>
          <w:bCs/>
          <w:color w:val="800000"/>
          <w:sz w:val="28"/>
          <w:szCs w:val="28"/>
        </w:rPr>
        <w:t>VII. WEATHER AND CLIMATE TERMS</w:t>
      </w:r>
    </w:p>
    <w:p w14:paraId="36B653E5" w14:textId="77777777" w:rsidR="008F6C47" w:rsidRDefault="008F6C47" w:rsidP="008F6C47"/>
    <w:p w14:paraId="77BA5613" w14:textId="77777777" w:rsidR="00630327" w:rsidRPr="00C30644" w:rsidRDefault="00630327" w:rsidP="00630327">
      <w:pPr>
        <w:rPr>
          <w:b/>
        </w:rPr>
      </w:pPr>
      <w:r>
        <w:rPr>
          <w:b/>
        </w:rPr>
        <w:t>A</w:t>
      </w:r>
    </w:p>
    <w:p w14:paraId="42851C33" w14:textId="77777777" w:rsidR="00630327" w:rsidRDefault="00630327" w:rsidP="00630327">
      <w:pPr>
        <w:ind w:left="360" w:hanging="360"/>
        <w:rPr>
          <w:bCs/>
        </w:rPr>
      </w:pPr>
      <w:r>
        <w:rPr>
          <w:b/>
          <w:bCs/>
        </w:rPr>
        <w:t>a</w:t>
      </w:r>
      <w:r w:rsidRPr="00E62E98">
        <w:rPr>
          <w:b/>
          <w:bCs/>
        </w:rPr>
        <w:t>blation</w:t>
      </w:r>
      <w:r>
        <w:rPr>
          <w:b/>
          <w:bCs/>
        </w:rPr>
        <w:t xml:space="preserve"> </w:t>
      </w:r>
      <w:r w:rsidRPr="00E62E98">
        <w:rPr>
          <w:bCs/>
        </w:rPr>
        <w:t>Depletion of snow and ice by melting and evaporation.</w:t>
      </w:r>
    </w:p>
    <w:p w14:paraId="0797AFC4" w14:textId="77777777" w:rsidR="00630327" w:rsidRPr="001F7294" w:rsidRDefault="00630327" w:rsidP="00630327">
      <w:pPr>
        <w:ind w:left="360" w:hanging="360"/>
      </w:pPr>
      <w:r>
        <w:rPr>
          <w:b/>
        </w:rPr>
        <w:t>a</w:t>
      </w:r>
      <w:r w:rsidRPr="001F7294">
        <w:rPr>
          <w:b/>
        </w:rPr>
        <w:t xml:space="preserve">bsolute </w:t>
      </w:r>
      <w:r>
        <w:rPr>
          <w:b/>
        </w:rPr>
        <w:t>s</w:t>
      </w:r>
      <w:r w:rsidRPr="001F7294">
        <w:rPr>
          <w:b/>
        </w:rPr>
        <w:t>cale</w:t>
      </w:r>
      <w:r>
        <w:rPr>
          <w:b/>
        </w:rPr>
        <w:t xml:space="preserve"> </w:t>
      </w:r>
      <w:r w:rsidRPr="001F7294">
        <w:t>See</w:t>
      </w:r>
      <w:r>
        <w:rPr>
          <w:b/>
        </w:rPr>
        <w:t xml:space="preserve"> </w:t>
      </w:r>
      <w:r w:rsidRPr="001F7294">
        <w:rPr>
          <w:b/>
          <w:bCs/>
        </w:rPr>
        <w:t xml:space="preserve">Kelvin </w:t>
      </w:r>
      <w:r>
        <w:rPr>
          <w:b/>
          <w:bCs/>
        </w:rPr>
        <w:t>s</w:t>
      </w:r>
      <w:r w:rsidRPr="001F7294">
        <w:rPr>
          <w:b/>
          <w:bCs/>
        </w:rPr>
        <w:t>cale</w:t>
      </w:r>
      <w:r>
        <w:rPr>
          <w:b/>
          <w:bCs/>
        </w:rPr>
        <w:t>.</w:t>
      </w:r>
    </w:p>
    <w:p w14:paraId="613EA082" w14:textId="77777777" w:rsidR="00630327" w:rsidRPr="00E62E98" w:rsidRDefault="00630327" w:rsidP="00630327">
      <w:pPr>
        <w:ind w:left="360" w:hanging="360"/>
        <w:rPr>
          <w:bCs/>
        </w:rPr>
      </w:pPr>
      <w:r>
        <w:rPr>
          <w:b/>
          <w:bCs/>
        </w:rPr>
        <w:t>a</w:t>
      </w:r>
      <w:r w:rsidRPr="00E62E98">
        <w:rPr>
          <w:b/>
          <w:bCs/>
        </w:rPr>
        <w:t>bsorption</w:t>
      </w:r>
      <w:r>
        <w:rPr>
          <w:bCs/>
        </w:rPr>
        <w:t xml:space="preserve"> </w:t>
      </w:r>
      <w:r w:rsidRPr="00E62E98">
        <w:rPr>
          <w:bCs/>
        </w:rPr>
        <w:t xml:space="preserve">The process in which radiant energy is </w:t>
      </w:r>
      <w:r>
        <w:rPr>
          <w:bCs/>
        </w:rPr>
        <w:t>remains in</w:t>
      </w:r>
      <w:r w:rsidRPr="00E62E98">
        <w:rPr>
          <w:bCs/>
        </w:rPr>
        <w:t xml:space="preserve"> a substance by </w:t>
      </w:r>
      <w:r>
        <w:rPr>
          <w:bCs/>
        </w:rPr>
        <w:t xml:space="preserve">being </w:t>
      </w:r>
      <w:r w:rsidRPr="00E62E98">
        <w:rPr>
          <w:bCs/>
        </w:rPr>
        <w:t>conver</w:t>
      </w:r>
      <w:r>
        <w:rPr>
          <w:bCs/>
        </w:rPr>
        <w:t xml:space="preserve">ted </w:t>
      </w:r>
      <w:r w:rsidRPr="00E62E98">
        <w:rPr>
          <w:bCs/>
        </w:rPr>
        <w:t xml:space="preserve">to </w:t>
      </w:r>
      <w:r>
        <w:rPr>
          <w:bCs/>
        </w:rPr>
        <w:t>an</w:t>
      </w:r>
      <w:r w:rsidRPr="00E62E98">
        <w:rPr>
          <w:bCs/>
        </w:rPr>
        <w:t>other form of energy.</w:t>
      </w:r>
    </w:p>
    <w:p w14:paraId="3AA07ECF" w14:textId="77777777" w:rsidR="00630327" w:rsidRPr="00E62E98" w:rsidRDefault="00630327" w:rsidP="00630327">
      <w:pPr>
        <w:ind w:left="360" w:hanging="360"/>
        <w:rPr>
          <w:bCs/>
        </w:rPr>
      </w:pPr>
      <w:r>
        <w:rPr>
          <w:b/>
          <w:bCs/>
        </w:rPr>
        <w:t>a</w:t>
      </w:r>
      <w:r w:rsidRPr="00E62E98">
        <w:rPr>
          <w:b/>
          <w:bCs/>
        </w:rPr>
        <w:t>ccretion</w:t>
      </w:r>
      <w:r>
        <w:rPr>
          <w:bCs/>
        </w:rPr>
        <w:t xml:space="preserve"> </w:t>
      </w:r>
      <w:r w:rsidRPr="00E62E98">
        <w:rPr>
          <w:bCs/>
        </w:rPr>
        <w:t xml:space="preserve">The growth of a precipitation by </w:t>
      </w:r>
      <w:r>
        <w:rPr>
          <w:bCs/>
        </w:rPr>
        <w:t>combining</w:t>
      </w:r>
      <w:r w:rsidRPr="00E62E98">
        <w:rPr>
          <w:bCs/>
        </w:rPr>
        <w:t xml:space="preserve"> </w:t>
      </w:r>
      <w:r>
        <w:rPr>
          <w:bCs/>
        </w:rPr>
        <w:t xml:space="preserve">a </w:t>
      </w:r>
      <w:r w:rsidRPr="00E62E98">
        <w:rPr>
          <w:bCs/>
        </w:rPr>
        <w:t xml:space="preserve">frozen particle with a </w:t>
      </w:r>
      <w:proofErr w:type="spellStart"/>
      <w:r w:rsidRPr="00E62E98">
        <w:rPr>
          <w:bCs/>
        </w:rPr>
        <w:t>supercooled</w:t>
      </w:r>
      <w:proofErr w:type="spellEnd"/>
      <w:r w:rsidRPr="00E62E98">
        <w:rPr>
          <w:bCs/>
        </w:rPr>
        <w:t xml:space="preserve"> liquid water droplet.</w:t>
      </w:r>
    </w:p>
    <w:p w14:paraId="3A2D8E09" w14:textId="77777777" w:rsidR="00630327" w:rsidRDefault="00630327" w:rsidP="00630327">
      <w:pPr>
        <w:ind w:left="360" w:hanging="360"/>
        <w:rPr>
          <w:bCs/>
        </w:rPr>
      </w:pPr>
      <w:r>
        <w:rPr>
          <w:b/>
          <w:bCs/>
        </w:rPr>
        <w:t xml:space="preserve">acid rain </w:t>
      </w:r>
      <w:r>
        <w:rPr>
          <w:bCs/>
        </w:rPr>
        <w:t>R</w:t>
      </w:r>
      <w:r w:rsidRPr="00F062AB">
        <w:rPr>
          <w:bCs/>
        </w:rPr>
        <w:t xml:space="preserve">ainfall made </w:t>
      </w:r>
      <w:r>
        <w:rPr>
          <w:bCs/>
        </w:rPr>
        <w:t>so</w:t>
      </w:r>
      <w:r w:rsidRPr="00F062AB">
        <w:rPr>
          <w:bCs/>
        </w:rPr>
        <w:t xml:space="preserve"> acidic by atmospheric pollution that it causes environmental harm, typically to forests and lakes. The main cause is the industrial burning</w:t>
      </w:r>
      <w:r>
        <w:rPr>
          <w:bCs/>
        </w:rPr>
        <w:t xml:space="preserve"> of coal and other fossil fuels.</w:t>
      </w:r>
      <w:r w:rsidRPr="00F062AB">
        <w:rPr>
          <w:bCs/>
        </w:rPr>
        <w:t xml:space="preserve"> </w:t>
      </w:r>
      <w:r>
        <w:rPr>
          <w:bCs/>
        </w:rPr>
        <w:t>W</w:t>
      </w:r>
      <w:r w:rsidRPr="00F062AB">
        <w:rPr>
          <w:bCs/>
        </w:rPr>
        <w:t>aste gases contain sulfur and nitrogen oxides, which combine with atmospheric water to form acids.</w:t>
      </w:r>
    </w:p>
    <w:p w14:paraId="00AECA03" w14:textId="77777777" w:rsidR="00630327" w:rsidRPr="00F062AB" w:rsidRDefault="00630327" w:rsidP="00630327">
      <w:pPr>
        <w:ind w:left="360" w:hanging="360"/>
        <w:rPr>
          <w:bCs/>
        </w:rPr>
      </w:pPr>
      <w:r>
        <w:rPr>
          <w:b/>
          <w:bCs/>
        </w:rPr>
        <w:t>a</w:t>
      </w:r>
      <w:r w:rsidRPr="00E62E98">
        <w:rPr>
          <w:b/>
          <w:bCs/>
        </w:rPr>
        <w:t>ir</w:t>
      </w:r>
      <w:r>
        <w:rPr>
          <w:bCs/>
        </w:rPr>
        <w:t xml:space="preserve"> </w:t>
      </w:r>
      <w:r w:rsidRPr="00E62E98">
        <w:rPr>
          <w:bCs/>
        </w:rPr>
        <w:t xml:space="preserve">The mixture of gases </w:t>
      </w:r>
      <w:r>
        <w:rPr>
          <w:bCs/>
        </w:rPr>
        <w:t xml:space="preserve">that </w:t>
      </w:r>
      <w:r w:rsidRPr="00E62E98">
        <w:rPr>
          <w:bCs/>
        </w:rPr>
        <w:t>compris</w:t>
      </w:r>
      <w:r>
        <w:rPr>
          <w:bCs/>
        </w:rPr>
        <w:t>es</w:t>
      </w:r>
      <w:r w:rsidRPr="00E62E98">
        <w:rPr>
          <w:bCs/>
        </w:rPr>
        <w:t xml:space="preserve"> earth</w:t>
      </w:r>
      <w:r>
        <w:rPr>
          <w:bCs/>
        </w:rPr>
        <w:t>’</w:t>
      </w:r>
      <w:r w:rsidRPr="00E62E98">
        <w:rPr>
          <w:bCs/>
        </w:rPr>
        <w:t>s atmosphere.</w:t>
      </w:r>
    </w:p>
    <w:p w14:paraId="4C88874B" w14:textId="77777777" w:rsidR="00630327" w:rsidRDefault="00630327" w:rsidP="00630327">
      <w:pPr>
        <w:ind w:left="360" w:hanging="360"/>
      </w:pPr>
      <w:r w:rsidRPr="00C30644">
        <w:rPr>
          <w:b/>
          <w:bCs/>
        </w:rPr>
        <w:t>air mass</w:t>
      </w:r>
      <w:r>
        <w:t xml:space="preserve"> </w:t>
      </w:r>
      <w:proofErr w:type="gramStart"/>
      <w:r w:rsidRPr="00C30644">
        <w:t>A</w:t>
      </w:r>
      <w:proofErr w:type="gramEnd"/>
      <w:r w:rsidRPr="00C30644">
        <w:t xml:space="preserve"> large </w:t>
      </w:r>
      <w:r>
        <w:t>volume</w:t>
      </w:r>
      <w:r w:rsidRPr="00C30644">
        <w:t xml:space="preserve"> of air having similar temperature and humidity at any given height.</w:t>
      </w:r>
    </w:p>
    <w:p w14:paraId="2CBB168D" w14:textId="77777777" w:rsidR="00630327" w:rsidRPr="00C30644" w:rsidRDefault="00630327" w:rsidP="00630327">
      <w:pPr>
        <w:ind w:left="360" w:hanging="360"/>
      </w:pPr>
      <w:r>
        <w:rPr>
          <w:b/>
          <w:bCs/>
        </w:rPr>
        <w:t>a</w:t>
      </w:r>
      <w:r w:rsidRPr="00E62E98">
        <w:rPr>
          <w:b/>
          <w:bCs/>
        </w:rPr>
        <w:t xml:space="preserve">ir </w:t>
      </w:r>
      <w:r>
        <w:rPr>
          <w:b/>
          <w:bCs/>
        </w:rPr>
        <w:t>p</w:t>
      </w:r>
      <w:r w:rsidRPr="00E62E98">
        <w:rPr>
          <w:b/>
          <w:bCs/>
        </w:rPr>
        <w:t>ollutant</w:t>
      </w:r>
      <w:r>
        <w:t xml:space="preserve"> A h</w:t>
      </w:r>
      <w:r w:rsidRPr="00E62E98">
        <w:t>armful substance or product introduced into the atmosphere.</w:t>
      </w:r>
    </w:p>
    <w:p w14:paraId="205CD70C" w14:textId="77777777" w:rsidR="00630327" w:rsidRDefault="00630327" w:rsidP="00630327">
      <w:pPr>
        <w:ind w:left="360" w:hanging="360"/>
      </w:pPr>
      <w:r w:rsidRPr="00C30644">
        <w:rPr>
          <w:b/>
          <w:bCs/>
        </w:rPr>
        <w:t xml:space="preserve">air pressure </w:t>
      </w:r>
      <w:r w:rsidRPr="00C30644">
        <w:t>The cumulative force exerted on any surface by the molecules composing air.</w:t>
      </w:r>
    </w:p>
    <w:p w14:paraId="24B2A733" w14:textId="77777777" w:rsidR="00630327" w:rsidRPr="00C30644" w:rsidRDefault="00630327" w:rsidP="00630327">
      <w:pPr>
        <w:ind w:left="360" w:hanging="360"/>
      </w:pPr>
      <w:r>
        <w:rPr>
          <w:b/>
          <w:bCs/>
        </w:rPr>
        <w:t>a</w:t>
      </w:r>
      <w:r w:rsidRPr="00285742">
        <w:rPr>
          <w:b/>
          <w:bCs/>
        </w:rPr>
        <w:t>lbedo</w:t>
      </w:r>
      <w:r>
        <w:t xml:space="preserve"> T</w:t>
      </w:r>
      <w:r w:rsidRPr="00285742">
        <w:t>he fraction of radiation striking a surface that is reflected by that surface</w:t>
      </w:r>
      <w:r>
        <w:t>; r</w:t>
      </w:r>
      <w:r w:rsidRPr="00285742">
        <w:t>eflectivity</w:t>
      </w:r>
      <w:r>
        <w:t>.</w:t>
      </w:r>
    </w:p>
    <w:p w14:paraId="74C52013" w14:textId="77777777" w:rsidR="00630327" w:rsidRDefault="00630327" w:rsidP="00630327">
      <w:pPr>
        <w:ind w:left="360" w:hanging="360"/>
      </w:pPr>
      <w:r w:rsidRPr="00C30644">
        <w:rPr>
          <w:b/>
          <w:bCs/>
        </w:rPr>
        <w:t xml:space="preserve">altimeter </w:t>
      </w:r>
      <w:r w:rsidRPr="00C30644">
        <w:t>An instrument that indicates the altitude of an object above a fixed level. Pressure altimeters use an aneroid barometer with a scale graduated in altitude instead of pressure.</w:t>
      </w:r>
    </w:p>
    <w:p w14:paraId="496C5CDB" w14:textId="77777777" w:rsidR="00630327" w:rsidRPr="00C30644" w:rsidRDefault="00630327" w:rsidP="00630327">
      <w:pPr>
        <w:ind w:left="360" w:hanging="360"/>
      </w:pPr>
      <w:r w:rsidRPr="002C7E94">
        <w:rPr>
          <w:b/>
        </w:rPr>
        <w:t>altitude</w:t>
      </w:r>
      <w:r>
        <w:t xml:space="preserve"> The distance above sea level.</w:t>
      </w:r>
    </w:p>
    <w:p w14:paraId="5D332362" w14:textId="77777777" w:rsidR="00630327" w:rsidRDefault="00630327" w:rsidP="00630327">
      <w:pPr>
        <w:ind w:left="360" w:hanging="360"/>
      </w:pPr>
      <w:r w:rsidRPr="00C30644">
        <w:rPr>
          <w:b/>
          <w:bCs/>
        </w:rPr>
        <w:t xml:space="preserve">altocumulus </w:t>
      </w:r>
      <w:r w:rsidRPr="00C30644">
        <w:t xml:space="preserve">A </w:t>
      </w:r>
      <w:r>
        <w:t>medium altitude</w:t>
      </w:r>
      <w:r w:rsidRPr="00C30644">
        <w:t xml:space="preserve"> cloud, usually white or gray. Often occurs in layers or patches with wavy, rounded masses or rolls.</w:t>
      </w:r>
    </w:p>
    <w:p w14:paraId="0DE1610A" w14:textId="77777777" w:rsidR="00630327" w:rsidRDefault="00630327" w:rsidP="00630327">
      <w:pPr>
        <w:ind w:left="360" w:hanging="360"/>
      </w:pPr>
      <w:r w:rsidRPr="00C30644">
        <w:rPr>
          <w:b/>
          <w:bCs/>
        </w:rPr>
        <w:t xml:space="preserve">altostratus </w:t>
      </w:r>
      <w:r w:rsidRPr="00C30644">
        <w:t xml:space="preserve">A </w:t>
      </w:r>
      <w:r>
        <w:t>medium altitude</w:t>
      </w:r>
      <w:r w:rsidRPr="00C30644">
        <w:t xml:space="preserve"> cloud composed of gray or bluish sheets or layers </w:t>
      </w:r>
      <w:r>
        <w:t>that</w:t>
      </w:r>
      <w:r w:rsidRPr="00C30644">
        <w:t xml:space="preserve"> appear uniform. </w:t>
      </w:r>
      <w:r>
        <w:t>T</w:t>
      </w:r>
      <w:r w:rsidRPr="00C30644">
        <w:t xml:space="preserve">he sun or moon </w:t>
      </w:r>
      <w:r>
        <w:t>may appear</w:t>
      </w:r>
      <w:r w:rsidRPr="00C30644">
        <w:t xml:space="preserve"> dimly visible</w:t>
      </w:r>
      <w:r>
        <w:t xml:space="preserve"> through</w:t>
      </w:r>
      <w:r w:rsidRPr="00C30644">
        <w:t xml:space="preserve"> thinner </w:t>
      </w:r>
      <w:r>
        <w:t>layers.</w:t>
      </w:r>
    </w:p>
    <w:p w14:paraId="1A546878" w14:textId="77777777" w:rsidR="00630327" w:rsidRPr="00C30644" w:rsidRDefault="00630327" w:rsidP="00630327">
      <w:pPr>
        <w:ind w:left="360" w:hanging="360"/>
      </w:pPr>
      <w:r>
        <w:rPr>
          <w:b/>
          <w:bCs/>
        </w:rPr>
        <w:t>a</w:t>
      </w:r>
      <w:r w:rsidRPr="00285742">
        <w:rPr>
          <w:b/>
          <w:bCs/>
        </w:rPr>
        <w:t>mbient</w:t>
      </w:r>
      <w:r>
        <w:t xml:space="preserve"> </w:t>
      </w:r>
      <w:r w:rsidRPr="00285742">
        <w:t>Of the surrounding area or environment.</w:t>
      </w:r>
    </w:p>
    <w:p w14:paraId="33388109" w14:textId="77777777" w:rsidR="00630327" w:rsidRDefault="00630327" w:rsidP="00630327">
      <w:pPr>
        <w:ind w:left="360" w:hanging="360"/>
      </w:pPr>
      <w:r w:rsidRPr="00C30644">
        <w:rPr>
          <w:b/>
          <w:bCs/>
        </w:rPr>
        <w:t xml:space="preserve">ambient temperature </w:t>
      </w:r>
      <w:r w:rsidRPr="00C30644">
        <w:t>T</w:t>
      </w:r>
      <w:r>
        <w:t xml:space="preserve">he temperature of the surrounding </w:t>
      </w:r>
      <w:r w:rsidRPr="00C30644">
        <w:t>air.</w:t>
      </w:r>
    </w:p>
    <w:p w14:paraId="19BB0E03" w14:textId="77777777" w:rsidR="00630327" w:rsidRPr="006F5A48" w:rsidRDefault="00630327" w:rsidP="00630327">
      <w:pPr>
        <w:ind w:left="360" w:hanging="360"/>
        <w:rPr>
          <w:b/>
        </w:rPr>
      </w:pPr>
      <w:r w:rsidRPr="00285742">
        <w:rPr>
          <w:b/>
          <w:bCs/>
        </w:rPr>
        <w:t xml:space="preserve">analog </w:t>
      </w:r>
      <w:r w:rsidRPr="00285742">
        <w:rPr>
          <w:b/>
        </w:rPr>
        <w:t>1.</w:t>
      </w:r>
      <w:r w:rsidRPr="00285742">
        <w:t xml:space="preserve"> </w:t>
      </w:r>
      <w:r>
        <w:t>A c</w:t>
      </w:r>
      <w:r w:rsidRPr="00285742">
        <w:t>lass of non-digital measuring devices in which the output varies continuou</w:t>
      </w:r>
      <w:r>
        <w:t>sly as a function of the input, such as a thermometer</w:t>
      </w:r>
      <w:r w:rsidRPr="00285742">
        <w:t xml:space="preserve">. </w:t>
      </w:r>
      <w:r w:rsidRPr="00285742">
        <w:rPr>
          <w:b/>
        </w:rPr>
        <w:t>2.</w:t>
      </w:r>
      <w:r w:rsidRPr="00285742">
        <w:t xml:space="preserve"> A meteorological scenario or feature </w:t>
      </w:r>
      <w:r>
        <w:t xml:space="preserve">from the past </w:t>
      </w:r>
      <w:r w:rsidRPr="00285742">
        <w:t>that is used for comparison wi</w:t>
      </w:r>
      <w:r>
        <w:t xml:space="preserve">th another scenario or feature </w:t>
      </w:r>
      <w:r w:rsidRPr="00285742">
        <w:t xml:space="preserve">of </w:t>
      </w:r>
      <w:r>
        <w:t>an</w:t>
      </w:r>
      <w:r w:rsidRPr="00285742">
        <w:t xml:space="preserve"> upcoming season.</w:t>
      </w:r>
    </w:p>
    <w:p w14:paraId="38155777" w14:textId="77777777" w:rsidR="00630327" w:rsidRPr="00C30644" w:rsidRDefault="00630327" w:rsidP="00630327">
      <w:pPr>
        <w:ind w:left="360" w:hanging="360"/>
      </w:pPr>
      <w:r w:rsidRPr="00C30644">
        <w:rPr>
          <w:b/>
          <w:bCs/>
        </w:rPr>
        <w:t>anemometer</w:t>
      </w:r>
      <w:r w:rsidRPr="00C30644">
        <w:t xml:space="preserve"> An instrument designed to measure wind speed.</w:t>
      </w:r>
    </w:p>
    <w:p w14:paraId="25C949EC" w14:textId="77777777" w:rsidR="00630327" w:rsidRDefault="00630327" w:rsidP="00630327">
      <w:pPr>
        <w:ind w:left="360" w:hanging="360"/>
      </w:pPr>
      <w:r w:rsidRPr="00C30644">
        <w:rPr>
          <w:b/>
          <w:bCs/>
        </w:rPr>
        <w:t>aneroid barometer</w:t>
      </w:r>
      <w:r w:rsidRPr="00C30644">
        <w:t xml:space="preserve"> </w:t>
      </w:r>
      <w:proofErr w:type="gramStart"/>
      <w:r w:rsidRPr="00C30644">
        <w:t>An</w:t>
      </w:r>
      <w:proofErr w:type="gramEnd"/>
      <w:r w:rsidRPr="00C30644">
        <w:t xml:space="preserve"> instrument designed to measure atmospheric pressure. It contains no liquid.</w:t>
      </w:r>
    </w:p>
    <w:p w14:paraId="3625A678" w14:textId="77777777" w:rsidR="00630327" w:rsidRDefault="00630327" w:rsidP="00630327">
      <w:pPr>
        <w:ind w:left="360" w:hanging="360"/>
      </w:pPr>
      <w:r>
        <w:rPr>
          <w:b/>
          <w:bCs/>
        </w:rPr>
        <w:t>a</w:t>
      </w:r>
      <w:r w:rsidRPr="006F5A48">
        <w:rPr>
          <w:b/>
          <w:bCs/>
        </w:rPr>
        <w:t>nticyclone</w:t>
      </w:r>
      <w:r>
        <w:rPr>
          <w:b/>
          <w:bCs/>
        </w:rPr>
        <w:t xml:space="preserve"> </w:t>
      </w:r>
      <w:r w:rsidRPr="006F5A48">
        <w:t>A large-scale circulation of winds around a central region of high pressure</w:t>
      </w:r>
      <w:r>
        <w:t>. It will turn</w:t>
      </w:r>
      <w:r w:rsidRPr="006F5A48">
        <w:t xml:space="preserve"> clockwise in the Northern Hemisphere</w:t>
      </w:r>
      <w:r>
        <w:t xml:space="preserve"> and</w:t>
      </w:r>
      <w:r w:rsidRPr="006F5A48">
        <w:t xml:space="preserve"> counterclockwise in the Southern Hemisphere</w:t>
      </w:r>
      <w:r>
        <w:t xml:space="preserve"> </w:t>
      </w:r>
      <w:r w:rsidRPr="006F5A48">
        <w:t>as seen from above</w:t>
      </w:r>
      <w:r>
        <w:t>.</w:t>
      </w:r>
    </w:p>
    <w:p w14:paraId="5D702B39" w14:textId="77777777" w:rsidR="00630327" w:rsidRDefault="00630327" w:rsidP="00630327">
      <w:pPr>
        <w:ind w:left="360" w:hanging="360"/>
      </w:pPr>
      <w:proofErr w:type="spellStart"/>
      <w:r>
        <w:rPr>
          <w:b/>
          <w:bCs/>
        </w:rPr>
        <w:t>a</w:t>
      </w:r>
      <w:r w:rsidRPr="006F5A48">
        <w:rPr>
          <w:b/>
          <w:bCs/>
        </w:rPr>
        <w:t>nticyclonic</w:t>
      </w:r>
      <w:proofErr w:type="spellEnd"/>
      <w:r w:rsidRPr="006F5A48">
        <w:rPr>
          <w:b/>
          <w:bCs/>
        </w:rPr>
        <w:t xml:space="preserve"> </w:t>
      </w:r>
      <w:r>
        <w:rPr>
          <w:b/>
          <w:bCs/>
        </w:rPr>
        <w:t>r</w:t>
      </w:r>
      <w:r w:rsidRPr="006F5A48">
        <w:rPr>
          <w:b/>
          <w:bCs/>
        </w:rPr>
        <w:t>otation</w:t>
      </w:r>
      <w:r>
        <w:rPr>
          <w:b/>
          <w:bCs/>
        </w:rPr>
        <w:t xml:space="preserve"> </w:t>
      </w:r>
      <w:proofErr w:type="spellStart"/>
      <w:r w:rsidRPr="006F5A48">
        <w:t>Rotation</w:t>
      </w:r>
      <w:proofErr w:type="spellEnd"/>
      <w:r w:rsidRPr="006F5A48">
        <w:t xml:space="preserve"> opposite the Earth</w:t>
      </w:r>
      <w:r>
        <w:t>’</w:t>
      </w:r>
      <w:r w:rsidRPr="006F5A48">
        <w:t>s rotation</w:t>
      </w:r>
      <w:r>
        <w:t>—</w:t>
      </w:r>
      <w:r w:rsidRPr="006F5A48">
        <w:t>clockwise in the Northern Hemisphere</w:t>
      </w:r>
      <w:r>
        <w:t xml:space="preserve">, </w:t>
      </w:r>
      <w:r w:rsidRPr="006F5A48">
        <w:t>counterclockwise in the Southern Hemisphere as seen from above</w:t>
      </w:r>
      <w:r>
        <w:t>. T</w:t>
      </w:r>
      <w:r w:rsidRPr="006F5A48">
        <w:t xml:space="preserve">he opposite of </w:t>
      </w:r>
      <w:r w:rsidRPr="006F5A48">
        <w:rPr>
          <w:b/>
        </w:rPr>
        <w:t>cyclonic rotation</w:t>
      </w:r>
      <w:r w:rsidRPr="006F5A48">
        <w:t>.</w:t>
      </w:r>
    </w:p>
    <w:p w14:paraId="33371D8C" w14:textId="77777777" w:rsidR="00630327" w:rsidRDefault="00630327" w:rsidP="00630327">
      <w:pPr>
        <w:ind w:left="360" w:hanging="360"/>
      </w:pPr>
      <w:r>
        <w:rPr>
          <w:b/>
          <w:bCs/>
        </w:rPr>
        <w:t>a</w:t>
      </w:r>
      <w:r w:rsidRPr="006F5A48">
        <w:rPr>
          <w:b/>
          <w:bCs/>
        </w:rPr>
        <w:t>nvil</w:t>
      </w:r>
      <w:r>
        <w:t xml:space="preserve"> </w:t>
      </w:r>
      <w:r w:rsidRPr="006F5A48">
        <w:t>The flat, spreading top of a cumulonimbus cloud, often shaped like an anvil.</w:t>
      </w:r>
    </w:p>
    <w:p w14:paraId="647556A7" w14:textId="77777777" w:rsidR="00630327" w:rsidRDefault="00630327" w:rsidP="00630327">
      <w:pPr>
        <w:ind w:left="360" w:hanging="360"/>
      </w:pPr>
      <w:proofErr w:type="spellStart"/>
      <w:r w:rsidRPr="002C7E94">
        <w:rPr>
          <w:b/>
        </w:rPr>
        <w:t>atm</w:t>
      </w:r>
      <w:proofErr w:type="spellEnd"/>
      <w:r>
        <w:t xml:space="preserve"> Abbreviation for </w:t>
      </w:r>
      <w:r w:rsidRPr="002C7E94">
        <w:rPr>
          <w:b/>
        </w:rPr>
        <w:t>atmosphere 2.</w:t>
      </w:r>
    </w:p>
    <w:p w14:paraId="048A39DC" w14:textId="77777777" w:rsidR="00630327" w:rsidRPr="002C7E94" w:rsidRDefault="00630327" w:rsidP="00630327">
      <w:pPr>
        <w:ind w:left="360" w:hanging="360"/>
        <w:rPr>
          <w:b/>
        </w:rPr>
      </w:pPr>
      <w:r w:rsidRPr="002C7E94">
        <w:rPr>
          <w:b/>
        </w:rPr>
        <w:t>atmosphere</w:t>
      </w:r>
      <w:r>
        <w:rPr>
          <w:b/>
        </w:rPr>
        <w:t xml:space="preserve"> 1. </w:t>
      </w:r>
      <w:r>
        <w:t>The layers of gases surrounding a planet or other celestial body.</w:t>
      </w:r>
      <w:r>
        <w:rPr>
          <w:b/>
        </w:rPr>
        <w:t xml:space="preserve"> </w:t>
      </w:r>
      <w:r w:rsidRPr="002C7E94">
        <w:rPr>
          <w:b/>
        </w:rPr>
        <w:t>2.</w:t>
      </w:r>
      <w:r>
        <w:t xml:space="preserve"> A unit of measurement equal to air pressure at sea level, about 14.7 pounds per square inch. Abbreviation is </w:t>
      </w:r>
      <w:r w:rsidRPr="002C7E94">
        <w:rPr>
          <w:b/>
        </w:rPr>
        <w:t>atm.</w:t>
      </w:r>
    </w:p>
    <w:p w14:paraId="45DA63B2" w14:textId="77777777" w:rsidR="00630327" w:rsidRDefault="00630327" w:rsidP="00630327">
      <w:pPr>
        <w:ind w:left="360" w:hanging="360"/>
      </w:pPr>
      <w:r>
        <w:rPr>
          <w:b/>
          <w:bCs/>
        </w:rPr>
        <w:t>a</w:t>
      </w:r>
      <w:r w:rsidRPr="006F5A48">
        <w:rPr>
          <w:b/>
          <w:bCs/>
        </w:rPr>
        <w:t xml:space="preserve">tmospheric </w:t>
      </w:r>
      <w:r>
        <w:rPr>
          <w:b/>
          <w:bCs/>
        </w:rPr>
        <w:t>p</w:t>
      </w:r>
      <w:r w:rsidRPr="006F5A48">
        <w:rPr>
          <w:b/>
          <w:bCs/>
        </w:rPr>
        <w:t>ressure</w:t>
      </w:r>
      <w:r>
        <w:rPr>
          <w:b/>
          <w:bCs/>
        </w:rPr>
        <w:t xml:space="preserve"> </w:t>
      </w:r>
      <w:proofErr w:type="gramStart"/>
      <w:r w:rsidRPr="006F5A48">
        <w:t>The</w:t>
      </w:r>
      <w:proofErr w:type="gramEnd"/>
      <w:r w:rsidRPr="006F5A48">
        <w:t xml:space="preserve"> pressure exerted by the earth</w:t>
      </w:r>
      <w:r>
        <w:t>’s atmosphere at any given point.</w:t>
      </w:r>
    </w:p>
    <w:p w14:paraId="662F7509" w14:textId="77777777" w:rsidR="00630327" w:rsidRDefault="00630327" w:rsidP="00630327">
      <w:pPr>
        <w:ind w:left="360" w:hanging="360"/>
      </w:pPr>
      <w:r>
        <w:rPr>
          <w:b/>
          <w:bCs/>
        </w:rPr>
        <w:t>a</w:t>
      </w:r>
      <w:r w:rsidRPr="006F5A48">
        <w:rPr>
          <w:b/>
          <w:bCs/>
        </w:rPr>
        <w:t>urora</w:t>
      </w:r>
      <w:r>
        <w:t xml:space="preserve"> </w:t>
      </w:r>
      <w:r w:rsidRPr="006F5A48">
        <w:t>A faint visual phenomenon associated with geomagnetic activity, which occurs mainly in the night sky</w:t>
      </w:r>
      <w:r>
        <w:t xml:space="preserve"> near earth’s magnetic poles.</w:t>
      </w:r>
    </w:p>
    <w:p w14:paraId="45A9BE26" w14:textId="77777777" w:rsidR="00630327" w:rsidRPr="006F5A48" w:rsidRDefault="00630327" w:rsidP="00630327">
      <w:pPr>
        <w:ind w:left="360" w:hanging="360"/>
      </w:pPr>
      <w:r>
        <w:rPr>
          <w:b/>
          <w:bCs/>
        </w:rPr>
        <w:t>a</w:t>
      </w:r>
      <w:r w:rsidRPr="006F5A48">
        <w:rPr>
          <w:b/>
          <w:bCs/>
        </w:rPr>
        <w:t xml:space="preserve">urora </w:t>
      </w:r>
      <w:proofErr w:type="spellStart"/>
      <w:r>
        <w:rPr>
          <w:b/>
          <w:bCs/>
        </w:rPr>
        <w:t>a</w:t>
      </w:r>
      <w:r w:rsidRPr="006F5A48">
        <w:rPr>
          <w:b/>
          <w:bCs/>
        </w:rPr>
        <w:t>ustralis</w:t>
      </w:r>
      <w:proofErr w:type="spellEnd"/>
      <w:r>
        <w:t xml:space="preserve"> L</w:t>
      </w:r>
      <w:r w:rsidRPr="006F5A48">
        <w:t>uminous, radiant emission</w:t>
      </w:r>
      <w:r>
        <w:t>s</w:t>
      </w:r>
      <w:r w:rsidRPr="006F5A48">
        <w:t xml:space="preserve"> from the upper atmosphere aro</w:t>
      </w:r>
      <w:r>
        <w:t xml:space="preserve">und earth’s southern magnetic pole; often </w:t>
      </w:r>
      <w:r w:rsidRPr="006F5A48">
        <w:t>seen on clear winter nights in a variety of shapes and colors.</w:t>
      </w:r>
      <w:r w:rsidRPr="00CE31B4">
        <w:t xml:space="preserve"> </w:t>
      </w:r>
      <w:r w:rsidRPr="006F5A48">
        <w:t>Also</w:t>
      </w:r>
      <w:r>
        <w:t xml:space="preserve">, </w:t>
      </w:r>
      <w:r w:rsidRPr="00142B85">
        <w:rPr>
          <w:b/>
        </w:rPr>
        <w:t>southern lights</w:t>
      </w:r>
      <w:r>
        <w:rPr>
          <w:b/>
        </w:rPr>
        <w:t>.</w:t>
      </w:r>
    </w:p>
    <w:p w14:paraId="1BF09684" w14:textId="77777777" w:rsidR="00630327" w:rsidRPr="00142B85" w:rsidRDefault="00630327" w:rsidP="00630327">
      <w:pPr>
        <w:ind w:left="360" w:hanging="360"/>
        <w:rPr>
          <w:b/>
        </w:rPr>
      </w:pPr>
      <w:r>
        <w:rPr>
          <w:b/>
          <w:bCs/>
        </w:rPr>
        <w:t>a</w:t>
      </w:r>
      <w:r w:rsidRPr="006F5A48">
        <w:rPr>
          <w:b/>
          <w:bCs/>
        </w:rPr>
        <w:t xml:space="preserve">urora </w:t>
      </w:r>
      <w:r>
        <w:rPr>
          <w:b/>
          <w:bCs/>
        </w:rPr>
        <w:t>b</w:t>
      </w:r>
      <w:r w:rsidRPr="006F5A48">
        <w:rPr>
          <w:b/>
          <w:bCs/>
        </w:rPr>
        <w:t>orealis</w:t>
      </w:r>
      <w:r>
        <w:t xml:space="preserve"> L</w:t>
      </w:r>
      <w:r w:rsidRPr="006F5A48">
        <w:t>uminous, radiant emission</w:t>
      </w:r>
      <w:r>
        <w:t>s</w:t>
      </w:r>
      <w:r w:rsidRPr="006F5A48">
        <w:t xml:space="preserve"> from the upper atmosphere cent</w:t>
      </w:r>
      <w:r>
        <w:t>e</w:t>
      </w:r>
      <w:r w:rsidRPr="006F5A48">
        <w:t xml:space="preserve">red </w:t>
      </w:r>
      <w:proofErr w:type="gramStart"/>
      <w:r w:rsidRPr="006F5A48">
        <w:t>around</w:t>
      </w:r>
      <w:proofErr w:type="gramEnd"/>
      <w:r w:rsidRPr="006F5A48">
        <w:t xml:space="preserve"> earth</w:t>
      </w:r>
      <w:r>
        <w:t>’</w:t>
      </w:r>
      <w:r w:rsidRPr="006F5A48">
        <w:t xml:space="preserve">s </w:t>
      </w:r>
      <w:r>
        <w:t>northern magnetic pole,</w:t>
      </w:r>
      <w:r w:rsidRPr="006F5A48">
        <w:t xml:space="preserve"> often seen on clear winter nights.</w:t>
      </w:r>
      <w:r w:rsidRPr="00142B85">
        <w:t xml:space="preserve"> </w:t>
      </w:r>
      <w:r w:rsidRPr="006F5A48">
        <w:t>Also</w:t>
      </w:r>
      <w:r>
        <w:t>,</w:t>
      </w:r>
      <w:r w:rsidRPr="006F5A48">
        <w:t xml:space="preserve"> </w:t>
      </w:r>
      <w:r w:rsidRPr="00142B85">
        <w:rPr>
          <w:b/>
        </w:rPr>
        <w:t>northern lights.</w:t>
      </w:r>
    </w:p>
    <w:p w14:paraId="77CB1034" w14:textId="77777777" w:rsidR="00630327" w:rsidRPr="00142B85" w:rsidRDefault="00630327" w:rsidP="00630327">
      <w:pPr>
        <w:ind w:left="360" w:hanging="360"/>
      </w:pPr>
      <w:r>
        <w:rPr>
          <w:b/>
          <w:bCs/>
        </w:rPr>
        <w:t>a</w:t>
      </w:r>
      <w:r w:rsidRPr="00142B85">
        <w:rPr>
          <w:b/>
          <w:bCs/>
        </w:rPr>
        <w:t>utumn</w:t>
      </w:r>
      <w:r>
        <w:t xml:space="preserve"> </w:t>
      </w:r>
      <w:r w:rsidRPr="00142B85">
        <w:t>The season of the year that is the transition period from summer to winter, occurring as the sun approaches the winter solstice. Meteorological autumn begins September 1 and ends November 30.</w:t>
      </w:r>
    </w:p>
    <w:p w14:paraId="44399B51" w14:textId="77777777" w:rsidR="00630327" w:rsidRPr="00F37E73" w:rsidRDefault="00630327" w:rsidP="00630327">
      <w:pPr>
        <w:ind w:left="360" w:hanging="360"/>
        <w:rPr>
          <w:b/>
        </w:rPr>
      </w:pPr>
      <w:r w:rsidRPr="00C30644">
        <w:rPr>
          <w:b/>
          <w:bCs/>
        </w:rPr>
        <w:t>autumnal equinox</w:t>
      </w:r>
      <w:r w:rsidRPr="00C30644">
        <w:t xml:space="preserve"> The equinox </w:t>
      </w:r>
      <w:r>
        <w:t>that occurs when</w:t>
      </w:r>
      <w:r w:rsidRPr="00C30644">
        <w:t xml:space="preserve"> the sun approaches the Southern Hemisphere and passes directly over the equator</w:t>
      </w:r>
      <w:r>
        <w:t>,</w:t>
      </w:r>
      <w:r w:rsidRPr="00D241B1">
        <w:t xml:space="preserve"> </w:t>
      </w:r>
      <w:r>
        <w:t>and ni</w:t>
      </w:r>
      <w:r w:rsidRPr="00142B85">
        <w:t xml:space="preserve">ght and day </w:t>
      </w:r>
      <w:r>
        <w:t>are</w:t>
      </w:r>
      <w:r w:rsidRPr="00142B85">
        <w:t xml:space="preserve"> approximately equal length all over the earth</w:t>
      </w:r>
      <w:r>
        <w:t>.</w:t>
      </w:r>
      <w:r w:rsidRPr="00C30644">
        <w:t xml:space="preserve"> </w:t>
      </w:r>
      <w:r>
        <w:t>It o</w:t>
      </w:r>
      <w:r w:rsidRPr="00C30644">
        <w:t>ccurs around September 23.</w:t>
      </w:r>
      <w:r w:rsidRPr="00142B85">
        <w:t xml:space="preserve"> </w:t>
      </w:r>
      <w:r>
        <w:t xml:space="preserve">See </w:t>
      </w:r>
      <w:r w:rsidRPr="00F37E73">
        <w:rPr>
          <w:b/>
        </w:rPr>
        <w:t>vernal equinox</w:t>
      </w:r>
      <w:r>
        <w:rPr>
          <w:b/>
        </w:rPr>
        <w:t>.</w:t>
      </w:r>
    </w:p>
    <w:p w14:paraId="71085926" w14:textId="77777777" w:rsidR="00630327" w:rsidRDefault="00630327" w:rsidP="00630327">
      <w:pPr>
        <w:ind w:left="360" w:hanging="360"/>
      </w:pPr>
    </w:p>
    <w:p w14:paraId="68510821" w14:textId="77777777" w:rsidR="00630327" w:rsidRPr="0026186D" w:rsidRDefault="00630327" w:rsidP="00630327">
      <w:pPr>
        <w:ind w:left="360" w:hanging="360"/>
        <w:rPr>
          <w:b/>
        </w:rPr>
      </w:pPr>
      <w:r w:rsidRPr="0026186D">
        <w:rPr>
          <w:b/>
        </w:rPr>
        <w:t>B</w:t>
      </w:r>
    </w:p>
    <w:p w14:paraId="07B1C79D" w14:textId="77777777" w:rsidR="00630327" w:rsidRDefault="00630327" w:rsidP="00630327">
      <w:pPr>
        <w:ind w:left="360" w:hanging="360"/>
      </w:pPr>
      <w:r w:rsidRPr="0026186D">
        <w:rPr>
          <w:b/>
          <w:bCs/>
        </w:rPr>
        <w:t>barometer</w:t>
      </w:r>
      <w:r w:rsidRPr="0026186D">
        <w:t xml:space="preserve"> An instrument that measures atmospheric pressure. The two most common barometers are the mercury barometer and the aneroid barometer.</w:t>
      </w:r>
    </w:p>
    <w:p w14:paraId="4A437B8C" w14:textId="77777777" w:rsidR="00630327" w:rsidRDefault="00630327" w:rsidP="00630327">
      <w:pPr>
        <w:ind w:left="360" w:hanging="360"/>
      </w:pPr>
      <w:r>
        <w:rPr>
          <w:b/>
          <w:bCs/>
        </w:rPr>
        <w:t>b</w:t>
      </w:r>
      <w:r w:rsidRPr="002F43B1">
        <w:rPr>
          <w:b/>
          <w:bCs/>
        </w:rPr>
        <w:t xml:space="preserve">arometric </w:t>
      </w:r>
      <w:r>
        <w:rPr>
          <w:b/>
          <w:bCs/>
        </w:rPr>
        <w:t>p</w:t>
      </w:r>
      <w:r w:rsidRPr="002F43B1">
        <w:rPr>
          <w:b/>
          <w:bCs/>
        </w:rPr>
        <w:t>ressure</w:t>
      </w:r>
      <w:r>
        <w:t xml:space="preserve"> </w:t>
      </w:r>
      <w:r w:rsidRPr="002F43B1">
        <w:t>The pressure of the atmosphere as indicated by a barometer.</w:t>
      </w:r>
    </w:p>
    <w:p w14:paraId="19E77577" w14:textId="77777777" w:rsidR="00630327" w:rsidRPr="0026186D" w:rsidRDefault="00630327" w:rsidP="00630327">
      <w:pPr>
        <w:ind w:left="360" w:hanging="360"/>
      </w:pPr>
      <w:r>
        <w:rPr>
          <w:b/>
          <w:bCs/>
        </w:rPr>
        <w:t>B</w:t>
      </w:r>
      <w:r w:rsidRPr="0026186D">
        <w:rPr>
          <w:b/>
          <w:bCs/>
        </w:rPr>
        <w:t xml:space="preserve">eaufort scale </w:t>
      </w:r>
      <w:proofErr w:type="gramStart"/>
      <w:r w:rsidRPr="0026186D">
        <w:t>A</w:t>
      </w:r>
      <w:proofErr w:type="gramEnd"/>
      <w:r w:rsidRPr="0026186D">
        <w:t xml:space="preserve"> scale of wind strength based on visual assessment of the effects of wind on seas and vegetation.</w:t>
      </w:r>
    </w:p>
    <w:p w14:paraId="5F921445" w14:textId="77777777" w:rsidR="00630327" w:rsidRDefault="00630327" w:rsidP="00630327">
      <w:pPr>
        <w:ind w:left="360" w:hanging="360"/>
      </w:pPr>
      <w:r w:rsidRPr="0026186D">
        <w:rPr>
          <w:b/>
          <w:bCs/>
        </w:rPr>
        <w:t>blizzard</w:t>
      </w:r>
      <w:r w:rsidRPr="0026186D">
        <w:t xml:space="preserve"> A severe weather condition characterized by low temperatures and winds greater than 3</w:t>
      </w:r>
      <w:r>
        <w:t>5</w:t>
      </w:r>
      <w:r w:rsidRPr="0026186D">
        <w:t xml:space="preserve"> </w:t>
      </w:r>
      <w:r>
        <w:t xml:space="preserve">mph </w:t>
      </w:r>
      <w:r w:rsidRPr="0026186D">
        <w:t>(</w:t>
      </w:r>
      <w:r>
        <w:t>56 km/h</w:t>
      </w:r>
      <w:r w:rsidRPr="0026186D">
        <w:t xml:space="preserve">) bearing a great amount of snow. When these conditions continue after </w:t>
      </w:r>
      <w:r>
        <w:t>snow</w:t>
      </w:r>
      <w:r w:rsidRPr="0026186D">
        <w:t>fa</w:t>
      </w:r>
      <w:r>
        <w:t>ll</w:t>
      </w:r>
      <w:r w:rsidRPr="0026186D">
        <w:t xml:space="preserve"> has ended, it is termed a ground blizzard.</w:t>
      </w:r>
    </w:p>
    <w:p w14:paraId="02208432" w14:textId="77777777" w:rsidR="00630327" w:rsidRDefault="00630327" w:rsidP="00630327">
      <w:pPr>
        <w:ind w:left="360" w:hanging="360"/>
      </w:pPr>
      <w:r w:rsidRPr="002C7E94">
        <w:rPr>
          <w:b/>
        </w:rPr>
        <w:t>boundary</w:t>
      </w:r>
      <w:r>
        <w:t xml:space="preserve"> A </w:t>
      </w:r>
      <w:r w:rsidRPr="002C7E94">
        <w:t>line that marks the limits of an area</w:t>
      </w:r>
      <w:r>
        <w:t>.</w:t>
      </w:r>
    </w:p>
    <w:p w14:paraId="347C1F92" w14:textId="77777777" w:rsidR="00630327" w:rsidRDefault="00630327" w:rsidP="00630327">
      <w:pPr>
        <w:ind w:left="360" w:hanging="360"/>
      </w:pPr>
      <w:r w:rsidRPr="00FE2F31">
        <w:rPr>
          <w:b/>
        </w:rPr>
        <w:t>boundary layer</w:t>
      </w:r>
      <w:r>
        <w:t xml:space="preserve"> </w:t>
      </w:r>
      <w:proofErr w:type="gramStart"/>
      <w:r>
        <w:t>T</w:t>
      </w:r>
      <w:r w:rsidRPr="00FE2F31">
        <w:t>he</w:t>
      </w:r>
      <w:proofErr w:type="gramEnd"/>
      <w:r w:rsidRPr="00FE2F31">
        <w:t xml:space="preserve"> layer of fluid </w:t>
      </w:r>
      <w:r>
        <w:t>or gas flowing next to</w:t>
      </w:r>
      <w:r w:rsidRPr="00FE2F31">
        <w:t xml:space="preserve"> the surface of an object </w:t>
      </w:r>
      <w:r>
        <w:t>that has a reduced flow because of the resistance caused by friction.</w:t>
      </w:r>
    </w:p>
    <w:p w14:paraId="18D400BB" w14:textId="77777777" w:rsidR="00630327" w:rsidRPr="004711EA" w:rsidRDefault="00630327" w:rsidP="00630327">
      <w:pPr>
        <w:ind w:left="360" w:hanging="360"/>
      </w:pPr>
      <w:r>
        <w:rPr>
          <w:b/>
          <w:bCs/>
        </w:rPr>
        <w:t xml:space="preserve">butterfly effect </w:t>
      </w:r>
      <w:r w:rsidRPr="004711EA">
        <w:rPr>
          <w:bCs/>
        </w:rPr>
        <w:t>a property of chaotic systems</w:t>
      </w:r>
      <w:r>
        <w:rPr>
          <w:bCs/>
        </w:rPr>
        <w:t xml:space="preserve">, such </w:t>
      </w:r>
      <w:r w:rsidRPr="004711EA">
        <w:rPr>
          <w:bCs/>
        </w:rPr>
        <w:t>as the atmosphere</w:t>
      </w:r>
      <w:r>
        <w:rPr>
          <w:bCs/>
        </w:rPr>
        <w:t xml:space="preserve"> in</w:t>
      </w:r>
      <w:r w:rsidRPr="004711EA">
        <w:rPr>
          <w:bCs/>
        </w:rPr>
        <w:t xml:space="preserve"> which small changes in initial conditions can lead to large-scale and unpredictable variation</w:t>
      </w:r>
      <w:r>
        <w:rPr>
          <w:bCs/>
        </w:rPr>
        <w:t>s</w:t>
      </w:r>
      <w:r w:rsidRPr="004711EA">
        <w:rPr>
          <w:bCs/>
        </w:rPr>
        <w:t xml:space="preserve"> in the future</w:t>
      </w:r>
      <w:r>
        <w:rPr>
          <w:bCs/>
        </w:rPr>
        <w:t>.</w:t>
      </w:r>
      <w:r w:rsidRPr="004711EA">
        <w:t xml:space="preserve"> </w:t>
      </w:r>
      <w:r>
        <w:t xml:space="preserve">The term comes from the idea that </w:t>
      </w:r>
      <w:r w:rsidRPr="004711EA">
        <w:rPr>
          <w:bCs/>
        </w:rPr>
        <w:t>the beating of a butterfly</w:t>
      </w:r>
      <w:r>
        <w:rPr>
          <w:bCs/>
        </w:rPr>
        <w:t>’</w:t>
      </w:r>
      <w:r w:rsidRPr="004711EA">
        <w:rPr>
          <w:bCs/>
        </w:rPr>
        <w:t xml:space="preserve">s wings in one </w:t>
      </w:r>
      <w:r>
        <w:rPr>
          <w:bCs/>
        </w:rPr>
        <w:t>location could</w:t>
      </w:r>
      <w:r w:rsidRPr="004711EA">
        <w:rPr>
          <w:bCs/>
        </w:rPr>
        <w:t xml:space="preserve"> caus</w:t>
      </w:r>
      <w:r>
        <w:rPr>
          <w:bCs/>
        </w:rPr>
        <w:t>e</w:t>
      </w:r>
      <w:r w:rsidRPr="004711EA">
        <w:rPr>
          <w:bCs/>
        </w:rPr>
        <w:t xml:space="preserve"> a tornado in another part of the world</w:t>
      </w:r>
      <w:r>
        <w:rPr>
          <w:bCs/>
        </w:rPr>
        <w:t>.</w:t>
      </w:r>
    </w:p>
    <w:p w14:paraId="182CC480" w14:textId="77777777" w:rsidR="00630327" w:rsidRPr="0026186D" w:rsidRDefault="00630327" w:rsidP="00630327">
      <w:pPr>
        <w:ind w:left="360" w:hanging="360"/>
        <w:rPr>
          <w:bCs/>
        </w:rPr>
      </w:pPr>
    </w:p>
    <w:p w14:paraId="087B2FAE" w14:textId="77777777" w:rsidR="00630327" w:rsidRPr="0026186D" w:rsidRDefault="00630327" w:rsidP="00630327">
      <w:pPr>
        <w:ind w:left="360" w:hanging="360"/>
        <w:rPr>
          <w:b/>
        </w:rPr>
      </w:pPr>
      <w:r w:rsidRPr="0026186D">
        <w:rPr>
          <w:b/>
        </w:rPr>
        <w:t>C</w:t>
      </w:r>
    </w:p>
    <w:p w14:paraId="78E0DD21" w14:textId="77777777" w:rsidR="00630327" w:rsidRDefault="00630327" w:rsidP="00630327">
      <w:pPr>
        <w:ind w:left="360" w:hanging="360"/>
        <w:rPr>
          <w:bCs/>
        </w:rPr>
      </w:pPr>
      <w:r>
        <w:rPr>
          <w:b/>
          <w:bCs/>
        </w:rPr>
        <w:t xml:space="preserve">C </w:t>
      </w:r>
      <w:r w:rsidRPr="00772942">
        <w:rPr>
          <w:bCs/>
        </w:rPr>
        <w:t>Celsius.</w:t>
      </w:r>
    </w:p>
    <w:p w14:paraId="659040A9" w14:textId="77777777" w:rsidR="00630327" w:rsidRPr="004711EA" w:rsidRDefault="00630327" w:rsidP="00630327">
      <w:pPr>
        <w:ind w:left="360" w:hanging="360"/>
        <w:rPr>
          <w:bCs/>
        </w:rPr>
      </w:pPr>
      <w:r>
        <w:rPr>
          <w:b/>
          <w:bCs/>
        </w:rPr>
        <w:t>c</w:t>
      </w:r>
      <w:r w:rsidRPr="004711EA">
        <w:rPr>
          <w:b/>
          <w:bCs/>
        </w:rPr>
        <w:t>eiling</w:t>
      </w:r>
      <w:r>
        <w:rPr>
          <w:b/>
          <w:bCs/>
        </w:rPr>
        <w:t xml:space="preserve"> </w:t>
      </w:r>
      <w:r w:rsidRPr="004711EA">
        <w:rPr>
          <w:bCs/>
        </w:rPr>
        <w:t>The height of the cloud base for the lowest cloud layer.</w:t>
      </w:r>
    </w:p>
    <w:p w14:paraId="6A0D6F08" w14:textId="77777777" w:rsidR="00630327" w:rsidRPr="004711EA" w:rsidRDefault="00630327" w:rsidP="00630327">
      <w:pPr>
        <w:ind w:left="360" w:hanging="360"/>
        <w:rPr>
          <w:bCs/>
        </w:rPr>
      </w:pPr>
      <w:r>
        <w:rPr>
          <w:b/>
          <w:bCs/>
        </w:rPr>
        <w:t>c</w:t>
      </w:r>
      <w:r w:rsidRPr="004711EA">
        <w:rPr>
          <w:b/>
          <w:bCs/>
        </w:rPr>
        <w:t>ell</w:t>
      </w:r>
      <w:r>
        <w:rPr>
          <w:b/>
          <w:bCs/>
        </w:rPr>
        <w:t xml:space="preserve"> </w:t>
      </w:r>
      <w:r w:rsidRPr="004711EA">
        <w:rPr>
          <w:bCs/>
        </w:rPr>
        <w:t xml:space="preserve">Convection in the form of a single updraft, downdraft, or </w:t>
      </w:r>
      <w:r>
        <w:rPr>
          <w:bCs/>
        </w:rPr>
        <w:t xml:space="preserve">a combined </w:t>
      </w:r>
      <w:r w:rsidRPr="004711EA">
        <w:rPr>
          <w:bCs/>
        </w:rPr>
        <w:t>updraft/downdraft</w:t>
      </w:r>
      <w:r>
        <w:rPr>
          <w:bCs/>
        </w:rPr>
        <w:t>;</w:t>
      </w:r>
      <w:r w:rsidRPr="004711EA">
        <w:rPr>
          <w:bCs/>
        </w:rPr>
        <w:t xml:space="preserve"> typically seen as a vertical dome or tower as in a cumulus cloud. A typical thunderstorm consists of several cells. </w:t>
      </w:r>
    </w:p>
    <w:p w14:paraId="2069655E" w14:textId="77777777" w:rsidR="00630327" w:rsidRPr="004711EA" w:rsidRDefault="00630327" w:rsidP="00630327">
      <w:pPr>
        <w:ind w:left="360" w:hanging="360"/>
        <w:rPr>
          <w:bCs/>
        </w:rPr>
      </w:pPr>
      <w:r w:rsidRPr="004711EA">
        <w:rPr>
          <w:b/>
          <w:bCs/>
        </w:rPr>
        <w:t>Celsius</w:t>
      </w:r>
      <w:r>
        <w:rPr>
          <w:b/>
          <w:bCs/>
        </w:rPr>
        <w:t xml:space="preserve"> </w:t>
      </w:r>
      <w:r w:rsidRPr="004711EA">
        <w:rPr>
          <w:bCs/>
        </w:rPr>
        <w:t>The standard scale used to measure temperature in most areas outside the United States. On this scale, the freezing point of water is 0°F and the boiling point is 100°F. To convert a Fahrenheit temperature to Celsius, subtract 32 from it and then multiply by 5/9:</w:t>
      </w:r>
    </w:p>
    <w:p w14:paraId="06628A5D" w14:textId="77777777" w:rsidR="00630327" w:rsidRPr="00772942" w:rsidRDefault="00630327" w:rsidP="00630327">
      <w:pPr>
        <w:ind w:left="360" w:hanging="360"/>
        <w:rPr>
          <w:bCs/>
        </w:rPr>
      </w:pPr>
      <w:r w:rsidRPr="00FE2F31">
        <w:rPr>
          <w:b/>
          <w:bCs/>
        </w:rPr>
        <w:t>Celsius scale</w:t>
      </w:r>
      <w:r w:rsidRPr="00FE2F31">
        <w:t xml:space="preserve"> </w:t>
      </w:r>
      <w:r>
        <w:t xml:space="preserve">A </w:t>
      </w:r>
      <w:r w:rsidRPr="00FE2F31">
        <w:rPr>
          <w:bCs/>
        </w:rPr>
        <w:t>scale for measuring surface temperature, used by most of the world, in which the boiling point of water is 100 degrees.</w:t>
      </w:r>
    </w:p>
    <w:p w14:paraId="0D62C2A4" w14:textId="77777777" w:rsidR="00630327" w:rsidRPr="004711EA" w:rsidRDefault="00630327" w:rsidP="00630327">
      <w:pPr>
        <w:ind w:left="360" w:hanging="360"/>
        <w:rPr>
          <w:bCs/>
        </w:rPr>
      </w:pPr>
      <w:r>
        <w:rPr>
          <w:b/>
          <w:bCs/>
        </w:rPr>
        <w:t>c</w:t>
      </w:r>
      <w:r w:rsidRPr="004711EA">
        <w:rPr>
          <w:b/>
          <w:bCs/>
        </w:rPr>
        <w:t>enter</w:t>
      </w:r>
      <w:r>
        <w:rPr>
          <w:b/>
          <w:bCs/>
        </w:rPr>
        <w:t xml:space="preserve"> </w:t>
      </w:r>
      <w:r>
        <w:rPr>
          <w:bCs/>
        </w:rPr>
        <w:t>T</w:t>
      </w:r>
      <w:r w:rsidRPr="004711EA">
        <w:rPr>
          <w:bCs/>
        </w:rPr>
        <w:t>he vertical axis of a tropical cyclone, usually the location of minimum wind or minimum pressure. The cyclone center position can vary with altitude.</w:t>
      </w:r>
    </w:p>
    <w:p w14:paraId="20D1D18A" w14:textId="77777777" w:rsidR="00630327" w:rsidRPr="0026186D" w:rsidRDefault="00630327" w:rsidP="00630327">
      <w:pPr>
        <w:ind w:left="360" w:hanging="360"/>
      </w:pPr>
      <w:r w:rsidRPr="0026186D">
        <w:rPr>
          <w:b/>
          <w:bCs/>
        </w:rPr>
        <w:t xml:space="preserve">centrifugal force </w:t>
      </w:r>
      <w:proofErr w:type="gramStart"/>
      <w:r w:rsidRPr="0026186D">
        <w:t>A</w:t>
      </w:r>
      <w:proofErr w:type="gramEnd"/>
      <w:r w:rsidRPr="0026186D">
        <w:t xml:space="preserve"> force directed outward, away from the center of a rotating object; equal in magnitude to the centripetal force but in the opposite direction.</w:t>
      </w:r>
    </w:p>
    <w:p w14:paraId="2C606B4F" w14:textId="77777777" w:rsidR="00630327" w:rsidRPr="0026186D" w:rsidRDefault="00630327" w:rsidP="00630327">
      <w:pPr>
        <w:ind w:left="360" w:hanging="360"/>
      </w:pPr>
      <w:r w:rsidRPr="0026186D">
        <w:rPr>
          <w:b/>
          <w:bCs/>
        </w:rPr>
        <w:t xml:space="preserve">centripetal force </w:t>
      </w:r>
      <w:proofErr w:type="gramStart"/>
      <w:r w:rsidRPr="0026186D">
        <w:t>An</w:t>
      </w:r>
      <w:proofErr w:type="gramEnd"/>
      <w:r w:rsidRPr="0026186D">
        <w:t xml:space="preserve"> inward-directed force that confines an object to a circular path; equal in magnitude to the centrifugal force but in the opposite direction.</w:t>
      </w:r>
    </w:p>
    <w:p w14:paraId="0A0176D1" w14:textId="77777777" w:rsidR="00630327" w:rsidRDefault="00630327" w:rsidP="00630327">
      <w:pPr>
        <w:ind w:left="360" w:hanging="360"/>
      </w:pPr>
      <w:r w:rsidRPr="0026186D">
        <w:rPr>
          <w:b/>
          <w:bCs/>
        </w:rPr>
        <w:t>Chinook</w:t>
      </w:r>
      <w:r w:rsidRPr="0026186D">
        <w:t xml:space="preserve"> A warm, dry wind </w:t>
      </w:r>
      <w:r>
        <w:t xml:space="preserve">that occurs </w:t>
      </w:r>
      <w:r w:rsidRPr="0026186D">
        <w:t xml:space="preserve">on the eastern side of the Rocky Mountains. In the Alps, the wind is called a </w:t>
      </w:r>
      <w:proofErr w:type="spellStart"/>
      <w:r>
        <w:rPr>
          <w:b/>
        </w:rPr>
        <w:t>f</w:t>
      </w:r>
      <w:r w:rsidRPr="00A05BCA">
        <w:rPr>
          <w:b/>
        </w:rPr>
        <w:t>oehn</w:t>
      </w:r>
      <w:proofErr w:type="spellEnd"/>
      <w:r w:rsidRPr="0026186D">
        <w:t>.</w:t>
      </w:r>
    </w:p>
    <w:p w14:paraId="7537DD7B" w14:textId="77777777" w:rsidR="00630327" w:rsidRDefault="00630327" w:rsidP="00630327">
      <w:pPr>
        <w:ind w:left="360" w:hanging="360"/>
      </w:pPr>
      <w:r>
        <w:rPr>
          <w:b/>
          <w:bCs/>
        </w:rPr>
        <w:t>c</w:t>
      </w:r>
      <w:r w:rsidRPr="000B6636">
        <w:rPr>
          <w:b/>
          <w:bCs/>
        </w:rPr>
        <w:t>irculation</w:t>
      </w:r>
      <w:r>
        <w:t xml:space="preserve"> The flow or movement</w:t>
      </w:r>
      <w:r w:rsidRPr="000B6636">
        <w:t xml:space="preserve"> of a fluid</w:t>
      </w:r>
      <w:r>
        <w:t xml:space="preserve"> such as </w:t>
      </w:r>
      <w:r w:rsidRPr="000B6636">
        <w:t xml:space="preserve">water or air </w:t>
      </w:r>
      <w:r>
        <w:t>through a given area</w:t>
      </w:r>
      <w:r w:rsidRPr="000B6636">
        <w:t>.</w:t>
      </w:r>
    </w:p>
    <w:p w14:paraId="7B38A24E" w14:textId="77777777" w:rsidR="00630327" w:rsidRPr="0026186D" w:rsidRDefault="00630327" w:rsidP="00630327">
      <w:pPr>
        <w:ind w:left="360" w:hanging="360"/>
      </w:pPr>
      <w:r w:rsidRPr="0026186D">
        <w:rPr>
          <w:b/>
          <w:bCs/>
        </w:rPr>
        <w:t>cirrocumulus</w:t>
      </w:r>
      <w:r w:rsidRPr="0026186D">
        <w:t xml:space="preserve"> A high cloud that appears as a white patch of cloud without shadows. It consists of very small elements in the form of grains or ripples.</w:t>
      </w:r>
    </w:p>
    <w:p w14:paraId="46B77675" w14:textId="77777777" w:rsidR="00630327" w:rsidRPr="0026186D" w:rsidRDefault="00630327" w:rsidP="00630327">
      <w:pPr>
        <w:ind w:left="360" w:hanging="360"/>
      </w:pPr>
      <w:r w:rsidRPr="0026186D">
        <w:rPr>
          <w:b/>
          <w:bCs/>
        </w:rPr>
        <w:t>cirrostratus</w:t>
      </w:r>
      <w:r w:rsidRPr="0026186D">
        <w:t xml:space="preserve"> A high cloud appearing as a whitish veil that may totally cover the sky. Often produces halo phenomena.</w:t>
      </w:r>
    </w:p>
    <w:p w14:paraId="0748448B" w14:textId="77777777" w:rsidR="00630327" w:rsidRDefault="00630327" w:rsidP="00630327">
      <w:pPr>
        <w:ind w:left="360" w:hanging="360"/>
      </w:pPr>
      <w:r w:rsidRPr="0026186D">
        <w:rPr>
          <w:b/>
          <w:bCs/>
        </w:rPr>
        <w:t>cirrus</w:t>
      </w:r>
      <w:r w:rsidRPr="0026186D">
        <w:t xml:space="preserve"> A high cloud composed of ice crystals in the form of thin, white, featherlike clouds in patches, filaments, or narrow bands.</w:t>
      </w:r>
    </w:p>
    <w:p w14:paraId="7A7A3A65" w14:textId="77777777" w:rsidR="00630327" w:rsidRDefault="00630327" w:rsidP="00630327">
      <w:pPr>
        <w:ind w:left="360" w:hanging="360"/>
      </w:pPr>
      <w:r w:rsidRPr="003F1CBB">
        <w:rPr>
          <w:b/>
        </w:rPr>
        <w:t>CISK</w:t>
      </w:r>
      <w:r>
        <w:t xml:space="preserve"> An acronym for</w:t>
      </w:r>
      <w:r w:rsidRPr="00AD351D">
        <w:t xml:space="preserve"> Convective Instability of the Second Kind,</w:t>
      </w:r>
      <w:r>
        <w:t xml:space="preserve"> which</w:t>
      </w:r>
      <w:r w:rsidRPr="00AD351D">
        <w:t xml:space="preserve"> is a popular </w:t>
      </w:r>
      <w:r w:rsidRPr="003F1CBB">
        <w:t xml:space="preserve">theory that explains how </w:t>
      </w:r>
      <w:r>
        <w:t>a thunderstorm</w:t>
      </w:r>
      <w:r w:rsidRPr="003F1CBB">
        <w:t xml:space="preserve"> can evolve and organize into </w:t>
      </w:r>
      <w:r>
        <w:t>a hurricane.</w:t>
      </w:r>
    </w:p>
    <w:p w14:paraId="3E1F33D8" w14:textId="77777777" w:rsidR="00630327" w:rsidRPr="00FE2F31" w:rsidRDefault="00630327" w:rsidP="00630327">
      <w:pPr>
        <w:ind w:left="360" w:hanging="360"/>
        <w:rPr>
          <w:b/>
        </w:rPr>
      </w:pPr>
      <w:r w:rsidRPr="00FE2F31">
        <w:rPr>
          <w:b/>
          <w:bCs/>
        </w:rPr>
        <w:t>Citizen Weather Observer Program</w:t>
      </w:r>
      <w:r>
        <w:rPr>
          <w:b/>
          <w:bCs/>
        </w:rPr>
        <w:t xml:space="preserve"> </w:t>
      </w:r>
      <w:r w:rsidRPr="00FE2F31">
        <w:rPr>
          <w:bCs/>
        </w:rPr>
        <w:t xml:space="preserve">A network </w:t>
      </w:r>
      <w:r>
        <w:rPr>
          <w:bCs/>
        </w:rPr>
        <w:t xml:space="preserve">run by the U.S. Weather Service </w:t>
      </w:r>
      <w:r w:rsidRPr="00FE2F31">
        <w:rPr>
          <w:bCs/>
        </w:rPr>
        <w:t xml:space="preserve">that allows amateur meteorologists with computerized weather stations to contribute to forecasts </w:t>
      </w:r>
      <w:r>
        <w:rPr>
          <w:bCs/>
        </w:rPr>
        <w:t xml:space="preserve">from all over </w:t>
      </w:r>
      <w:r w:rsidRPr="00FE2F31">
        <w:rPr>
          <w:bCs/>
        </w:rPr>
        <w:t>the United States.</w:t>
      </w:r>
    </w:p>
    <w:p w14:paraId="4E14C8C0" w14:textId="77777777" w:rsidR="00630327" w:rsidRDefault="00630327" w:rsidP="00630327">
      <w:pPr>
        <w:ind w:left="360" w:hanging="360"/>
      </w:pPr>
      <w:r w:rsidRPr="0026186D">
        <w:rPr>
          <w:b/>
          <w:bCs/>
        </w:rPr>
        <w:t>climate</w:t>
      </w:r>
      <w:r w:rsidRPr="0026186D">
        <w:t xml:space="preserve"> </w:t>
      </w:r>
      <w:r>
        <w:t xml:space="preserve">A </w:t>
      </w:r>
      <w:r w:rsidRPr="0026186D">
        <w:t xml:space="preserve">description of </w:t>
      </w:r>
      <w:r>
        <w:t>all the</w:t>
      </w:r>
      <w:r w:rsidRPr="0026186D">
        <w:t xml:space="preserve"> daily and seasonal weather conditions</w:t>
      </w:r>
      <w:r>
        <w:t xml:space="preserve"> over a long period of time.</w:t>
      </w:r>
    </w:p>
    <w:p w14:paraId="0E663B14" w14:textId="77777777" w:rsidR="00630327" w:rsidRDefault="00630327" w:rsidP="00630327">
      <w:pPr>
        <w:ind w:left="360" w:hanging="360"/>
      </w:pPr>
      <w:r>
        <w:rPr>
          <w:b/>
        </w:rPr>
        <w:t>c</w:t>
      </w:r>
      <w:r w:rsidRPr="00B10133">
        <w:rPr>
          <w:b/>
        </w:rPr>
        <w:t xml:space="preserve">limate </w:t>
      </w:r>
      <w:r>
        <w:rPr>
          <w:b/>
        </w:rPr>
        <w:t>c</w:t>
      </w:r>
      <w:r w:rsidRPr="00B10133">
        <w:rPr>
          <w:b/>
        </w:rPr>
        <w:t>hange</w:t>
      </w:r>
      <w:r>
        <w:rPr>
          <w:b/>
        </w:rPr>
        <w:t xml:space="preserve"> </w:t>
      </w:r>
      <w:r>
        <w:t>A</w:t>
      </w:r>
      <w:r w:rsidRPr="00C10FB9">
        <w:t xml:space="preserve"> change in global or regional climate patterns, </w:t>
      </w:r>
      <w:r>
        <w:t>especially</w:t>
      </w:r>
      <w:r w:rsidRPr="00C10FB9">
        <w:t xml:space="preserve"> a change apparent from the mid to late 20th century onwards and attributed largely to </w:t>
      </w:r>
      <w:r>
        <w:t xml:space="preserve">an increase in the </w:t>
      </w:r>
      <w:r w:rsidRPr="00C10FB9">
        <w:t>levels of atmospheric carbon dioxide produced by the use of fossil fuels.</w:t>
      </w:r>
    </w:p>
    <w:p w14:paraId="02F53321" w14:textId="77777777" w:rsidR="00630327" w:rsidRPr="000B6636" w:rsidRDefault="00630327" w:rsidP="00630327">
      <w:pPr>
        <w:ind w:left="360" w:hanging="360"/>
        <w:rPr>
          <w:b/>
        </w:rPr>
      </w:pPr>
      <w:r>
        <w:rPr>
          <w:b/>
          <w:bCs/>
        </w:rPr>
        <w:t>c</w:t>
      </w:r>
      <w:r w:rsidRPr="000B6636">
        <w:rPr>
          <w:b/>
          <w:bCs/>
        </w:rPr>
        <w:t>loud</w:t>
      </w:r>
      <w:r>
        <w:rPr>
          <w:b/>
          <w:bCs/>
        </w:rPr>
        <w:t xml:space="preserve"> </w:t>
      </w:r>
      <w:r w:rsidRPr="000B6636">
        <w:t xml:space="preserve">A visible aggregate of </w:t>
      </w:r>
      <w:r>
        <w:t>tiny</w:t>
      </w:r>
      <w:r w:rsidRPr="000B6636">
        <w:t xml:space="preserve"> water droplets or ice particles in the atmosphere above the Earth</w:t>
      </w:r>
      <w:r>
        <w:t>’</w:t>
      </w:r>
      <w:r w:rsidRPr="000B6636">
        <w:t>s surface.</w:t>
      </w:r>
    </w:p>
    <w:p w14:paraId="13B729B2" w14:textId="77777777" w:rsidR="00630327" w:rsidRPr="0026186D" w:rsidRDefault="00630327" w:rsidP="00630327">
      <w:pPr>
        <w:ind w:left="360" w:hanging="360"/>
      </w:pPr>
      <w:r w:rsidRPr="0026186D">
        <w:rPr>
          <w:b/>
          <w:bCs/>
        </w:rPr>
        <w:t xml:space="preserve">cloud base </w:t>
      </w:r>
      <w:r w:rsidRPr="0026186D">
        <w:t>The lowest portion of a cloud.</w:t>
      </w:r>
    </w:p>
    <w:p w14:paraId="74C747B0" w14:textId="77777777" w:rsidR="00630327" w:rsidRPr="0026186D" w:rsidRDefault="00630327" w:rsidP="00630327">
      <w:pPr>
        <w:ind w:left="360" w:hanging="360"/>
      </w:pPr>
      <w:r w:rsidRPr="0026186D">
        <w:rPr>
          <w:b/>
          <w:bCs/>
        </w:rPr>
        <w:t>cloudburst</w:t>
      </w:r>
      <w:r w:rsidRPr="0026186D">
        <w:t xml:space="preserve"> Any sudden and heavy rain shower.</w:t>
      </w:r>
    </w:p>
    <w:p w14:paraId="1C161A5C" w14:textId="77777777" w:rsidR="00630327" w:rsidRPr="0026186D" w:rsidRDefault="00630327" w:rsidP="00630327">
      <w:pPr>
        <w:ind w:left="360" w:hanging="360"/>
      </w:pPr>
      <w:r w:rsidRPr="0026186D">
        <w:rPr>
          <w:b/>
          <w:bCs/>
        </w:rPr>
        <w:t xml:space="preserve">cloud cover </w:t>
      </w:r>
      <w:r w:rsidRPr="0026186D">
        <w:t>The amount of the sky obscured by clouds when observed at a particular location.</w:t>
      </w:r>
    </w:p>
    <w:p w14:paraId="16FDF2CC" w14:textId="77777777" w:rsidR="00630327" w:rsidRDefault="00630327" w:rsidP="00630327">
      <w:pPr>
        <w:ind w:left="360" w:hanging="360"/>
      </w:pPr>
      <w:r w:rsidRPr="0026186D">
        <w:rPr>
          <w:b/>
          <w:bCs/>
        </w:rPr>
        <w:t xml:space="preserve">cloud deck </w:t>
      </w:r>
      <w:r w:rsidRPr="0026186D">
        <w:t>The top of a cloud layer, usually viewed from an aircraft.</w:t>
      </w:r>
    </w:p>
    <w:p w14:paraId="27583881" w14:textId="77777777" w:rsidR="00630327" w:rsidRDefault="00630327" w:rsidP="00630327">
      <w:pPr>
        <w:ind w:left="360" w:hanging="360"/>
      </w:pPr>
      <w:r>
        <w:rPr>
          <w:b/>
          <w:bCs/>
        </w:rPr>
        <w:t>c</w:t>
      </w:r>
      <w:r w:rsidRPr="000B6636">
        <w:rPr>
          <w:b/>
          <w:bCs/>
        </w:rPr>
        <w:t xml:space="preserve">loud </w:t>
      </w:r>
      <w:r>
        <w:rPr>
          <w:b/>
          <w:bCs/>
        </w:rPr>
        <w:t>l</w:t>
      </w:r>
      <w:r w:rsidRPr="000B6636">
        <w:rPr>
          <w:b/>
          <w:bCs/>
        </w:rPr>
        <w:t>ayer</w:t>
      </w:r>
      <w:r>
        <w:t xml:space="preserve"> </w:t>
      </w:r>
      <w:r w:rsidRPr="000B6636">
        <w:t>An array of clouds whose bases are at approximately the same level.</w:t>
      </w:r>
    </w:p>
    <w:p w14:paraId="7E7C6FC5" w14:textId="77777777" w:rsidR="00630327" w:rsidRDefault="00630327" w:rsidP="00630327">
      <w:pPr>
        <w:ind w:left="360" w:hanging="360"/>
      </w:pPr>
      <w:r w:rsidRPr="0026186D">
        <w:rPr>
          <w:b/>
          <w:bCs/>
        </w:rPr>
        <w:t>cloud seeding</w:t>
      </w:r>
      <w:r w:rsidRPr="0026186D">
        <w:t xml:space="preserve"> </w:t>
      </w:r>
      <w:proofErr w:type="gramStart"/>
      <w:r w:rsidRPr="0026186D">
        <w:t>The</w:t>
      </w:r>
      <w:proofErr w:type="gramEnd"/>
      <w:r w:rsidRPr="0026186D">
        <w:t xml:space="preserve"> introduction of artificial substances (usually silver iodide or dry ice) into a cloud for the purpose of either modifying its development or increasing its precipitation.</w:t>
      </w:r>
    </w:p>
    <w:p w14:paraId="06D8E0A4" w14:textId="77777777" w:rsidR="00630327" w:rsidRPr="0026186D" w:rsidRDefault="00630327" w:rsidP="00630327">
      <w:pPr>
        <w:ind w:left="360" w:hanging="360"/>
      </w:pPr>
      <w:r>
        <w:rPr>
          <w:b/>
          <w:bCs/>
        </w:rPr>
        <w:t>c</w:t>
      </w:r>
      <w:r w:rsidRPr="000B6636">
        <w:rPr>
          <w:b/>
          <w:bCs/>
        </w:rPr>
        <w:t>loudy</w:t>
      </w:r>
      <w:r>
        <w:rPr>
          <w:b/>
          <w:bCs/>
        </w:rPr>
        <w:t xml:space="preserve"> </w:t>
      </w:r>
      <w:proofErr w:type="gramStart"/>
      <w:r>
        <w:rPr>
          <w:bCs/>
        </w:rPr>
        <w:t>The</w:t>
      </w:r>
      <w:proofErr w:type="gramEnd"/>
      <w:r>
        <w:rPr>
          <w:bCs/>
        </w:rPr>
        <w:t xml:space="preserve"> condition w</w:t>
      </w:r>
      <w:r w:rsidRPr="000B6636">
        <w:t>hen 7/8ths or more of the sky is covered by clouds.</w:t>
      </w:r>
    </w:p>
    <w:p w14:paraId="492EA1A9" w14:textId="77777777" w:rsidR="00630327" w:rsidRPr="0026186D" w:rsidRDefault="00630327" w:rsidP="00630327">
      <w:pPr>
        <w:ind w:left="360" w:hanging="360"/>
      </w:pPr>
      <w:r w:rsidRPr="0026186D">
        <w:rPr>
          <w:b/>
          <w:bCs/>
        </w:rPr>
        <w:t>coalescence</w:t>
      </w:r>
      <w:r w:rsidRPr="0026186D">
        <w:t xml:space="preserve"> The merging of cloud droplets into a single larger droplet.</w:t>
      </w:r>
    </w:p>
    <w:p w14:paraId="1CFC9F12" w14:textId="77777777" w:rsidR="00630327" w:rsidRDefault="00630327" w:rsidP="00630327">
      <w:pPr>
        <w:ind w:left="360" w:hanging="360"/>
      </w:pPr>
      <w:r w:rsidRPr="0026186D">
        <w:rPr>
          <w:b/>
          <w:bCs/>
        </w:rPr>
        <w:t xml:space="preserve">cold front </w:t>
      </w:r>
      <w:proofErr w:type="gramStart"/>
      <w:r w:rsidRPr="0026186D">
        <w:t>The</w:t>
      </w:r>
      <w:proofErr w:type="gramEnd"/>
      <w:r w:rsidRPr="0026186D">
        <w:t xml:space="preserve"> leading edge of a cold air mass.</w:t>
      </w:r>
    </w:p>
    <w:p w14:paraId="226F44BE" w14:textId="77777777" w:rsidR="00630327" w:rsidRPr="008C41AC" w:rsidRDefault="00630327" w:rsidP="00630327">
      <w:pPr>
        <w:ind w:left="360" w:hanging="360"/>
      </w:pPr>
      <w:r w:rsidRPr="008C41AC">
        <w:rPr>
          <w:b/>
          <w:bCs/>
        </w:rPr>
        <w:t>cold snap</w:t>
      </w:r>
      <w:r>
        <w:rPr>
          <w:b/>
          <w:bCs/>
        </w:rPr>
        <w:t xml:space="preserve"> </w:t>
      </w:r>
      <w:proofErr w:type="gramStart"/>
      <w:r>
        <w:rPr>
          <w:bCs/>
        </w:rPr>
        <w:t>A</w:t>
      </w:r>
      <w:proofErr w:type="gramEnd"/>
      <w:r>
        <w:rPr>
          <w:bCs/>
        </w:rPr>
        <w:t xml:space="preserve"> short period of intensely</w:t>
      </w:r>
      <w:r w:rsidRPr="008C41AC">
        <w:rPr>
          <w:bCs/>
        </w:rPr>
        <w:t xml:space="preserve"> cold weather.</w:t>
      </w:r>
    </w:p>
    <w:p w14:paraId="21ACE047" w14:textId="77777777" w:rsidR="00630327" w:rsidRPr="0026186D" w:rsidRDefault="00630327" w:rsidP="00630327">
      <w:pPr>
        <w:ind w:left="360" w:hanging="360"/>
      </w:pPr>
      <w:r w:rsidRPr="0026186D">
        <w:rPr>
          <w:b/>
          <w:bCs/>
        </w:rPr>
        <w:t xml:space="preserve">condensation </w:t>
      </w:r>
      <w:r w:rsidRPr="0026186D">
        <w:t>Process by which water changes phase from a vapor to a liquid.</w:t>
      </w:r>
    </w:p>
    <w:p w14:paraId="0024C090" w14:textId="77777777" w:rsidR="00630327" w:rsidRPr="0026186D" w:rsidRDefault="00630327" w:rsidP="00630327">
      <w:pPr>
        <w:ind w:left="360" w:hanging="360"/>
      </w:pPr>
      <w:r w:rsidRPr="0026186D">
        <w:rPr>
          <w:b/>
          <w:bCs/>
        </w:rPr>
        <w:t>condensation nuclei</w:t>
      </w:r>
      <w:r w:rsidRPr="0026186D">
        <w:t xml:space="preserve"> Small particles in the atmosphere that serve as the core of tiny condensing cloud droplets. These may be dust, salt, or other material.</w:t>
      </w:r>
    </w:p>
    <w:p w14:paraId="1CFC13B4" w14:textId="77777777" w:rsidR="00630327" w:rsidRPr="0026186D" w:rsidRDefault="00630327" w:rsidP="00630327">
      <w:pPr>
        <w:ind w:left="360" w:hanging="360"/>
      </w:pPr>
      <w:r w:rsidRPr="0026186D">
        <w:rPr>
          <w:b/>
          <w:bCs/>
        </w:rPr>
        <w:t xml:space="preserve">conduction </w:t>
      </w:r>
      <w:r w:rsidRPr="0026186D">
        <w:t>The transfer of heat by molecular activity from one substance to another, or through a substance. Transfer is always from warmer to colder regions.</w:t>
      </w:r>
    </w:p>
    <w:p w14:paraId="0D8CAD7F" w14:textId="77777777" w:rsidR="00630327" w:rsidRPr="0026186D" w:rsidRDefault="00630327" w:rsidP="00630327">
      <w:pPr>
        <w:ind w:left="360" w:hanging="360"/>
      </w:pPr>
      <w:r w:rsidRPr="0026186D">
        <w:rPr>
          <w:b/>
          <w:bCs/>
        </w:rPr>
        <w:t xml:space="preserve">continental air mass </w:t>
      </w:r>
      <w:r w:rsidRPr="0026186D">
        <w:t>An air mass that forms over land; it is normally relatively dry.</w:t>
      </w:r>
    </w:p>
    <w:p w14:paraId="68E89F7A" w14:textId="77777777" w:rsidR="00630327" w:rsidRPr="0026186D" w:rsidRDefault="00630327" w:rsidP="00630327">
      <w:pPr>
        <w:ind w:left="360" w:hanging="360"/>
      </w:pPr>
      <w:r w:rsidRPr="0026186D">
        <w:rPr>
          <w:b/>
          <w:bCs/>
        </w:rPr>
        <w:t xml:space="preserve">continental </w:t>
      </w:r>
      <w:r>
        <w:rPr>
          <w:b/>
          <w:bCs/>
        </w:rPr>
        <w:t>c</w:t>
      </w:r>
      <w:r w:rsidRPr="0026186D">
        <w:rPr>
          <w:b/>
          <w:bCs/>
        </w:rPr>
        <w:t xml:space="preserve">limate </w:t>
      </w:r>
      <w:r w:rsidRPr="0026186D">
        <w:t>A climate lacking marine influence and characterized by more extreme temperatures than in marine climates: therefore, it has a relatively high annual temperature range for its latitude.</w:t>
      </w:r>
    </w:p>
    <w:p w14:paraId="3F3AE9F5" w14:textId="77777777" w:rsidR="00630327" w:rsidRPr="0026186D" w:rsidRDefault="00630327" w:rsidP="00630327">
      <w:pPr>
        <w:ind w:left="360" w:hanging="360"/>
      </w:pPr>
      <w:r w:rsidRPr="0026186D">
        <w:rPr>
          <w:b/>
          <w:bCs/>
        </w:rPr>
        <w:t xml:space="preserve">continental polar air </w:t>
      </w:r>
      <w:r w:rsidRPr="0026186D">
        <w:t>Relatively dry air mass that develops over the northern interior of North America; very cold in winter and mild in summer.</w:t>
      </w:r>
    </w:p>
    <w:p w14:paraId="522E1F4A" w14:textId="77777777" w:rsidR="00630327" w:rsidRPr="0026186D" w:rsidRDefault="00630327" w:rsidP="00630327">
      <w:pPr>
        <w:ind w:left="360" w:hanging="360"/>
      </w:pPr>
      <w:r w:rsidRPr="0026186D">
        <w:rPr>
          <w:b/>
          <w:bCs/>
        </w:rPr>
        <w:t xml:space="preserve">continental tropical air </w:t>
      </w:r>
      <w:r w:rsidRPr="0026186D">
        <w:t>Warm, dry air mass that forms over the s</w:t>
      </w:r>
      <w:r>
        <w:t>ubtropical deserts of the south</w:t>
      </w:r>
      <w:r w:rsidRPr="0026186D">
        <w:t>western United States.</w:t>
      </w:r>
    </w:p>
    <w:p w14:paraId="4E733811" w14:textId="77777777" w:rsidR="00630327" w:rsidRPr="0026186D" w:rsidRDefault="00630327" w:rsidP="00630327">
      <w:pPr>
        <w:ind w:left="360" w:hanging="360"/>
      </w:pPr>
      <w:r w:rsidRPr="0026186D">
        <w:rPr>
          <w:b/>
          <w:bCs/>
        </w:rPr>
        <w:t xml:space="preserve">contrail </w:t>
      </w:r>
      <w:r w:rsidRPr="002641AF">
        <w:rPr>
          <w:bCs/>
        </w:rPr>
        <w:t>or</w:t>
      </w:r>
      <w:r>
        <w:rPr>
          <w:b/>
          <w:bCs/>
        </w:rPr>
        <w:t xml:space="preserve"> condensation trail</w:t>
      </w:r>
      <w:r w:rsidRPr="0026186D">
        <w:rPr>
          <w:b/>
          <w:bCs/>
        </w:rPr>
        <w:t xml:space="preserve"> </w:t>
      </w:r>
      <w:proofErr w:type="gramStart"/>
      <w:r w:rsidRPr="0026186D">
        <w:t>A</w:t>
      </w:r>
      <w:proofErr w:type="gramEnd"/>
      <w:r w:rsidRPr="0026186D">
        <w:t xml:space="preserve"> cloudlike streamer frequently seen forming behind aircraft flying in clear, cold, humid air.</w:t>
      </w:r>
    </w:p>
    <w:p w14:paraId="353ACA61" w14:textId="77777777" w:rsidR="00630327" w:rsidRPr="0026186D" w:rsidRDefault="00630327" w:rsidP="00630327">
      <w:pPr>
        <w:ind w:left="360" w:hanging="360"/>
      </w:pPr>
      <w:r w:rsidRPr="003D0411">
        <w:rPr>
          <w:b/>
          <w:bCs/>
        </w:rPr>
        <w:t>convection</w:t>
      </w:r>
      <w:r w:rsidRPr="003D0411">
        <w:rPr>
          <w:b/>
        </w:rPr>
        <w:t xml:space="preserve"> 1. </w:t>
      </w:r>
      <w:r w:rsidRPr="003D0411">
        <w:t>The transfer of energy by the movement of molecules in fluids</w:t>
      </w:r>
      <w:r>
        <w:t xml:space="preserve"> or </w:t>
      </w:r>
      <w:r w:rsidRPr="003D0411">
        <w:t>gas</w:t>
      </w:r>
      <w:r>
        <w:t>es</w:t>
      </w:r>
      <w:r w:rsidRPr="003D0411">
        <w:t xml:space="preserve"> that flow</w:t>
      </w:r>
      <w:r>
        <w:t xml:space="preserve">. </w:t>
      </w:r>
      <w:r w:rsidRPr="003D0411">
        <w:rPr>
          <w:b/>
        </w:rPr>
        <w:t>2.</w:t>
      </w:r>
      <w:r>
        <w:t xml:space="preserve"> The upward movement </w:t>
      </w:r>
      <w:r w:rsidRPr="002D5E86">
        <w:t>in unstable air</w:t>
      </w:r>
      <w:r>
        <w:t xml:space="preserve"> created when the Earth’s surface warms quickly.</w:t>
      </w:r>
    </w:p>
    <w:p w14:paraId="2B72BBCA" w14:textId="77777777" w:rsidR="00630327" w:rsidRPr="0026186D" w:rsidRDefault="00630327" w:rsidP="00630327">
      <w:pPr>
        <w:ind w:left="360" w:hanging="360"/>
      </w:pPr>
      <w:r w:rsidRPr="0026186D">
        <w:rPr>
          <w:b/>
          <w:bCs/>
        </w:rPr>
        <w:t>convergence</w:t>
      </w:r>
      <w:r w:rsidRPr="0026186D">
        <w:t xml:space="preserve"> An atmospheric condition that exists when the winds cause a horizontal net inflow of air into a specified region.</w:t>
      </w:r>
    </w:p>
    <w:p w14:paraId="6B9AF1F9" w14:textId="77777777" w:rsidR="00630327" w:rsidRPr="0026186D" w:rsidRDefault="00630327" w:rsidP="00630327">
      <w:pPr>
        <w:ind w:left="360" w:hanging="360"/>
      </w:pPr>
      <w:proofErr w:type="spellStart"/>
      <w:r w:rsidRPr="0026186D">
        <w:rPr>
          <w:b/>
          <w:bCs/>
        </w:rPr>
        <w:t>Coriolis</w:t>
      </w:r>
      <w:proofErr w:type="spellEnd"/>
      <w:r w:rsidRPr="0026186D">
        <w:rPr>
          <w:b/>
          <w:bCs/>
        </w:rPr>
        <w:t xml:space="preserve"> </w:t>
      </w:r>
      <w:r>
        <w:rPr>
          <w:b/>
          <w:bCs/>
        </w:rPr>
        <w:t>force</w:t>
      </w:r>
      <w:r w:rsidRPr="0026186D">
        <w:rPr>
          <w:b/>
          <w:bCs/>
        </w:rPr>
        <w:t xml:space="preserve"> </w:t>
      </w:r>
      <w:r w:rsidRPr="0026186D">
        <w:t>A deflective force arising from the rotation of the earth on its axis; affects principally synoptic-scale and global-scale winds. Winds are deflected to the right of the initial direction in the Northern Hemisphere, and to the left in the Southern Hemisphere.</w:t>
      </w:r>
    </w:p>
    <w:p w14:paraId="3241C323" w14:textId="77777777" w:rsidR="00630327" w:rsidRPr="0026186D" w:rsidRDefault="00630327" w:rsidP="00630327">
      <w:pPr>
        <w:ind w:left="360" w:hanging="360"/>
      </w:pPr>
      <w:r w:rsidRPr="0026186D">
        <w:rPr>
          <w:b/>
          <w:bCs/>
        </w:rPr>
        <w:t>cumulonimbus</w:t>
      </w:r>
      <w:r w:rsidRPr="0026186D">
        <w:t xml:space="preserve"> An exceptionally dense and vertically developed cloud, often with a top in the shape</w:t>
      </w:r>
      <w:r>
        <w:t xml:space="preserve"> of an anvil. This type of</w:t>
      </w:r>
      <w:r w:rsidRPr="0026186D">
        <w:t xml:space="preserve"> cloud is frequently accompanied by heavy showers, lightning, thunder, and sometimes hail. It is also known as a thunderstorm cloud.</w:t>
      </w:r>
    </w:p>
    <w:p w14:paraId="1FE7DBED" w14:textId="77777777" w:rsidR="00630327" w:rsidRDefault="00630327" w:rsidP="00630327">
      <w:pPr>
        <w:ind w:left="360" w:hanging="360"/>
      </w:pPr>
      <w:r w:rsidRPr="0026186D">
        <w:rPr>
          <w:b/>
          <w:bCs/>
        </w:rPr>
        <w:t>cumulus</w:t>
      </w:r>
      <w:r w:rsidRPr="0026186D">
        <w:t xml:space="preserve"> A cloud in the form of individual, detached domes or towers that are usually dense and well defined. It has a flat base with a bulging upper part th</w:t>
      </w:r>
      <w:r>
        <w:t>at often resembles cauliflower.</w:t>
      </w:r>
    </w:p>
    <w:p w14:paraId="1CECCE25" w14:textId="77777777" w:rsidR="00630327" w:rsidRDefault="00630327" w:rsidP="00630327">
      <w:pPr>
        <w:ind w:left="360" w:hanging="360"/>
      </w:pPr>
      <w:r w:rsidRPr="0026186D">
        <w:rPr>
          <w:b/>
          <w:bCs/>
        </w:rPr>
        <w:t xml:space="preserve">cup anemometer </w:t>
      </w:r>
      <w:r w:rsidRPr="0026186D">
        <w:t>An instrument used to monitor wind-speed. Wind rotation of cups generates and electric current calibrated in wind speed.</w:t>
      </w:r>
    </w:p>
    <w:p w14:paraId="43AD1A03" w14:textId="77777777" w:rsidR="00630327" w:rsidRPr="00BF4349" w:rsidRDefault="00630327" w:rsidP="00630327">
      <w:pPr>
        <w:ind w:left="360" w:hanging="360"/>
      </w:pPr>
      <w:r>
        <w:rPr>
          <w:b/>
          <w:bCs/>
        </w:rPr>
        <w:t>cy</w:t>
      </w:r>
      <w:r w:rsidRPr="00BF4349">
        <w:rPr>
          <w:b/>
          <w:bCs/>
        </w:rPr>
        <w:t>clone</w:t>
      </w:r>
      <w:r>
        <w:rPr>
          <w:b/>
          <w:bCs/>
        </w:rPr>
        <w:t xml:space="preserve"> </w:t>
      </w:r>
      <w:r w:rsidRPr="00BF4349">
        <w:t>A large-scale circulation of winds around a central region of low atmospheric pressure, counterclockwise in the Northern Hemisphere, clockwise in the Southern Hemisphere.</w:t>
      </w:r>
    </w:p>
    <w:p w14:paraId="62CBC43F" w14:textId="77777777" w:rsidR="00630327" w:rsidRDefault="00630327" w:rsidP="00630327">
      <w:pPr>
        <w:ind w:left="360" w:hanging="360"/>
      </w:pPr>
      <w:r>
        <w:rPr>
          <w:b/>
          <w:bCs/>
        </w:rPr>
        <w:t>c</w:t>
      </w:r>
      <w:r w:rsidRPr="00BF4349">
        <w:rPr>
          <w:b/>
          <w:bCs/>
        </w:rPr>
        <w:t xml:space="preserve">yclonic </w:t>
      </w:r>
      <w:r>
        <w:rPr>
          <w:b/>
          <w:bCs/>
        </w:rPr>
        <w:t>c</w:t>
      </w:r>
      <w:r w:rsidRPr="00BF4349">
        <w:rPr>
          <w:b/>
          <w:bCs/>
        </w:rPr>
        <w:t>irculation</w:t>
      </w:r>
      <w:r>
        <w:rPr>
          <w:b/>
          <w:bCs/>
        </w:rPr>
        <w:t xml:space="preserve"> </w:t>
      </w:r>
      <w:r>
        <w:t>Air circulation</w:t>
      </w:r>
      <w:r w:rsidRPr="00BF4349">
        <w:t xml:space="preserve"> </w:t>
      </w:r>
      <w:r>
        <w:t>that</w:t>
      </w:r>
      <w:r w:rsidRPr="00BF4349">
        <w:t xml:space="preserve"> </w:t>
      </w:r>
      <w:r>
        <w:t xml:space="preserve">moves </w:t>
      </w:r>
      <w:r w:rsidRPr="00BF4349">
        <w:t xml:space="preserve">in the same </w:t>
      </w:r>
      <w:r>
        <w:t>direction</w:t>
      </w:r>
      <w:r w:rsidRPr="00BF4349">
        <w:t xml:space="preserve"> as the Earth</w:t>
      </w:r>
      <w:r>
        <w:t>’</w:t>
      </w:r>
      <w:r w:rsidRPr="00BF4349">
        <w:t>s rotation</w:t>
      </w:r>
      <w:r>
        <w:t>—</w:t>
      </w:r>
      <w:r w:rsidRPr="00BF4349">
        <w:t xml:space="preserve">counterclockwise </w:t>
      </w:r>
      <w:r>
        <w:t>in the Northern Hemisphere</w:t>
      </w:r>
      <w:r w:rsidRPr="00BF4349">
        <w:t xml:space="preserve"> as seen from above</w:t>
      </w:r>
      <w:r>
        <w:t>,</w:t>
      </w:r>
      <w:r w:rsidRPr="00BF4349">
        <w:t xml:space="preserve"> clockwise </w:t>
      </w:r>
      <w:r>
        <w:t>in the Sou</w:t>
      </w:r>
      <w:r w:rsidRPr="00BF4349">
        <w:t xml:space="preserve">thern Hemisphere. </w:t>
      </w:r>
      <w:r>
        <w:t>T</w:t>
      </w:r>
      <w:r w:rsidRPr="00BF4349">
        <w:t>orn</w:t>
      </w:r>
      <w:r>
        <w:t>adoes exhibit cyclonic rotation</w:t>
      </w:r>
      <w:r w:rsidRPr="00BF4349">
        <w:t xml:space="preserve">. </w:t>
      </w:r>
      <w:r>
        <w:t>See</w:t>
      </w:r>
      <w:r w:rsidRPr="00BF4349">
        <w:t xml:space="preserve"> </w:t>
      </w:r>
      <w:proofErr w:type="spellStart"/>
      <w:r w:rsidRPr="00BF4349">
        <w:rPr>
          <w:b/>
        </w:rPr>
        <w:t>anticyclonic</w:t>
      </w:r>
      <w:proofErr w:type="spellEnd"/>
      <w:r w:rsidRPr="00BF4349">
        <w:rPr>
          <w:b/>
        </w:rPr>
        <w:t xml:space="preserve"> rotation.</w:t>
      </w:r>
    </w:p>
    <w:p w14:paraId="3E3498F3" w14:textId="77777777" w:rsidR="00630327" w:rsidRDefault="00630327" w:rsidP="00630327">
      <w:pPr>
        <w:ind w:left="360" w:hanging="360"/>
      </w:pPr>
    </w:p>
    <w:p w14:paraId="02DC89FB" w14:textId="77777777" w:rsidR="00630327" w:rsidRPr="0026186D" w:rsidRDefault="00630327" w:rsidP="00630327">
      <w:pPr>
        <w:ind w:left="360" w:hanging="360"/>
        <w:rPr>
          <w:b/>
        </w:rPr>
      </w:pPr>
      <w:r w:rsidRPr="0026186D">
        <w:rPr>
          <w:b/>
        </w:rPr>
        <w:t>D</w:t>
      </w:r>
    </w:p>
    <w:p w14:paraId="61A624A5" w14:textId="77777777" w:rsidR="00630327" w:rsidRDefault="00630327" w:rsidP="00630327">
      <w:pPr>
        <w:ind w:left="360" w:hanging="360"/>
      </w:pPr>
      <w:r w:rsidRPr="009D0E38">
        <w:rPr>
          <w:b/>
          <w:bCs/>
        </w:rPr>
        <w:t xml:space="preserve">daily range of temperature </w:t>
      </w:r>
      <w:r w:rsidRPr="009D0E38">
        <w:t>The difference between the maximum and minimum temperatures for any given day.</w:t>
      </w:r>
    </w:p>
    <w:p w14:paraId="3DD8AC34" w14:textId="77777777" w:rsidR="00630327" w:rsidRPr="009D0E38" w:rsidRDefault="00630327" w:rsidP="00630327">
      <w:pPr>
        <w:ind w:left="360" w:hanging="360"/>
      </w:pPr>
      <w:r w:rsidRPr="008C41AC">
        <w:rPr>
          <w:b/>
          <w:bCs/>
        </w:rPr>
        <w:t>data</w:t>
      </w:r>
      <w:r w:rsidRPr="008C41AC">
        <w:rPr>
          <w:rFonts w:ascii="Helvetica Neue" w:hAnsi="Helvetica Neue" w:cs="Helvetica Neue"/>
          <w:color w:val="343434"/>
          <w:sz w:val="28"/>
          <w:szCs w:val="28"/>
        </w:rPr>
        <w:t xml:space="preserve"> </w:t>
      </w:r>
      <w:r>
        <w:rPr>
          <w:bCs/>
        </w:rPr>
        <w:t>Plural noun meaning the</w:t>
      </w:r>
      <w:r w:rsidRPr="008C41AC">
        <w:rPr>
          <w:bCs/>
        </w:rPr>
        <w:t xml:space="preserve"> information collected during a scientific study. </w:t>
      </w:r>
      <w:r>
        <w:rPr>
          <w:bCs/>
        </w:rPr>
        <w:t xml:space="preserve">The </w:t>
      </w:r>
      <w:r w:rsidRPr="008C41AC">
        <w:rPr>
          <w:bCs/>
        </w:rPr>
        <w:t>singular</w:t>
      </w:r>
      <w:r>
        <w:rPr>
          <w:bCs/>
        </w:rPr>
        <w:t xml:space="preserve"> form is</w:t>
      </w:r>
      <w:r w:rsidRPr="008C41AC">
        <w:rPr>
          <w:bCs/>
        </w:rPr>
        <w:t xml:space="preserve"> </w:t>
      </w:r>
      <w:r w:rsidRPr="008C41AC">
        <w:rPr>
          <w:b/>
          <w:bCs/>
        </w:rPr>
        <w:t>datum</w:t>
      </w:r>
      <w:r>
        <w:rPr>
          <w:bCs/>
        </w:rPr>
        <w:t>.</w:t>
      </w:r>
    </w:p>
    <w:p w14:paraId="3C5324B4" w14:textId="77777777" w:rsidR="00630327" w:rsidRPr="009D0E38" w:rsidRDefault="00630327" w:rsidP="00630327">
      <w:pPr>
        <w:ind w:left="360" w:hanging="360"/>
      </w:pPr>
      <w:r w:rsidRPr="009D0E38">
        <w:rPr>
          <w:b/>
          <w:bCs/>
        </w:rPr>
        <w:t>density</w:t>
      </w:r>
      <w:r w:rsidRPr="009D0E38">
        <w:t xml:space="preserve"> The ratio of the mass of a substance to the volume occupied by it.</w:t>
      </w:r>
    </w:p>
    <w:p w14:paraId="5CB3D0C0" w14:textId="77777777" w:rsidR="00630327" w:rsidRPr="009D0E38" w:rsidRDefault="00630327" w:rsidP="00630327">
      <w:pPr>
        <w:ind w:left="360" w:hanging="360"/>
      </w:pPr>
      <w:r w:rsidRPr="009D0E38">
        <w:rPr>
          <w:b/>
          <w:bCs/>
        </w:rPr>
        <w:t xml:space="preserve">deposition </w:t>
      </w:r>
      <w:r w:rsidRPr="009D0E38">
        <w:t>A process that occurs in subfreezing air when water vapor changes directly to ice wi</w:t>
      </w:r>
      <w:r>
        <w:t xml:space="preserve">thout becoming a liquid first. See </w:t>
      </w:r>
      <w:r w:rsidRPr="00A05BCA">
        <w:rPr>
          <w:b/>
        </w:rPr>
        <w:t>sublimation</w:t>
      </w:r>
      <w:r>
        <w:t>.</w:t>
      </w:r>
    </w:p>
    <w:p w14:paraId="795C3AE6" w14:textId="77777777" w:rsidR="00630327" w:rsidRDefault="00630327" w:rsidP="00630327">
      <w:pPr>
        <w:ind w:left="360" w:hanging="360"/>
      </w:pPr>
      <w:r w:rsidRPr="009D0E38">
        <w:rPr>
          <w:b/>
          <w:bCs/>
        </w:rPr>
        <w:t xml:space="preserve">deposition nuclei </w:t>
      </w:r>
      <w:r w:rsidRPr="009D0E38">
        <w:t>Tiny particles in the atmosphere that serve as the core of tiny ice crystals as water vapor changes to the solid form. These are also called ice nuclei.</w:t>
      </w:r>
    </w:p>
    <w:p w14:paraId="624C91FF" w14:textId="77777777" w:rsidR="00630327" w:rsidRDefault="00630327" w:rsidP="00630327">
      <w:pPr>
        <w:ind w:left="360" w:hanging="360"/>
      </w:pPr>
      <w:r>
        <w:rPr>
          <w:b/>
          <w:bCs/>
        </w:rPr>
        <w:t>d</w:t>
      </w:r>
      <w:r w:rsidRPr="00832B08">
        <w:rPr>
          <w:b/>
          <w:bCs/>
        </w:rPr>
        <w:t>epression</w:t>
      </w:r>
      <w:r>
        <w:rPr>
          <w:b/>
          <w:bCs/>
        </w:rPr>
        <w:t xml:space="preserve"> </w:t>
      </w:r>
      <w:r w:rsidRPr="00832B08">
        <w:t>A region of low atmospheric pressure that is usually accompanied by low clouds and precipitation.</w:t>
      </w:r>
    </w:p>
    <w:p w14:paraId="2E89DB00" w14:textId="77777777" w:rsidR="00630327" w:rsidRPr="008C41AC" w:rsidRDefault="00630327" w:rsidP="00630327">
      <w:pPr>
        <w:ind w:left="360" w:hanging="360"/>
        <w:rPr>
          <w:b/>
          <w:bCs/>
        </w:rPr>
      </w:pPr>
      <w:r w:rsidRPr="009D0E38">
        <w:rPr>
          <w:b/>
          <w:bCs/>
        </w:rPr>
        <w:t>desert</w:t>
      </w:r>
      <w:r>
        <w:rPr>
          <w:b/>
          <w:bCs/>
        </w:rPr>
        <w:t xml:space="preserve"> 1.</w:t>
      </w:r>
      <w:r w:rsidRPr="009D0E38">
        <w:rPr>
          <w:b/>
          <w:bCs/>
        </w:rPr>
        <w:t xml:space="preserve"> </w:t>
      </w:r>
      <w:r>
        <w:rPr>
          <w:bCs/>
        </w:rPr>
        <w:t xml:space="preserve">An </w:t>
      </w:r>
      <w:r w:rsidRPr="008C41AC">
        <w:rPr>
          <w:bCs/>
        </w:rPr>
        <w:t>area of land that receives no more than 10 inches (25 c</w:t>
      </w:r>
      <w:r>
        <w:rPr>
          <w:bCs/>
        </w:rPr>
        <w:t>m</w:t>
      </w:r>
      <w:r w:rsidRPr="008C41AC">
        <w:rPr>
          <w:bCs/>
        </w:rPr>
        <w:t>) of precipitation a year.</w:t>
      </w:r>
      <w:r>
        <w:rPr>
          <w:bCs/>
        </w:rPr>
        <w:t xml:space="preserve"> </w:t>
      </w:r>
      <w:r w:rsidRPr="008C41AC">
        <w:rPr>
          <w:b/>
          <w:bCs/>
        </w:rPr>
        <w:t>2.</w:t>
      </w:r>
      <w:r>
        <w:rPr>
          <w:bCs/>
        </w:rPr>
        <w:t xml:space="preserve"> </w:t>
      </w:r>
      <w:r w:rsidRPr="009D0E38">
        <w:t>One of two types of dry climate</w:t>
      </w:r>
      <w:r>
        <w:t>—</w:t>
      </w:r>
      <w:r w:rsidRPr="009D0E38">
        <w:t>the driest of the dry climates.</w:t>
      </w:r>
    </w:p>
    <w:p w14:paraId="79A35009" w14:textId="77777777" w:rsidR="00630327" w:rsidRPr="009D0E38" w:rsidRDefault="00630327" w:rsidP="00630327">
      <w:pPr>
        <w:ind w:left="360" w:hanging="360"/>
      </w:pPr>
      <w:r w:rsidRPr="009D0E38">
        <w:rPr>
          <w:b/>
          <w:bCs/>
        </w:rPr>
        <w:t xml:space="preserve">dew </w:t>
      </w:r>
      <w:r w:rsidRPr="009D0E38">
        <w:t>Water that has condensed onto objects near the ground when their temperatures have fallen below the dew point of the surface air.</w:t>
      </w:r>
    </w:p>
    <w:p w14:paraId="09425C96" w14:textId="77777777" w:rsidR="00630327" w:rsidRPr="009D0E38" w:rsidRDefault="00630327" w:rsidP="00630327">
      <w:pPr>
        <w:ind w:left="360" w:hanging="360"/>
      </w:pPr>
      <w:r w:rsidRPr="009D0E38">
        <w:rPr>
          <w:b/>
          <w:bCs/>
        </w:rPr>
        <w:t xml:space="preserve">dew point </w:t>
      </w:r>
      <w:r w:rsidRPr="002641AF">
        <w:rPr>
          <w:bCs/>
        </w:rPr>
        <w:t>or</w:t>
      </w:r>
      <w:r>
        <w:rPr>
          <w:b/>
          <w:bCs/>
        </w:rPr>
        <w:t xml:space="preserve"> </w:t>
      </w:r>
      <w:r w:rsidRPr="009D0E38">
        <w:rPr>
          <w:b/>
          <w:bCs/>
        </w:rPr>
        <w:t>dew</w:t>
      </w:r>
      <w:r>
        <w:rPr>
          <w:b/>
          <w:bCs/>
        </w:rPr>
        <w:t xml:space="preserve"> point</w:t>
      </w:r>
      <w:r w:rsidRPr="009D0E38">
        <w:rPr>
          <w:b/>
          <w:bCs/>
        </w:rPr>
        <w:t xml:space="preserve"> temperature</w:t>
      </w:r>
      <w:r w:rsidRPr="009D0E38">
        <w:t xml:space="preserve"> </w:t>
      </w:r>
      <w:proofErr w:type="gramStart"/>
      <w:r w:rsidRPr="009D0E38">
        <w:t>The</w:t>
      </w:r>
      <w:proofErr w:type="gramEnd"/>
      <w:r w:rsidRPr="009D0E38">
        <w:t xml:space="preserve"> temperature to which air must be cooled (at constant pressure and constant water vapor content) for saturation to occur. </w:t>
      </w:r>
      <w:r>
        <w:t xml:space="preserve">Also, </w:t>
      </w:r>
      <w:r w:rsidRPr="004766BD">
        <w:rPr>
          <w:b/>
          <w:bCs/>
        </w:rPr>
        <w:t>saturation point</w:t>
      </w:r>
      <w:r>
        <w:rPr>
          <w:b/>
          <w:bCs/>
        </w:rPr>
        <w:t xml:space="preserve">. </w:t>
      </w:r>
      <w:r w:rsidRPr="009D0E38">
        <w:t xml:space="preserve">When the dew point falls below freezing it is called the </w:t>
      </w:r>
      <w:r w:rsidRPr="00A05BCA">
        <w:rPr>
          <w:b/>
        </w:rPr>
        <w:t>frost point.</w:t>
      </w:r>
    </w:p>
    <w:p w14:paraId="51E6AEF2" w14:textId="77777777" w:rsidR="00630327" w:rsidRPr="009D0E38" w:rsidRDefault="00630327" w:rsidP="00630327">
      <w:pPr>
        <w:ind w:left="360" w:hanging="360"/>
      </w:pPr>
      <w:r w:rsidRPr="009D0E38">
        <w:rPr>
          <w:b/>
          <w:bCs/>
        </w:rPr>
        <w:t xml:space="preserve">diffraction </w:t>
      </w:r>
      <w:r w:rsidRPr="009D0E38">
        <w:t>The bending of light around objects, such as cloud and fog droplets, producing fringes of light and dark or colored bands.</w:t>
      </w:r>
    </w:p>
    <w:p w14:paraId="19D26C8F" w14:textId="77777777" w:rsidR="00630327" w:rsidRDefault="00630327" w:rsidP="00630327">
      <w:pPr>
        <w:ind w:left="360" w:hanging="360"/>
      </w:pPr>
      <w:r w:rsidRPr="009D0E38">
        <w:rPr>
          <w:b/>
          <w:bCs/>
        </w:rPr>
        <w:t xml:space="preserve">divergence </w:t>
      </w:r>
      <w:r w:rsidRPr="009D0E38">
        <w:t>An atmospheric condition that exists when the winds cause a horizontal outflow of air from a specific region.</w:t>
      </w:r>
    </w:p>
    <w:p w14:paraId="389B59FB" w14:textId="77777777" w:rsidR="00630327" w:rsidRDefault="00630327" w:rsidP="00630327">
      <w:pPr>
        <w:ind w:left="360" w:hanging="360"/>
      </w:pPr>
      <w:r>
        <w:rPr>
          <w:b/>
          <w:bCs/>
        </w:rPr>
        <w:t>D</w:t>
      </w:r>
      <w:r w:rsidRPr="00832B08">
        <w:rPr>
          <w:b/>
          <w:bCs/>
        </w:rPr>
        <w:t xml:space="preserve">oppler </w:t>
      </w:r>
      <w:r>
        <w:rPr>
          <w:b/>
          <w:bCs/>
        </w:rPr>
        <w:t>r</w:t>
      </w:r>
      <w:r w:rsidRPr="00832B08">
        <w:rPr>
          <w:b/>
          <w:bCs/>
        </w:rPr>
        <w:t>adar</w:t>
      </w:r>
      <w:r>
        <w:rPr>
          <w:b/>
          <w:bCs/>
        </w:rPr>
        <w:t xml:space="preserve"> </w:t>
      </w:r>
      <w:proofErr w:type="spellStart"/>
      <w:r w:rsidRPr="00832B08">
        <w:t>Radar</w:t>
      </w:r>
      <w:proofErr w:type="spellEnd"/>
      <w:r w:rsidRPr="00832B08">
        <w:t xml:space="preserve"> that can measure velocity</w:t>
      </w:r>
      <w:r>
        <w:t xml:space="preserve"> </w:t>
      </w:r>
      <w:r w:rsidRPr="00832B08">
        <w:t>toward</w:t>
      </w:r>
      <w:r>
        <w:t xml:space="preserve"> or away from the radar antenna</w:t>
      </w:r>
      <w:r w:rsidRPr="00832B08">
        <w:t>.</w:t>
      </w:r>
    </w:p>
    <w:p w14:paraId="3AD7B638" w14:textId="77777777" w:rsidR="00630327" w:rsidRDefault="00630327" w:rsidP="00630327">
      <w:pPr>
        <w:ind w:left="360" w:hanging="360"/>
      </w:pPr>
      <w:r w:rsidRPr="009D0E38">
        <w:rPr>
          <w:b/>
          <w:bCs/>
        </w:rPr>
        <w:t xml:space="preserve">downburst </w:t>
      </w:r>
      <w:r w:rsidRPr="009D0E38">
        <w:t xml:space="preserve">A </w:t>
      </w:r>
      <w:r>
        <w:t>strong</w:t>
      </w:r>
      <w:r w:rsidRPr="009D0E38">
        <w:t xml:space="preserve"> localized downdraft</w:t>
      </w:r>
      <w:r w:rsidRPr="005B6456">
        <w:rPr>
          <w:rFonts w:ascii="Arial" w:hAnsi="Arial" w:cs="Arial"/>
        </w:rPr>
        <w:t xml:space="preserve"> </w:t>
      </w:r>
      <w:r w:rsidRPr="005B6456">
        <w:t>from a cumulonimbus cloud</w:t>
      </w:r>
      <w:r w:rsidRPr="009D0E38">
        <w:t xml:space="preserve"> greater than </w:t>
      </w:r>
      <w:r>
        <w:t>2½ miles (</w:t>
      </w:r>
      <w:r w:rsidRPr="009D0E38">
        <w:t>4 km</w:t>
      </w:r>
      <w:r>
        <w:t>)</w:t>
      </w:r>
      <w:r w:rsidRPr="009D0E38">
        <w:t xml:space="preserve"> across</w:t>
      </w:r>
      <w:r w:rsidRPr="005B6456">
        <w:t>,</w:t>
      </w:r>
      <w:r w:rsidRPr="009D0E38">
        <w:t xml:space="preserve"> </w:t>
      </w:r>
      <w:r>
        <w:t>often associated with</w:t>
      </w:r>
      <w:r w:rsidRPr="009D0E38">
        <w:t xml:space="preserve"> severe thunderstorm</w:t>
      </w:r>
      <w:r>
        <w:t>s. See</w:t>
      </w:r>
      <w:r w:rsidRPr="009D0E38">
        <w:t xml:space="preserve"> </w:t>
      </w:r>
      <w:r>
        <w:rPr>
          <w:b/>
        </w:rPr>
        <w:t>m</w:t>
      </w:r>
      <w:r w:rsidRPr="00A05BCA">
        <w:rPr>
          <w:b/>
        </w:rPr>
        <w:t>icroburst</w:t>
      </w:r>
      <w:r>
        <w:t>.</w:t>
      </w:r>
    </w:p>
    <w:p w14:paraId="0076597D" w14:textId="77777777" w:rsidR="00630327" w:rsidRDefault="00630327" w:rsidP="00630327">
      <w:pPr>
        <w:ind w:left="360" w:hanging="360"/>
      </w:pPr>
      <w:r w:rsidRPr="009D0E38">
        <w:rPr>
          <w:b/>
          <w:bCs/>
        </w:rPr>
        <w:t xml:space="preserve">downdraft </w:t>
      </w:r>
      <w:r w:rsidRPr="009D0E38">
        <w:t>Downward moving air, usually within a thunderstorm cell.</w:t>
      </w:r>
    </w:p>
    <w:p w14:paraId="5753CD67" w14:textId="77777777" w:rsidR="00630327" w:rsidRPr="009D0E38" w:rsidRDefault="00630327" w:rsidP="00630327">
      <w:pPr>
        <w:ind w:left="360" w:hanging="360"/>
      </w:pPr>
      <w:r w:rsidRPr="008C41AC">
        <w:rPr>
          <w:b/>
          <w:bCs/>
        </w:rPr>
        <w:t>downpour</w:t>
      </w:r>
      <w:r>
        <w:rPr>
          <w:b/>
          <w:bCs/>
        </w:rPr>
        <w:t xml:space="preserve"> </w:t>
      </w:r>
      <w:r w:rsidRPr="008C41AC">
        <w:rPr>
          <w:bCs/>
        </w:rPr>
        <w:t>A</w:t>
      </w:r>
      <w:r>
        <w:rPr>
          <w:b/>
          <w:bCs/>
        </w:rPr>
        <w:t xml:space="preserve"> </w:t>
      </w:r>
      <w:r w:rsidRPr="008C41AC">
        <w:rPr>
          <w:bCs/>
        </w:rPr>
        <w:t>heavy rain.</w:t>
      </w:r>
    </w:p>
    <w:p w14:paraId="44FBBCB7" w14:textId="77777777" w:rsidR="00630327" w:rsidRPr="009D0E38" w:rsidRDefault="00630327" w:rsidP="00630327">
      <w:pPr>
        <w:ind w:left="360" w:hanging="360"/>
      </w:pPr>
      <w:r w:rsidRPr="009D0E38">
        <w:rPr>
          <w:b/>
          <w:bCs/>
        </w:rPr>
        <w:t xml:space="preserve">drainage basin </w:t>
      </w:r>
      <w:r w:rsidRPr="009D0E38">
        <w:t>A fixed geographical region from which a river and its tributaries drain water.</w:t>
      </w:r>
    </w:p>
    <w:p w14:paraId="088384B0" w14:textId="77777777" w:rsidR="00630327" w:rsidRPr="009D0E38" w:rsidRDefault="00630327" w:rsidP="00630327">
      <w:pPr>
        <w:ind w:left="360" w:hanging="360"/>
      </w:pPr>
      <w:r w:rsidRPr="009D0E38">
        <w:rPr>
          <w:b/>
          <w:bCs/>
        </w:rPr>
        <w:t xml:space="preserve">drizzle </w:t>
      </w:r>
      <w:r w:rsidRPr="009D0E38">
        <w:t>Small drops between 0.2 and 0.5 mm in diameter that fall slowly and reduce visibility more than light rain.</w:t>
      </w:r>
    </w:p>
    <w:p w14:paraId="3885FD00" w14:textId="77777777" w:rsidR="00630327" w:rsidRDefault="00630327" w:rsidP="00630327">
      <w:pPr>
        <w:ind w:left="360" w:hanging="360"/>
      </w:pPr>
      <w:r w:rsidRPr="009D0E38">
        <w:rPr>
          <w:b/>
          <w:bCs/>
        </w:rPr>
        <w:t>drought</w:t>
      </w:r>
      <w:r w:rsidRPr="009D0E38">
        <w:t xml:space="preserve"> A period of abnormally dry weather sufficiently long enough to cause serious effects on agriculture and other activities in the affected area.</w:t>
      </w:r>
    </w:p>
    <w:p w14:paraId="0747B129" w14:textId="77777777" w:rsidR="00630327" w:rsidRPr="00BE4053" w:rsidRDefault="00630327" w:rsidP="00630327">
      <w:pPr>
        <w:ind w:left="360" w:hanging="360"/>
        <w:rPr>
          <w:b/>
        </w:rPr>
      </w:pPr>
      <w:r>
        <w:rPr>
          <w:b/>
        </w:rPr>
        <w:t>dry</w:t>
      </w:r>
      <w:r w:rsidRPr="003C20A4">
        <w:rPr>
          <w:b/>
        </w:rPr>
        <w:t>-bulb thermometer</w:t>
      </w:r>
      <w:r>
        <w:rPr>
          <w:b/>
        </w:rPr>
        <w:t xml:space="preserve"> </w:t>
      </w:r>
      <w:r>
        <w:t>A</w:t>
      </w:r>
      <w:r w:rsidRPr="00BE4053">
        <w:t>n ordinary thermometer with a dry bulb; used to measure the air temperature</w:t>
      </w:r>
      <w:r>
        <w:t>.</w:t>
      </w:r>
    </w:p>
    <w:p w14:paraId="6464224C" w14:textId="77777777" w:rsidR="00630327" w:rsidRPr="009D0E38" w:rsidRDefault="00630327" w:rsidP="00630327">
      <w:pPr>
        <w:ind w:left="360" w:hanging="360"/>
      </w:pPr>
      <w:r w:rsidRPr="009D0E38">
        <w:rPr>
          <w:b/>
          <w:bCs/>
        </w:rPr>
        <w:t>dry climate</w:t>
      </w:r>
      <w:r w:rsidRPr="009D0E38">
        <w:t xml:space="preserve"> A climate in which yearly precipitation is not as great as the potential loss of water by evaporation.</w:t>
      </w:r>
    </w:p>
    <w:p w14:paraId="7084A47C" w14:textId="77777777" w:rsidR="00630327" w:rsidRDefault="00630327" w:rsidP="00630327">
      <w:pPr>
        <w:ind w:left="360" w:hanging="360"/>
        <w:rPr>
          <w:bCs/>
        </w:rPr>
      </w:pPr>
      <w:r w:rsidRPr="009D0E38">
        <w:rPr>
          <w:b/>
          <w:bCs/>
        </w:rPr>
        <w:t xml:space="preserve">dust devil </w:t>
      </w:r>
      <w:proofErr w:type="gramStart"/>
      <w:r w:rsidRPr="009D0E38">
        <w:t>A</w:t>
      </w:r>
      <w:proofErr w:type="gramEnd"/>
      <w:r w:rsidRPr="009D0E38">
        <w:t xml:space="preserve"> small but rapidly rotating wind made visible by the dust, sand, and debris it picks up from the surface. It develops best on clear, dry, hot afternoons.</w:t>
      </w:r>
      <w:r w:rsidRPr="005B6456">
        <w:rPr>
          <w:bCs/>
        </w:rPr>
        <w:t xml:space="preserve"> </w:t>
      </w:r>
      <w:r>
        <w:rPr>
          <w:bCs/>
        </w:rPr>
        <w:t xml:space="preserve">Also, </w:t>
      </w:r>
      <w:r w:rsidRPr="009D0E38">
        <w:rPr>
          <w:b/>
          <w:bCs/>
        </w:rPr>
        <w:t>whirlwind</w:t>
      </w:r>
      <w:r>
        <w:rPr>
          <w:bCs/>
        </w:rPr>
        <w:t>.</w:t>
      </w:r>
    </w:p>
    <w:p w14:paraId="2BA711F3" w14:textId="77777777" w:rsidR="00630327" w:rsidRDefault="00630327" w:rsidP="00630327">
      <w:pPr>
        <w:ind w:left="360" w:hanging="360"/>
      </w:pPr>
      <w:r>
        <w:rPr>
          <w:b/>
          <w:bCs/>
        </w:rPr>
        <w:t>d</w:t>
      </w:r>
      <w:r w:rsidRPr="005B6456">
        <w:rPr>
          <w:b/>
          <w:bCs/>
        </w:rPr>
        <w:t xml:space="preserve">ust </w:t>
      </w:r>
      <w:r>
        <w:rPr>
          <w:b/>
          <w:bCs/>
        </w:rPr>
        <w:t>s</w:t>
      </w:r>
      <w:r w:rsidRPr="005B6456">
        <w:rPr>
          <w:b/>
          <w:bCs/>
        </w:rPr>
        <w:t>torm</w:t>
      </w:r>
      <w:r>
        <w:t xml:space="preserve"> </w:t>
      </w:r>
      <w:r w:rsidRPr="005B6456">
        <w:t>A severe weather condition characterized by strong winds and dust-filled air over a</w:t>
      </w:r>
      <w:r>
        <w:t xml:space="preserve"> wide </w:t>
      </w:r>
      <w:r w:rsidRPr="005B6456">
        <w:t>area.</w:t>
      </w:r>
    </w:p>
    <w:p w14:paraId="43685624" w14:textId="77777777" w:rsidR="00630327" w:rsidRPr="009D0E38" w:rsidRDefault="00630327" w:rsidP="00630327">
      <w:pPr>
        <w:ind w:left="360" w:hanging="360"/>
      </w:pPr>
    </w:p>
    <w:p w14:paraId="14BD8C21" w14:textId="77777777" w:rsidR="00630327" w:rsidRPr="00A05BCA" w:rsidRDefault="00630327" w:rsidP="00630327">
      <w:pPr>
        <w:ind w:left="360" w:hanging="360"/>
        <w:rPr>
          <w:b/>
        </w:rPr>
      </w:pPr>
      <w:r w:rsidRPr="00A05BCA">
        <w:rPr>
          <w:b/>
        </w:rPr>
        <w:t>E</w:t>
      </w:r>
    </w:p>
    <w:p w14:paraId="46B59ACA" w14:textId="77777777" w:rsidR="00630327" w:rsidRPr="00A05BCA" w:rsidRDefault="00630327" w:rsidP="00630327">
      <w:pPr>
        <w:ind w:left="360" w:hanging="360"/>
        <w:rPr>
          <w:b/>
        </w:rPr>
      </w:pPr>
      <w:r w:rsidRPr="00A05BCA">
        <w:rPr>
          <w:b/>
        </w:rPr>
        <w:t>E</w:t>
      </w:r>
      <w:r>
        <w:rPr>
          <w:b/>
        </w:rPr>
        <w:t xml:space="preserve"> </w:t>
      </w:r>
      <w:r>
        <w:t>E</w:t>
      </w:r>
      <w:r w:rsidRPr="00B2048C">
        <w:t>ast.</w:t>
      </w:r>
    </w:p>
    <w:p w14:paraId="40001831" w14:textId="77777777" w:rsidR="00630327" w:rsidRPr="005B6456" w:rsidRDefault="00630327" w:rsidP="00630327">
      <w:pPr>
        <w:ind w:left="360" w:hanging="360"/>
        <w:rPr>
          <w:bCs/>
        </w:rPr>
      </w:pPr>
      <w:r>
        <w:rPr>
          <w:b/>
          <w:bCs/>
        </w:rPr>
        <w:t>e</w:t>
      </w:r>
      <w:r w:rsidRPr="005B6456">
        <w:rPr>
          <w:b/>
          <w:bCs/>
        </w:rPr>
        <w:t>asterlies</w:t>
      </w:r>
      <w:r>
        <w:rPr>
          <w:bCs/>
        </w:rPr>
        <w:t xml:space="preserve"> Storms or winds coming</w:t>
      </w:r>
      <w:r w:rsidRPr="005B6456">
        <w:rPr>
          <w:bCs/>
        </w:rPr>
        <w:t xml:space="preserve"> from the east.</w:t>
      </w:r>
    </w:p>
    <w:p w14:paraId="5EACDD5A" w14:textId="77777777" w:rsidR="00630327" w:rsidRDefault="00630327" w:rsidP="00630327">
      <w:pPr>
        <w:ind w:left="360" w:hanging="360"/>
      </w:pPr>
      <w:r w:rsidRPr="009D0E38">
        <w:rPr>
          <w:b/>
          <w:bCs/>
        </w:rPr>
        <w:t>eddy</w:t>
      </w:r>
      <w:r w:rsidRPr="009D0E38">
        <w:t xml:space="preserve"> A small volume of air (or any fluid) that behaves differently from the larger flow in which it exists.</w:t>
      </w:r>
    </w:p>
    <w:p w14:paraId="28B49F76" w14:textId="77777777" w:rsidR="00630327" w:rsidRDefault="00630327" w:rsidP="00630327">
      <w:pPr>
        <w:ind w:left="360" w:hanging="360"/>
      </w:pPr>
      <w:r>
        <w:rPr>
          <w:b/>
          <w:bCs/>
        </w:rPr>
        <w:t>electrical</w:t>
      </w:r>
      <w:r w:rsidRPr="009D0E38">
        <w:rPr>
          <w:b/>
          <w:bCs/>
        </w:rPr>
        <w:t xml:space="preserve"> hygrometer </w:t>
      </w:r>
      <w:r w:rsidRPr="009D0E38">
        <w:t>An instrument used to monitor relative humidity by measuring the changes in a plate coated with carbon that accompany humidity variations.</w:t>
      </w:r>
    </w:p>
    <w:p w14:paraId="34563C92" w14:textId="77777777" w:rsidR="00630327" w:rsidRDefault="00630327" w:rsidP="00630327">
      <w:pPr>
        <w:ind w:left="360" w:hanging="360"/>
        <w:rPr>
          <w:b/>
        </w:rPr>
      </w:pPr>
      <w:r w:rsidRPr="002F471C">
        <w:rPr>
          <w:b/>
        </w:rPr>
        <w:t>El Niño</w:t>
      </w:r>
      <w:r>
        <w:rPr>
          <w:b/>
        </w:rPr>
        <w:t xml:space="preserve"> </w:t>
      </w:r>
      <w:r w:rsidRPr="005B6456">
        <w:t>A warming of the ocean current along the coasts of Peru and Ecuador that is generally associated with dramatic changes in the weather pattern</w:t>
      </w:r>
      <w:r>
        <w:t>s in the region. A major El Niñ</w:t>
      </w:r>
      <w:r w:rsidRPr="005B6456">
        <w:t>o event occurs every 3 to 7 years and is associated with changes in the weather patterns worldwide.</w:t>
      </w:r>
      <w:r>
        <w:t xml:space="preserve"> Opposite of </w:t>
      </w:r>
      <w:r w:rsidRPr="005F3EF8">
        <w:rPr>
          <w:b/>
        </w:rPr>
        <w:t>La Niña.</w:t>
      </w:r>
    </w:p>
    <w:p w14:paraId="6B5E8A8C" w14:textId="77777777" w:rsidR="00630327" w:rsidRPr="005B6456" w:rsidRDefault="00630327" w:rsidP="00630327">
      <w:pPr>
        <w:ind w:left="360" w:hanging="360"/>
        <w:rPr>
          <w:b/>
        </w:rPr>
      </w:pPr>
      <w:r w:rsidRPr="008C41AC">
        <w:rPr>
          <w:b/>
          <w:bCs/>
        </w:rPr>
        <w:t>Equator</w:t>
      </w:r>
      <w:r>
        <w:rPr>
          <w:b/>
          <w:bCs/>
        </w:rPr>
        <w:t xml:space="preserve"> </w:t>
      </w:r>
      <w:r w:rsidRPr="008C41AC">
        <w:rPr>
          <w:bCs/>
        </w:rPr>
        <w:t>An</w:t>
      </w:r>
      <w:r>
        <w:rPr>
          <w:b/>
          <w:bCs/>
        </w:rPr>
        <w:t xml:space="preserve"> </w:t>
      </w:r>
      <w:r w:rsidRPr="008C41AC">
        <w:rPr>
          <w:bCs/>
        </w:rPr>
        <w:t>imaginary line around the Earth, another planet, or star running east</w:t>
      </w:r>
      <w:r>
        <w:rPr>
          <w:bCs/>
        </w:rPr>
        <w:t>-</w:t>
      </w:r>
      <w:r w:rsidRPr="008C41AC">
        <w:rPr>
          <w:bCs/>
        </w:rPr>
        <w:t>west</w:t>
      </w:r>
      <w:r>
        <w:rPr>
          <w:bCs/>
        </w:rPr>
        <w:t xml:space="preserve"> at</w:t>
      </w:r>
      <w:r w:rsidRPr="008C41AC">
        <w:rPr>
          <w:bCs/>
        </w:rPr>
        <w:t xml:space="preserve"> 0 degrees latitude.</w:t>
      </w:r>
    </w:p>
    <w:p w14:paraId="24F61113" w14:textId="77777777" w:rsidR="00630327" w:rsidRPr="009D0E38" w:rsidRDefault="00630327" w:rsidP="00630327">
      <w:pPr>
        <w:ind w:left="360" w:hanging="360"/>
      </w:pPr>
      <w:r w:rsidRPr="009D0E38">
        <w:rPr>
          <w:b/>
          <w:bCs/>
        </w:rPr>
        <w:t xml:space="preserve">equinox </w:t>
      </w:r>
      <w:r w:rsidRPr="009D0E38">
        <w:t xml:space="preserve">The </w:t>
      </w:r>
      <w:r>
        <w:t xml:space="preserve">two </w:t>
      </w:r>
      <w:r w:rsidRPr="009D0E38">
        <w:t>time</w:t>
      </w:r>
      <w:r>
        <w:t>s each year</w:t>
      </w:r>
      <w:r w:rsidRPr="009D0E38">
        <w:t xml:space="preserve"> when the sun crosses t</w:t>
      </w:r>
      <w:r>
        <w:t>he plane of the earth’s equator—</w:t>
      </w:r>
      <w:r w:rsidRPr="009D0E38">
        <w:t>about March 21 and September 22.</w:t>
      </w:r>
      <w:r>
        <w:t xml:space="preserve"> D</w:t>
      </w:r>
      <w:r w:rsidRPr="005B6456">
        <w:t xml:space="preserve">ay and night </w:t>
      </w:r>
      <w:r>
        <w:t>are</w:t>
      </w:r>
      <w:r w:rsidRPr="005B6456">
        <w:t xml:space="preserve"> approximately equal length all over the earth</w:t>
      </w:r>
      <w:r>
        <w:t>.</w:t>
      </w:r>
    </w:p>
    <w:p w14:paraId="0EF9D541" w14:textId="77777777" w:rsidR="00630327" w:rsidRPr="009D0E38" w:rsidRDefault="00630327" w:rsidP="00630327">
      <w:pPr>
        <w:ind w:left="360" w:hanging="360"/>
      </w:pPr>
      <w:r w:rsidRPr="000D76A3">
        <w:rPr>
          <w:b/>
          <w:bCs/>
        </w:rPr>
        <w:t>evaporation</w:t>
      </w:r>
      <w:r w:rsidRPr="000D76A3">
        <w:rPr>
          <w:b/>
        </w:rPr>
        <w:t xml:space="preserve"> 1.</w:t>
      </w:r>
      <w:r>
        <w:t xml:space="preserve"> T</w:t>
      </w:r>
      <w:r w:rsidRPr="009D0E38">
        <w:t>he process by which a liquid c</w:t>
      </w:r>
      <w:r>
        <w:t xml:space="preserve">hanges into a gas. </w:t>
      </w:r>
      <w:r w:rsidRPr="000D76A3">
        <w:rPr>
          <w:b/>
        </w:rPr>
        <w:t>2.</w:t>
      </w:r>
      <w:r>
        <w:t xml:space="preserve"> A</w:t>
      </w:r>
      <w:r w:rsidRPr="00530CFA">
        <w:t xml:space="preserve"> process that humidifies the atmosphere.</w:t>
      </w:r>
    </w:p>
    <w:p w14:paraId="2176DFCE" w14:textId="77777777" w:rsidR="00630327" w:rsidRPr="009D0E38" w:rsidRDefault="00630327" w:rsidP="00630327">
      <w:pPr>
        <w:ind w:left="360" w:hanging="360"/>
      </w:pPr>
      <w:r w:rsidRPr="009D0E38">
        <w:rPr>
          <w:b/>
          <w:bCs/>
        </w:rPr>
        <w:t xml:space="preserve">evapotranspiration </w:t>
      </w:r>
      <w:r w:rsidRPr="009D0E38">
        <w:t>Vaporization of water through direct evaporation from wet surfaces and the release of water vapor by vegetation.</w:t>
      </w:r>
    </w:p>
    <w:p w14:paraId="6874965C" w14:textId="77777777" w:rsidR="00630327" w:rsidRPr="009D0E38" w:rsidRDefault="00630327" w:rsidP="00630327">
      <w:pPr>
        <w:ind w:left="360" w:hanging="360"/>
      </w:pPr>
      <w:r w:rsidRPr="009D0E38">
        <w:rPr>
          <w:b/>
          <w:bCs/>
        </w:rPr>
        <w:t>evaporation fog</w:t>
      </w:r>
      <w:r w:rsidRPr="009D0E38">
        <w:t xml:space="preserve"> </w:t>
      </w:r>
      <w:proofErr w:type="spellStart"/>
      <w:r w:rsidRPr="009D0E38">
        <w:t>Fog</w:t>
      </w:r>
      <w:proofErr w:type="spellEnd"/>
      <w:r w:rsidRPr="009D0E38">
        <w:t xml:space="preserve"> produced when sufficient water vapor is added to the air by evaporation. The two common types are </w:t>
      </w:r>
      <w:r w:rsidRPr="00A05BCA">
        <w:rPr>
          <w:b/>
        </w:rPr>
        <w:t>steam fog,</w:t>
      </w:r>
      <w:r w:rsidRPr="009D0E38">
        <w:t xml:space="preserve"> which forms when cold air moves over warm water, and </w:t>
      </w:r>
      <w:r w:rsidRPr="00A05BCA">
        <w:rPr>
          <w:b/>
        </w:rPr>
        <w:t>frontal fog,</w:t>
      </w:r>
      <w:r w:rsidRPr="009D0E38">
        <w:t xml:space="preserve"> which forms as warm raindrops evaporate in a cool air mass.</w:t>
      </w:r>
    </w:p>
    <w:p w14:paraId="5BB92DEC" w14:textId="77777777" w:rsidR="00630327" w:rsidRDefault="00630327" w:rsidP="00630327">
      <w:pPr>
        <w:ind w:left="360" w:hanging="360"/>
      </w:pPr>
      <w:r w:rsidRPr="009D0E38">
        <w:rPr>
          <w:b/>
          <w:bCs/>
        </w:rPr>
        <w:t xml:space="preserve">exosphere </w:t>
      </w:r>
      <w:r w:rsidRPr="009D0E38">
        <w:t>The outermost portion of the atmosphere.</w:t>
      </w:r>
    </w:p>
    <w:p w14:paraId="6A23A327" w14:textId="77777777" w:rsidR="00630327" w:rsidRPr="00772942" w:rsidRDefault="00630327" w:rsidP="00630327">
      <w:pPr>
        <w:ind w:left="360" w:hanging="360"/>
      </w:pPr>
      <w:r>
        <w:rPr>
          <w:b/>
          <w:bCs/>
        </w:rPr>
        <w:t>e</w:t>
      </w:r>
      <w:r w:rsidRPr="00772942">
        <w:rPr>
          <w:b/>
          <w:bCs/>
        </w:rPr>
        <w:t>ye</w:t>
      </w:r>
      <w:r>
        <w:t xml:space="preserve"> </w:t>
      </w:r>
      <w:r w:rsidRPr="00772942">
        <w:t xml:space="preserve">The relatively calm center in a hurricane </w:t>
      </w:r>
      <w:r>
        <w:t>where t</w:t>
      </w:r>
      <w:r w:rsidRPr="00772942">
        <w:t>he winds are light</w:t>
      </w:r>
      <w:r>
        <w:t xml:space="preserve"> and</w:t>
      </w:r>
      <w:r w:rsidRPr="00772942">
        <w:t xml:space="preserve"> the skies </w:t>
      </w:r>
      <w:r>
        <w:t>are partly cloudy or even clear. R</w:t>
      </w:r>
      <w:r w:rsidRPr="00772942">
        <w:t>adar depicts it as an echo-free area within the eye wall.</w:t>
      </w:r>
    </w:p>
    <w:p w14:paraId="74370900" w14:textId="77777777" w:rsidR="00630327" w:rsidRDefault="00630327" w:rsidP="00630327">
      <w:pPr>
        <w:ind w:left="360" w:hanging="360"/>
      </w:pPr>
      <w:r>
        <w:rPr>
          <w:b/>
          <w:bCs/>
        </w:rPr>
        <w:t>e</w:t>
      </w:r>
      <w:r w:rsidRPr="00772942">
        <w:rPr>
          <w:b/>
          <w:bCs/>
        </w:rPr>
        <w:t xml:space="preserve">ye </w:t>
      </w:r>
      <w:r>
        <w:rPr>
          <w:b/>
          <w:bCs/>
        </w:rPr>
        <w:t>w</w:t>
      </w:r>
      <w:r w:rsidRPr="00772942">
        <w:rPr>
          <w:b/>
          <w:bCs/>
        </w:rPr>
        <w:t>all</w:t>
      </w:r>
      <w:r>
        <w:t xml:space="preserve"> A</w:t>
      </w:r>
      <w:r w:rsidRPr="00772942">
        <w:t xml:space="preserve">n organized band of clouds that surrounds the </w:t>
      </w:r>
      <w:r>
        <w:t>eye</w:t>
      </w:r>
      <w:r w:rsidRPr="00772942">
        <w:t xml:space="preserve"> of a hurricane. The fiercest winds and most intense rainfall typically occur near the eye </w:t>
      </w:r>
      <w:r>
        <w:t>wall.</w:t>
      </w:r>
    </w:p>
    <w:p w14:paraId="7E612C2C" w14:textId="77777777" w:rsidR="00630327" w:rsidRDefault="00630327" w:rsidP="00630327">
      <w:pPr>
        <w:ind w:left="360" w:hanging="360"/>
      </w:pPr>
    </w:p>
    <w:p w14:paraId="70E898D4" w14:textId="77777777" w:rsidR="00630327" w:rsidRPr="00A05BCA" w:rsidRDefault="00630327" w:rsidP="00630327">
      <w:pPr>
        <w:ind w:left="360" w:hanging="360"/>
        <w:rPr>
          <w:b/>
        </w:rPr>
      </w:pPr>
      <w:r w:rsidRPr="00A05BCA">
        <w:rPr>
          <w:b/>
        </w:rPr>
        <w:t>F</w:t>
      </w:r>
    </w:p>
    <w:p w14:paraId="263BFF2B" w14:textId="77777777" w:rsidR="00630327" w:rsidRDefault="00630327" w:rsidP="00630327">
      <w:pPr>
        <w:ind w:left="360" w:hanging="360"/>
        <w:rPr>
          <w:bCs/>
        </w:rPr>
      </w:pPr>
      <w:r>
        <w:rPr>
          <w:b/>
          <w:bCs/>
        </w:rPr>
        <w:t xml:space="preserve">F </w:t>
      </w:r>
      <w:r w:rsidRPr="00772942">
        <w:rPr>
          <w:bCs/>
        </w:rPr>
        <w:t>Fahrenheit</w:t>
      </w:r>
      <w:r>
        <w:rPr>
          <w:bCs/>
        </w:rPr>
        <w:t>.</w:t>
      </w:r>
    </w:p>
    <w:p w14:paraId="66B8DBBA" w14:textId="77777777" w:rsidR="00630327" w:rsidRPr="00772942" w:rsidRDefault="00630327" w:rsidP="00630327">
      <w:pPr>
        <w:ind w:left="360" w:hanging="360"/>
        <w:rPr>
          <w:bCs/>
        </w:rPr>
      </w:pPr>
      <w:r w:rsidRPr="00772942">
        <w:rPr>
          <w:b/>
          <w:bCs/>
        </w:rPr>
        <w:t xml:space="preserve">F Scale </w:t>
      </w:r>
      <w:r w:rsidRPr="00772942">
        <w:rPr>
          <w:bCs/>
        </w:rPr>
        <w:t xml:space="preserve">Abbreviation for </w:t>
      </w:r>
      <w:r w:rsidRPr="00772942">
        <w:rPr>
          <w:b/>
          <w:bCs/>
        </w:rPr>
        <w:t>Fujita Scale</w:t>
      </w:r>
      <w:r w:rsidRPr="00772942">
        <w:rPr>
          <w:bCs/>
        </w:rPr>
        <w:t xml:space="preserve">, used </w:t>
      </w:r>
      <w:r>
        <w:rPr>
          <w:bCs/>
        </w:rPr>
        <w:t xml:space="preserve">for </w:t>
      </w:r>
      <w:r w:rsidRPr="00772942">
        <w:rPr>
          <w:bCs/>
        </w:rPr>
        <w:t>rating the intensity of tornadoes.</w:t>
      </w:r>
    </w:p>
    <w:p w14:paraId="5CD256DE" w14:textId="77777777" w:rsidR="00630327" w:rsidRPr="00772942" w:rsidRDefault="00630327" w:rsidP="00630327">
      <w:pPr>
        <w:ind w:left="360" w:hanging="360"/>
        <w:rPr>
          <w:bCs/>
        </w:rPr>
      </w:pPr>
      <w:r w:rsidRPr="00772942">
        <w:rPr>
          <w:b/>
          <w:bCs/>
        </w:rPr>
        <w:t>Fahrenheit</w:t>
      </w:r>
      <w:r>
        <w:rPr>
          <w:b/>
          <w:bCs/>
        </w:rPr>
        <w:t xml:space="preserve"> scale</w:t>
      </w:r>
      <w:r>
        <w:rPr>
          <w:bCs/>
        </w:rPr>
        <w:t xml:space="preserve"> </w:t>
      </w:r>
      <w:r w:rsidRPr="00772942">
        <w:rPr>
          <w:bCs/>
        </w:rPr>
        <w:t>The standard scale used to measure temperature in the United States. On this scale, th</w:t>
      </w:r>
      <w:r>
        <w:rPr>
          <w:bCs/>
        </w:rPr>
        <w:t>e freezing point of water is 32°F and the boiling point is 212</w:t>
      </w:r>
      <w:r w:rsidRPr="00772942">
        <w:rPr>
          <w:bCs/>
        </w:rPr>
        <w:t>°F. To convert a Celsius temperature to Fahrenheit, mult</w:t>
      </w:r>
      <w:r>
        <w:rPr>
          <w:bCs/>
        </w:rPr>
        <w:t>iply it by 9/5 and then add 32.</w:t>
      </w:r>
    </w:p>
    <w:p w14:paraId="0C5B7CDC" w14:textId="77777777" w:rsidR="00630327" w:rsidRDefault="00630327" w:rsidP="00630327">
      <w:pPr>
        <w:ind w:left="360" w:hanging="360"/>
        <w:rPr>
          <w:b/>
          <w:bCs/>
        </w:rPr>
      </w:pPr>
      <w:r>
        <w:rPr>
          <w:b/>
          <w:bCs/>
        </w:rPr>
        <w:t>f</w:t>
      </w:r>
      <w:r w:rsidRPr="00772942">
        <w:rPr>
          <w:b/>
          <w:bCs/>
        </w:rPr>
        <w:t>all</w:t>
      </w:r>
      <w:r>
        <w:rPr>
          <w:b/>
          <w:bCs/>
        </w:rPr>
        <w:t xml:space="preserve"> </w:t>
      </w:r>
      <w:r>
        <w:rPr>
          <w:bCs/>
        </w:rPr>
        <w:t>T</w:t>
      </w:r>
      <w:r w:rsidRPr="00772942">
        <w:rPr>
          <w:bCs/>
        </w:rPr>
        <w:t xml:space="preserve">he season of the year </w:t>
      </w:r>
      <w:r>
        <w:rPr>
          <w:bCs/>
        </w:rPr>
        <w:t>that</w:t>
      </w:r>
      <w:r w:rsidRPr="00772942">
        <w:rPr>
          <w:bCs/>
        </w:rPr>
        <w:t xml:space="preserve"> is the transition period from summer to winter occurring as the sun approaches the winter solstice. In the Northern Hemisphere, fall customarily includes the months of September, October</w:t>
      </w:r>
      <w:r>
        <w:rPr>
          <w:bCs/>
        </w:rPr>
        <w:t>,</w:t>
      </w:r>
      <w:r w:rsidRPr="00772942">
        <w:rPr>
          <w:bCs/>
        </w:rPr>
        <w:t xml:space="preserve"> and November.</w:t>
      </w:r>
    </w:p>
    <w:p w14:paraId="2CD1C137" w14:textId="77777777" w:rsidR="00630327" w:rsidRDefault="00630327" w:rsidP="00630327">
      <w:pPr>
        <w:ind w:left="360" w:hanging="360"/>
      </w:pPr>
      <w:proofErr w:type="spellStart"/>
      <w:r>
        <w:rPr>
          <w:b/>
          <w:bCs/>
        </w:rPr>
        <w:t>fallstreak</w:t>
      </w:r>
      <w:proofErr w:type="spellEnd"/>
      <w:r w:rsidRPr="009D0E38">
        <w:rPr>
          <w:b/>
          <w:bCs/>
        </w:rPr>
        <w:t xml:space="preserve"> </w:t>
      </w:r>
      <w:r w:rsidRPr="009D0E38">
        <w:t>Falling ice crystals that evaporate before reaching the ground.</w:t>
      </w:r>
    </w:p>
    <w:p w14:paraId="05EE24CA" w14:textId="77777777" w:rsidR="00630327" w:rsidRDefault="00630327" w:rsidP="00630327">
      <w:pPr>
        <w:ind w:left="360" w:hanging="360"/>
      </w:pPr>
      <w:r>
        <w:rPr>
          <w:b/>
          <w:bCs/>
        </w:rPr>
        <w:t>f</w:t>
      </w:r>
      <w:r w:rsidRPr="00023C7A">
        <w:rPr>
          <w:b/>
          <w:bCs/>
        </w:rPr>
        <w:t xml:space="preserve">lash </w:t>
      </w:r>
      <w:r>
        <w:rPr>
          <w:b/>
          <w:bCs/>
        </w:rPr>
        <w:t>f</w:t>
      </w:r>
      <w:r w:rsidRPr="00023C7A">
        <w:rPr>
          <w:b/>
          <w:bCs/>
        </w:rPr>
        <w:t>lood</w:t>
      </w:r>
      <w:r>
        <w:t xml:space="preserve"> </w:t>
      </w:r>
      <w:proofErr w:type="gramStart"/>
      <w:r w:rsidRPr="00023C7A">
        <w:t>A</w:t>
      </w:r>
      <w:proofErr w:type="gramEnd"/>
      <w:r w:rsidRPr="00023C7A">
        <w:t xml:space="preserve"> rapid and extreme flow of high water into a normally dry area</w:t>
      </w:r>
      <w:r>
        <w:t>.</w:t>
      </w:r>
    </w:p>
    <w:p w14:paraId="1C0609A4" w14:textId="77777777" w:rsidR="00630327" w:rsidRDefault="00630327" w:rsidP="00630327">
      <w:pPr>
        <w:ind w:left="360" w:hanging="360"/>
      </w:pPr>
      <w:r>
        <w:rPr>
          <w:b/>
          <w:bCs/>
        </w:rPr>
        <w:t xml:space="preserve">flood </w:t>
      </w:r>
      <w:r>
        <w:rPr>
          <w:bCs/>
        </w:rPr>
        <w:t xml:space="preserve">The </w:t>
      </w:r>
      <w:r w:rsidRPr="00E8240F">
        <w:rPr>
          <w:bCs/>
        </w:rPr>
        <w:t>overflow of a body of water onto land.</w:t>
      </w:r>
    </w:p>
    <w:p w14:paraId="2EAC8B28" w14:textId="77777777" w:rsidR="00630327" w:rsidRPr="009D0E38" w:rsidRDefault="00630327" w:rsidP="00630327">
      <w:pPr>
        <w:ind w:left="360" w:hanging="360"/>
      </w:pPr>
      <w:proofErr w:type="spellStart"/>
      <w:r w:rsidRPr="009D0E38">
        <w:rPr>
          <w:b/>
          <w:bCs/>
        </w:rPr>
        <w:t>foehn</w:t>
      </w:r>
      <w:proofErr w:type="spellEnd"/>
      <w:r w:rsidRPr="009D0E38">
        <w:t xml:space="preserve"> </w:t>
      </w:r>
      <w:r w:rsidRPr="0026186D">
        <w:t xml:space="preserve">A warm, dry wind </w:t>
      </w:r>
      <w:r>
        <w:t>that occurs i</w:t>
      </w:r>
      <w:r w:rsidRPr="0026186D">
        <w:t>n the Alps</w:t>
      </w:r>
      <w:r>
        <w:t>.</w:t>
      </w:r>
      <w:r w:rsidRPr="009D0E38">
        <w:t xml:space="preserve"> See </w:t>
      </w:r>
      <w:r>
        <w:rPr>
          <w:b/>
        </w:rPr>
        <w:t>C</w:t>
      </w:r>
      <w:r w:rsidRPr="00A05BCA">
        <w:rPr>
          <w:b/>
        </w:rPr>
        <w:t>hinook</w:t>
      </w:r>
      <w:r w:rsidRPr="009D0E38">
        <w:t>.</w:t>
      </w:r>
    </w:p>
    <w:p w14:paraId="2C634850" w14:textId="77777777" w:rsidR="00630327" w:rsidRDefault="00630327" w:rsidP="00630327">
      <w:pPr>
        <w:ind w:left="360" w:hanging="360"/>
      </w:pPr>
      <w:r w:rsidRPr="009D0E38">
        <w:rPr>
          <w:b/>
          <w:bCs/>
        </w:rPr>
        <w:t>fog</w:t>
      </w:r>
      <w:r w:rsidRPr="009D0E38">
        <w:t xml:space="preserve"> A cloud with its base at the earth</w:t>
      </w:r>
      <w:r>
        <w:t>’</w:t>
      </w:r>
      <w:r w:rsidRPr="009D0E38">
        <w:t xml:space="preserve">s surface. It reduces visibility to below </w:t>
      </w:r>
      <w:r>
        <w:t>½ mile (</w:t>
      </w:r>
      <w:r w:rsidRPr="009D0E38">
        <w:t>1 km</w:t>
      </w:r>
      <w:r>
        <w:t>)</w:t>
      </w:r>
      <w:r w:rsidRPr="009D0E38">
        <w:t>.</w:t>
      </w:r>
    </w:p>
    <w:p w14:paraId="77D9E32D" w14:textId="77777777" w:rsidR="00630327" w:rsidRPr="00E8240F" w:rsidRDefault="00630327" w:rsidP="00630327">
      <w:pPr>
        <w:ind w:left="360" w:hanging="360"/>
      </w:pPr>
      <w:r>
        <w:rPr>
          <w:b/>
          <w:bCs/>
        </w:rPr>
        <w:t>f</w:t>
      </w:r>
      <w:r w:rsidRPr="00023C7A">
        <w:rPr>
          <w:b/>
          <w:bCs/>
        </w:rPr>
        <w:t>orecast</w:t>
      </w:r>
      <w:r>
        <w:rPr>
          <w:b/>
          <w:bCs/>
        </w:rPr>
        <w:t xml:space="preserve"> 1.</w:t>
      </w:r>
      <w:r>
        <w:t xml:space="preserve"> </w:t>
      </w:r>
      <w:r w:rsidRPr="00E8240F">
        <w:rPr>
          <w:i/>
        </w:rPr>
        <w:t>noun.</w:t>
      </w:r>
      <w:r>
        <w:t xml:space="preserve"> </w:t>
      </w:r>
      <w:r w:rsidRPr="00023C7A">
        <w:t>A prediction.</w:t>
      </w:r>
      <w:r>
        <w:t xml:space="preserve"> </w:t>
      </w:r>
      <w:r>
        <w:rPr>
          <w:b/>
        </w:rPr>
        <w:t xml:space="preserve">2. </w:t>
      </w:r>
      <w:r>
        <w:rPr>
          <w:i/>
        </w:rPr>
        <w:t xml:space="preserve">verb. </w:t>
      </w:r>
      <w:r>
        <w:t>T</w:t>
      </w:r>
      <w:r w:rsidRPr="00E8240F">
        <w:t>o predict, especially the weather.</w:t>
      </w:r>
    </w:p>
    <w:p w14:paraId="7CED2570" w14:textId="77777777" w:rsidR="00630327" w:rsidRPr="00A05BCA" w:rsidRDefault="00630327" w:rsidP="00630327">
      <w:pPr>
        <w:ind w:left="360" w:hanging="360"/>
        <w:rPr>
          <w:bCs/>
        </w:rPr>
      </w:pPr>
      <w:r w:rsidRPr="00A05BCA">
        <w:rPr>
          <w:b/>
          <w:bCs/>
        </w:rPr>
        <w:t xml:space="preserve">freeze </w:t>
      </w:r>
      <w:r w:rsidRPr="00A05BCA">
        <w:rPr>
          <w:bCs/>
        </w:rPr>
        <w:t xml:space="preserve">A condition occurring over a widespread area when the surface air temperature remains below freezing for a </w:t>
      </w:r>
      <w:r>
        <w:rPr>
          <w:bCs/>
        </w:rPr>
        <w:t>enough</w:t>
      </w:r>
      <w:r w:rsidRPr="00A05BCA">
        <w:rPr>
          <w:bCs/>
        </w:rPr>
        <w:t xml:space="preserve"> time to dam</w:t>
      </w:r>
      <w:r>
        <w:rPr>
          <w:bCs/>
        </w:rPr>
        <w:t>age agricultural crops.</w:t>
      </w:r>
    </w:p>
    <w:p w14:paraId="30C22FB3" w14:textId="77777777" w:rsidR="00630327" w:rsidRPr="00A05BCA" w:rsidRDefault="00630327" w:rsidP="00630327">
      <w:pPr>
        <w:ind w:left="360" w:hanging="360"/>
        <w:rPr>
          <w:bCs/>
        </w:rPr>
      </w:pPr>
      <w:r w:rsidRPr="00A05BCA">
        <w:rPr>
          <w:b/>
          <w:bCs/>
        </w:rPr>
        <w:t xml:space="preserve">freeze free season </w:t>
      </w:r>
      <w:r w:rsidRPr="00A05BCA">
        <w:rPr>
          <w:bCs/>
        </w:rPr>
        <w:t>The number of days between the last freeze date in spring and the first freeze date in fall.</w:t>
      </w:r>
    </w:p>
    <w:p w14:paraId="24ACC32A" w14:textId="77777777" w:rsidR="00630327" w:rsidRPr="009D0E38" w:rsidRDefault="00630327" w:rsidP="00630327">
      <w:pPr>
        <w:ind w:left="360" w:hanging="360"/>
      </w:pPr>
      <w:r w:rsidRPr="009D0E38">
        <w:rPr>
          <w:b/>
          <w:bCs/>
        </w:rPr>
        <w:t xml:space="preserve">freezing rain </w:t>
      </w:r>
      <w:r>
        <w:rPr>
          <w:bCs/>
        </w:rPr>
        <w:t>or</w:t>
      </w:r>
      <w:r w:rsidRPr="009D0E38">
        <w:rPr>
          <w:b/>
          <w:bCs/>
        </w:rPr>
        <w:t xml:space="preserve"> freezing drizzle</w:t>
      </w:r>
      <w:r w:rsidRPr="009D0E38">
        <w:t xml:space="preserve"> Rain or drizzle that falls in liquid form and then freezes </w:t>
      </w:r>
      <w:r>
        <w:t>when it strikes</w:t>
      </w:r>
      <w:r w:rsidRPr="009D0E38">
        <w:t xml:space="preserve"> a cold </w:t>
      </w:r>
      <w:r>
        <w:t>surface</w:t>
      </w:r>
      <w:r w:rsidRPr="009D0E38">
        <w:t xml:space="preserve">. </w:t>
      </w:r>
      <w:r>
        <w:t>Either</w:t>
      </w:r>
      <w:r w:rsidRPr="009D0E38">
        <w:t xml:space="preserve"> can produce a coating of ice on objects </w:t>
      </w:r>
      <w:r>
        <w:t>that</w:t>
      </w:r>
      <w:r w:rsidRPr="009D0E38">
        <w:t xml:space="preserve"> is called </w:t>
      </w:r>
      <w:r w:rsidRPr="00A05BCA">
        <w:rPr>
          <w:b/>
        </w:rPr>
        <w:t>glaze</w:t>
      </w:r>
      <w:r w:rsidRPr="009D0E38">
        <w:t>.</w:t>
      </w:r>
    </w:p>
    <w:p w14:paraId="12C7F3A2" w14:textId="77777777" w:rsidR="00630327" w:rsidRPr="009D0E38" w:rsidRDefault="00630327" w:rsidP="00630327">
      <w:pPr>
        <w:ind w:left="360" w:hanging="360"/>
      </w:pPr>
      <w:r w:rsidRPr="009D0E38">
        <w:rPr>
          <w:b/>
          <w:bCs/>
        </w:rPr>
        <w:t>front</w:t>
      </w:r>
      <w:r w:rsidRPr="009D0E38">
        <w:t xml:space="preserve"> The transition zone between two distinct air masses</w:t>
      </w:r>
      <w:r>
        <w:t xml:space="preserve"> with </w:t>
      </w:r>
      <w:r w:rsidRPr="00E8240F">
        <w:t xml:space="preserve">different temperatures and </w:t>
      </w:r>
      <w:proofErr w:type="spellStart"/>
      <w:r w:rsidRPr="00E8240F">
        <w:t>humidities</w:t>
      </w:r>
      <w:proofErr w:type="spellEnd"/>
      <w:r w:rsidRPr="00E8240F">
        <w:t>.</w:t>
      </w:r>
    </w:p>
    <w:p w14:paraId="1BDA4B5F" w14:textId="77777777" w:rsidR="00630327" w:rsidRPr="009D0E38" w:rsidRDefault="00630327" w:rsidP="00630327">
      <w:pPr>
        <w:ind w:left="360" w:hanging="360"/>
      </w:pPr>
      <w:r w:rsidRPr="009D0E38">
        <w:rPr>
          <w:b/>
          <w:bCs/>
        </w:rPr>
        <w:t>frontal fog</w:t>
      </w:r>
      <w:r w:rsidRPr="009D0E38">
        <w:t xml:space="preserve"> See </w:t>
      </w:r>
      <w:r>
        <w:rPr>
          <w:b/>
        </w:rPr>
        <w:t>e</w:t>
      </w:r>
      <w:r w:rsidRPr="00A05BCA">
        <w:rPr>
          <w:b/>
        </w:rPr>
        <w:t>vaporation fog.</w:t>
      </w:r>
    </w:p>
    <w:p w14:paraId="208A33DC" w14:textId="77777777" w:rsidR="00630327" w:rsidRPr="009D0E38" w:rsidRDefault="00630327" w:rsidP="00630327">
      <w:pPr>
        <w:ind w:left="360" w:hanging="360"/>
      </w:pPr>
      <w:r w:rsidRPr="009D0E38">
        <w:rPr>
          <w:b/>
          <w:bCs/>
        </w:rPr>
        <w:t xml:space="preserve">frost </w:t>
      </w:r>
      <w:r w:rsidRPr="009D0E38">
        <w:t xml:space="preserve">A covering of ice </w:t>
      </w:r>
      <w:r>
        <w:t xml:space="preserve">crystals </w:t>
      </w:r>
      <w:r w:rsidRPr="009D0E38">
        <w:t xml:space="preserve">on exposed surfaces when the air temperature </w:t>
      </w:r>
      <w:r>
        <w:t xml:space="preserve">falls below the frost point. </w:t>
      </w:r>
      <w:r>
        <w:rPr>
          <w:bCs/>
        </w:rPr>
        <w:t>A</w:t>
      </w:r>
      <w:r w:rsidRPr="00A05BCA">
        <w:rPr>
          <w:bCs/>
        </w:rPr>
        <w:t>lso</w:t>
      </w:r>
      <w:r>
        <w:rPr>
          <w:bCs/>
        </w:rPr>
        <w:t>,</w:t>
      </w:r>
      <w:r w:rsidRPr="00A05BCA">
        <w:rPr>
          <w:bCs/>
        </w:rPr>
        <w:t xml:space="preserve"> </w:t>
      </w:r>
      <w:r w:rsidRPr="009D0E38">
        <w:rPr>
          <w:b/>
          <w:bCs/>
        </w:rPr>
        <w:t>hoarfrost</w:t>
      </w:r>
      <w:r>
        <w:rPr>
          <w:bCs/>
        </w:rPr>
        <w:t>.</w:t>
      </w:r>
    </w:p>
    <w:p w14:paraId="70F4492C" w14:textId="77777777" w:rsidR="00630327" w:rsidRPr="00023C7A" w:rsidRDefault="00630327" w:rsidP="00630327">
      <w:pPr>
        <w:ind w:left="360" w:hanging="360"/>
      </w:pPr>
      <w:r w:rsidRPr="009D0E38">
        <w:rPr>
          <w:b/>
          <w:bCs/>
        </w:rPr>
        <w:t>frost point</w:t>
      </w:r>
      <w:r w:rsidRPr="009D0E38">
        <w:t xml:space="preserve"> </w:t>
      </w:r>
      <w:r>
        <w:t>D</w:t>
      </w:r>
      <w:r w:rsidRPr="00023C7A">
        <w:t>ew point</w:t>
      </w:r>
      <w:r>
        <w:t xml:space="preserve"> below freezing</w:t>
      </w:r>
      <w:r w:rsidRPr="00023C7A">
        <w:t>.</w:t>
      </w:r>
    </w:p>
    <w:p w14:paraId="66A81D69" w14:textId="77777777" w:rsidR="00630327" w:rsidRDefault="00630327" w:rsidP="00630327">
      <w:pPr>
        <w:ind w:left="360" w:hanging="360"/>
      </w:pPr>
      <w:r w:rsidRPr="009D0E38">
        <w:rPr>
          <w:b/>
          <w:bCs/>
        </w:rPr>
        <w:t>frozen dew</w:t>
      </w:r>
      <w:r w:rsidRPr="009D0E38">
        <w:t xml:space="preserve"> The transformation of liquid dew into tiny beads of ice when the air temperature drops below freezing.</w:t>
      </w:r>
    </w:p>
    <w:p w14:paraId="5A7D2BDF" w14:textId="77777777" w:rsidR="00630327" w:rsidRPr="005E32C4" w:rsidRDefault="00630327" w:rsidP="00630327">
      <w:pPr>
        <w:ind w:left="360" w:hanging="360"/>
      </w:pPr>
      <w:r w:rsidRPr="005E32C4">
        <w:rPr>
          <w:b/>
          <w:bCs/>
        </w:rPr>
        <w:t xml:space="preserve">Fujita </w:t>
      </w:r>
      <w:r>
        <w:rPr>
          <w:b/>
          <w:bCs/>
        </w:rPr>
        <w:t>s</w:t>
      </w:r>
      <w:r w:rsidRPr="005E32C4">
        <w:rPr>
          <w:b/>
          <w:bCs/>
        </w:rPr>
        <w:t>cale</w:t>
      </w:r>
      <w:r>
        <w:t xml:space="preserve"> </w:t>
      </w:r>
      <w:r w:rsidRPr="005E32C4">
        <w:t xml:space="preserve">A scale of tornado intensity in which wind speeds are inferred </w:t>
      </w:r>
      <w:r>
        <w:t xml:space="preserve">from an analysis of wind damage. Also, </w:t>
      </w:r>
      <w:r w:rsidRPr="005E32C4">
        <w:rPr>
          <w:b/>
        </w:rPr>
        <w:t>F Scale.</w:t>
      </w:r>
    </w:p>
    <w:p w14:paraId="0F08E4FA" w14:textId="77777777" w:rsidR="00630327" w:rsidRPr="009D0E38" w:rsidRDefault="00630327" w:rsidP="00630327">
      <w:pPr>
        <w:ind w:left="360" w:hanging="360"/>
      </w:pPr>
      <w:r w:rsidRPr="009D0E38">
        <w:rPr>
          <w:b/>
          <w:bCs/>
        </w:rPr>
        <w:t xml:space="preserve">funnel cloud </w:t>
      </w:r>
      <w:r w:rsidRPr="009D0E38">
        <w:t>A rotating cone</w:t>
      </w:r>
      <w:r>
        <w:t>-shaped cloud that extends down</w:t>
      </w:r>
      <w:r w:rsidRPr="009D0E38">
        <w:t>ward from the base of a thunderstorm</w:t>
      </w:r>
      <w:r>
        <w:t xml:space="preserve"> that doesn’t reach the ground</w:t>
      </w:r>
      <w:r w:rsidRPr="009D0E38">
        <w:t xml:space="preserve">. When it </w:t>
      </w:r>
      <w:r>
        <w:t>touches down on</w:t>
      </w:r>
      <w:r w:rsidRPr="009D0E38">
        <w:t xml:space="preserve"> the surface it is called a </w:t>
      </w:r>
      <w:r w:rsidRPr="00A05BCA">
        <w:rPr>
          <w:b/>
        </w:rPr>
        <w:t>tornado</w:t>
      </w:r>
      <w:r w:rsidRPr="009D0E38">
        <w:t>.</w:t>
      </w:r>
    </w:p>
    <w:p w14:paraId="634511ED" w14:textId="77777777" w:rsidR="00630327" w:rsidRPr="00A05BCA" w:rsidRDefault="00630327" w:rsidP="00630327">
      <w:pPr>
        <w:ind w:left="360" w:hanging="360"/>
      </w:pPr>
    </w:p>
    <w:p w14:paraId="6BCD9965" w14:textId="77777777" w:rsidR="00630327" w:rsidRPr="009D0E38" w:rsidRDefault="00630327" w:rsidP="00630327">
      <w:pPr>
        <w:ind w:left="360" w:hanging="360"/>
        <w:rPr>
          <w:b/>
        </w:rPr>
      </w:pPr>
      <w:r w:rsidRPr="009D0E38">
        <w:rPr>
          <w:b/>
        </w:rPr>
        <w:t>G</w:t>
      </w:r>
    </w:p>
    <w:p w14:paraId="4982B1E6" w14:textId="77777777" w:rsidR="00630327" w:rsidRPr="0044773E" w:rsidRDefault="00630327" w:rsidP="00630327">
      <w:pPr>
        <w:ind w:left="360" w:hanging="360"/>
        <w:rPr>
          <w:bCs/>
        </w:rPr>
      </w:pPr>
      <w:r w:rsidRPr="0044773E">
        <w:rPr>
          <w:b/>
          <w:bCs/>
        </w:rPr>
        <w:t>gale</w:t>
      </w:r>
      <w:r>
        <w:rPr>
          <w:bCs/>
        </w:rPr>
        <w:t xml:space="preserve"> </w:t>
      </w:r>
      <w:r w:rsidRPr="0044773E">
        <w:rPr>
          <w:bCs/>
        </w:rPr>
        <w:t xml:space="preserve">An area of sustained surface winds of 34 to 47 knots (39 </w:t>
      </w:r>
      <w:r>
        <w:rPr>
          <w:bCs/>
        </w:rPr>
        <w:t xml:space="preserve">to </w:t>
      </w:r>
      <w:r w:rsidRPr="0044773E">
        <w:rPr>
          <w:bCs/>
        </w:rPr>
        <w:t>54 mph).</w:t>
      </w:r>
    </w:p>
    <w:p w14:paraId="35EFA849" w14:textId="77777777" w:rsidR="00630327" w:rsidRDefault="00630327" w:rsidP="00630327">
      <w:pPr>
        <w:ind w:left="360" w:hanging="360"/>
        <w:rPr>
          <w:bCs/>
        </w:rPr>
      </w:pPr>
      <w:r>
        <w:rPr>
          <w:b/>
          <w:bCs/>
        </w:rPr>
        <w:t>g</w:t>
      </w:r>
      <w:r w:rsidRPr="0044773E">
        <w:rPr>
          <w:b/>
          <w:bCs/>
        </w:rPr>
        <w:t xml:space="preserve">eomagnetic </w:t>
      </w:r>
      <w:r>
        <w:rPr>
          <w:b/>
          <w:bCs/>
        </w:rPr>
        <w:t>f</w:t>
      </w:r>
      <w:r w:rsidRPr="0044773E">
        <w:rPr>
          <w:b/>
          <w:bCs/>
        </w:rPr>
        <w:t>ield</w:t>
      </w:r>
      <w:r>
        <w:rPr>
          <w:bCs/>
        </w:rPr>
        <w:t xml:space="preserve"> </w:t>
      </w:r>
      <w:r w:rsidRPr="0044773E">
        <w:rPr>
          <w:bCs/>
        </w:rPr>
        <w:t>The magnetic field observed in and around the earth.</w:t>
      </w:r>
    </w:p>
    <w:p w14:paraId="4617C94B" w14:textId="77777777" w:rsidR="00630327" w:rsidRDefault="00630327" w:rsidP="00630327">
      <w:pPr>
        <w:ind w:left="360" w:hanging="360"/>
        <w:rPr>
          <w:bCs/>
        </w:rPr>
      </w:pPr>
      <w:r w:rsidRPr="00E8240F">
        <w:rPr>
          <w:b/>
          <w:bCs/>
        </w:rPr>
        <w:t>geostationary orbit</w:t>
      </w:r>
      <w:r w:rsidRPr="00E8240F">
        <w:t xml:space="preserve"> </w:t>
      </w:r>
      <w:r>
        <w:t xml:space="preserve">An </w:t>
      </w:r>
      <w:r w:rsidRPr="00E8240F">
        <w:rPr>
          <w:bCs/>
        </w:rPr>
        <w:t>orbit around the Earth directly above the Equator.</w:t>
      </w:r>
    </w:p>
    <w:p w14:paraId="199214BF" w14:textId="77777777" w:rsidR="00630327" w:rsidRPr="0044773E" w:rsidRDefault="00630327" w:rsidP="00630327">
      <w:pPr>
        <w:ind w:left="360" w:hanging="360"/>
        <w:rPr>
          <w:bCs/>
        </w:rPr>
      </w:pPr>
      <w:r>
        <w:rPr>
          <w:b/>
          <w:bCs/>
        </w:rPr>
        <w:t>g</w:t>
      </w:r>
      <w:r w:rsidRPr="0044773E">
        <w:rPr>
          <w:b/>
          <w:bCs/>
        </w:rPr>
        <w:t>eosynchronous</w:t>
      </w:r>
      <w:r>
        <w:rPr>
          <w:b/>
          <w:bCs/>
        </w:rPr>
        <w:t xml:space="preserve"> </w:t>
      </w:r>
      <w:proofErr w:type="gramStart"/>
      <w:r>
        <w:rPr>
          <w:bCs/>
        </w:rPr>
        <w:t>A</w:t>
      </w:r>
      <w:r w:rsidRPr="0044773E">
        <w:rPr>
          <w:bCs/>
        </w:rPr>
        <w:t>ny</w:t>
      </w:r>
      <w:proofErr w:type="gramEnd"/>
      <w:r w:rsidRPr="0044773E">
        <w:rPr>
          <w:bCs/>
        </w:rPr>
        <w:t xml:space="preserve"> equatorial satellite with an orbital velocity equal to the rotational velocity of the earth</w:t>
      </w:r>
      <w:r>
        <w:rPr>
          <w:bCs/>
        </w:rPr>
        <w:t xml:space="preserve">, making </w:t>
      </w:r>
      <w:r w:rsidRPr="0044773E">
        <w:rPr>
          <w:bCs/>
        </w:rPr>
        <w:t xml:space="preserve">the satellite </w:t>
      </w:r>
      <w:r>
        <w:rPr>
          <w:bCs/>
        </w:rPr>
        <w:t xml:space="preserve">appear </w:t>
      </w:r>
      <w:r w:rsidRPr="0044773E">
        <w:rPr>
          <w:bCs/>
        </w:rPr>
        <w:t xml:space="preserve">motionless with respect to </w:t>
      </w:r>
      <w:r>
        <w:rPr>
          <w:bCs/>
        </w:rPr>
        <w:t>a point</w:t>
      </w:r>
      <w:r w:rsidRPr="0044773E">
        <w:rPr>
          <w:bCs/>
        </w:rPr>
        <w:t xml:space="preserve"> on the ground</w:t>
      </w:r>
      <w:r>
        <w:rPr>
          <w:bCs/>
        </w:rPr>
        <w:t>.</w:t>
      </w:r>
    </w:p>
    <w:p w14:paraId="14329657" w14:textId="77777777" w:rsidR="00630327" w:rsidRPr="009D0E38" w:rsidRDefault="00630327" w:rsidP="00630327">
      <w:pPr>
        <w:ind w:left="360" w:hanging="360"/>
      </w:pPr>
      <w:r w:rsidRPr="009D0E38">
        <w:rPr>
          <w:b/>
          <w:bCs/>
        </w:rPr>
        <w:t xml:space="preserve">glaciation </w:t>
      </w:r>
      <w:r w:rsidRPr="009D0E38">
        <w:t xml:space="preserve">The conversion of all the </w:t>
      </w:r>
      <w:proofErr w:type="spellStart"/>
      <w:r w:rsidRPr="009D0E38">
        <w:t>supercooled</w:t>
      </w:r>
      <w:proofErr w:type="spellEnd"/>
      <w:r w:rsidRPr="009D0E38">
        <w:t xml:space="preserve"> liquid water in a cloud into ice crystals, thus reducing the growth rate of ice crystals and hail.</w:t>
      </w:r>
    </w:p>
    <w:p w14:paraId="73BE4EDC" w14:textId="77777777" w:rsidR="00630327" w:rsidRPr="009D0E38" w:rsidRDefault="00630327" w:rsidP="00630327">
      <w:pPr>
        <w:ind w:left="360" w:hanging="360"/>
      </w:pPr>
      <w:r w:rsidRPr="009D0E38">
        <w:rPr>
          <w:b/>
          <w:bCs/>
        </w:rPr>
        <w:t xml:space="preserve">glaciated cloud </w:t>
      </w:r>
      <w:r w:rsidRPr="009D0E38">
        <w:t>A cloud or portion of a cloud where only ice crystals exist.</w:t>
      </w:r>
    </w:p>
    <w:p w14:paraId="66E44428" w14:textId="77777777" w:rsidR="00630327" w:rsidRDefault="00630327" w:rsidP="00630327">
      <w:pPr>
        <w:ind w:left="360" w:hanging="360"/>
      </w:pPr>
      <w:r w:rsidRPr="009D0E38">
        <w:rPr>
          <w:b/>
          <w:bCs/>
        </w:rPr>
        <w:t xml:space="preserve">glaze </w:t>
      </w:r>
      <w:r w:rsidRPr="009D0E38">
        <w:t xml:space="preserve">A coating of ice formed on objects when </w:t>
      </w:r>
      <w:proofErr w:type="spellStart"/>
      <w:r w:rsidRPr="009D0E38">
        <w:t>supercooled</w:t>
      </w:r>
      <w:proofErr w:type="spellEnd"/>
      <w:r w:rsidRPr="009D0E38">
        <w:t xml:space="preserve"> rain freezes on contact. A storm that produces glaze is called an icing storm.</w:t>
      </w:r>
    </w:p>
    <w:p w14:paraId="5E17A4A5" w14:textId="77777777" w:rsidR="00630327" w:rsidRPr="009D0E38" w:rsidRDefault="00630327" w:rsidP="00630327">
      <w:pPr>
        <w:ind w:left="360" w:hanging="360"/>
      </w:pPr>
      <w:r>
        <w:rPr>
          <w:b/>
          <w:bCs/>
        </w:rPr>
        <w:t xml:space="preserve">global warming </w:t>
      </w:r>
      <w:r>
        <w:t>A</w:t>
      </w:r>
      <w:r w:rsidRPr="00C10FB9">
        <w:t xml:space="preserve"> gradual increase in the overall temperature of the earth</w:t>
      </w:r>
      <w:r>
        <w:t>’</w:t>
      </w:r>
      <w:r w:rsidRPr="00C10FB9">
        <w:t>s atmosphere generally attributed to the greenhouse effect caused by increased levels of carbon dioxide, chlorofluorocarbons, and other pollutants.</w:t>
      </w:r>
    </w:p>
    <w:p w14:paraId="4C144048" w14:textId="77777777" w:rsidR="00630327" w:rsidRDefault="00630327" w:rsidP="00630327">
      <w:pPr>
        <w:ind w:left="360" w:hanging="360"/>
      </w:pPr>
      <w:r w:rsidRPr="009D0E38">
        <w:rPr>
          <w:b/>
          <w:bCs/>
        </w:rPr>
        <w:t>glory</w:t>
      </w:r>
      <w:r w:rsidRPr="009D0E38">
        <w:t xml:space="preserve"> Colored rings that appear</w:t>
      </w:r>
      <w:r>
        <w:t xml:space="preserve"> around the shadow of an object</w:t>
      </w:r>
      <w:r w:rsidRPr="0044773E">
        <w:rPr>
          <w:rFonts w:ascii="Arial" w:hAnsi="Arial" w:cs="Arial"/>
        </w:rPr>
        <w:t xml:space="preserve"> </w:t>
      </w:r>
      <w:r w:rsidRPr="0044773E">
        <w:t xml:space="preserve">when </w:t>
      </w:r>
      <w:r>
        <w:t xml:space="preserve">the shadow is cast onto clouds </w:t>
      </w:r>
      <w:r w:rsidRPr="0044773E">
        <w:t>below the observer</w:t>
      </w:r>
      <w:r>
        <w:t>’</w:t>
      </w:r>
      <w:r w:rsidRPr="0044773E">
        <w:t>s elevation</w:t>
      </w:r>
      <w:r>
        <w:t>.</w:t>
      </w:r>
    </w:p>
    <w:p w14:paraId="3FF2EB0A" w14:textId="77777777" w:rsidR="00630327" w:rsidRPr="009D0E38" w:rsidRDefault="00630327" w:rsidP="00630327">
      <w:pPr>
        <w:ind w:left="360" w:hanging="360"/>
      </w:pPr>
      <w:r>
        <w:rPr>
          <w:b/>
          <w:bCs/>
        </w:rPr>
        <w:t>g</w:t>
      </w:r>
      <w:r w:rsidRPr="0044773E">
        <w:rPr>
          <w:b/>
          <w:bCs/>
        </w:rPr>
        <w:t>radient</w:t>
      </w:r>
      <w:r>
        <w:t xml:space="preserve"> </w:t>
      </w:r>
      <w:r w:rsidRPr="0044773E">
        <w:t>A rate of change in the direction of maximum change.</w:t>
      </w:r>
    </w:p>
    <w:p w14:paraId="652FB326" w14:textId="77777777" w:rsidR="00630327" w:rsidRPr="009D0E38" w:rsidRDefault="00630327" w:rsidP="00630327">
      <w:pPr>
        <w:ind w:left="360" w:hanging="360"/>
      </w:pPr>
      <w:proofErr w:type="spellStart"/>
      <w:r w:rsidRPr="009D0E38">
        <w:rPr>
          <w:b/>
          <w:bCs/>
        </w:rPr>
        <w:t>graupel</w:t>
      </w:r>
      <w:proofErr w:type="spellEnd"/>
      <w:r w:rsidRPr="009D0E38">
        <w:t xml:space="preserve"> See </w:t>
      </w:r>
      <w:r>
        <w:rPr>
          <w:b/>
        </w:rPr>
        <w:t>s</w:t>
      </w:r>
      <w:r w:rsidRPr="00C6723B">
        <w:rPr>
          <w:b/>
        </w:rPr>
        <w:t>now pellets</w:t>
      </w:r>
      <w:r>
        <w:rPr>
          <w:b/>
        </w:rPr>
        <w:t>.</w:t>
      </w:r>
    </w:p>
    <w:p w14:paraId="71F8B4CF" w14:textId="77777777" w:rsidR="00630327" w:rsidRDefault="00630327" w:rsidP="00630327">
      <w:pPr>
        <w:ind w:left="360" w:hanging="360"/>
      </w:pPr>
      <w:r w:rsidRPr="009D0E38">
        <w:rPr>
          <w:b/>
          <w:bCs/>
        </w:rPr>
        <w:t>green flash</w:t>
      </w:r>
      <w:r w:rsidRPr="009D0E38">
        <w:t xml:space="preserve"> A small, green color that occasionally appears on the upper part of the sun as it rises or sets.</w:t>
      </w:r>
    </w:p>
    <w:p w14:paraId="6D3D5AA3" w14:textId="77777777" w:rsidR="00630327" w:rsidRDefault="00630327" w:rsidP="00630327">
      <w:pPr>
        <w:ind w:left="360" w:hanging="360"/>
      </w:pPr>
      <w:r>
        <w:rPr>
          <w:b/>
          <w:bCs/>
        </w:rPr>
        <w:t xml:space="preserve">greenhouse effect </w:t>
      </w:r>
      <w:r>
        <w:t>T</w:t>
      </w:r>
      <w:r w:rsidRPr="00A302CC">
        <w:t xml:space="preserve">he warming of the surface and lower atmosphere of a planet (as </w:t>
      </w:r>
      <w:r>
        <w:t xml:space="preserve">with </w:t>
      </w:r>
      <w:r w:rsidRPr="00A302CC">
        <w:t xml:space="preserve">Earth or Venus) that is caused by </w:t>
      </w:r>
      <w:r>
        <w:t xml:space="preserve">the </w:t>
      </w:r>
      <w:r w:rsidRPr="00A302CC">
        <w:t>conversion of solar radiation into heat in a process involving its abs</w:t>
      </w:r>
      <w:r>
        <w:t>orption by the planet’s surface</w:t>
      </w:r>
      <w:r w:rsidRPr="00A302CC">
        <w:t xml:space="preserve"> and re</w:t>
      </w:r>
      <w:r>
        <w:t xml:space="preserve">flection </w:t>
      </w:r>
      <w:r w:rsidRPr="00A302CC">
        <w:t xml:space="preserve">as infrared which is absorbed and partly </w:t>
      </w:r>
      <w:r>
        <w:t>reflect</w:t>
      </w:r>
      <w:r w:rsidRPr="00A302CC">
        <w:t>ed back to the surface by atmospheric gases</w:t>
      </w:r>
      <w:r>
        <w:t>.</w:t>
      </w:r>
    </w:p>
    <w:p w14:paraId="65CB1FB7" w14:textId="77777777" w:rsidR="00630327" w:rsidRDefault="00630327" w:rsidP="00630327">
      <w:pPr>
        <w:ind w:left="360" w:hanging="360"/>
      </w:pPr>
      <w:r>
        <w:rPr>
          <w:b/>
          <w:bCs/>
        </w:rPr>
        <w:t>g</w:t>
      </w:r>
      <w:r w:rsidRPr="009F05FD">
        <w:rPr>
          <w:b/>
          <w:bCs/>
        </w:rPr>
        <w:t xml:space="preserve">reenhouse </w:t>
      </w:r>
      <w:r>
        <w:rPr>
          <w:b/>
          <w:bCs/>
        </w:rPr>
        <w:t>g</w:t>
      </w:r>
      <w:r w:rsidRPr="009F05FD">
        <w:rPr>
          <w:b/>
          <w:bCs/>
        </w:rPr>
        <w:t>ases</w:t>
      </w:r>
      <w:r>
        <w:t xml:space="preserve"> </w:t>
      </w:r>
      <w:r w:rsidRPr="009F05FD">
        <w:t>The gases that absorb terrestrial radiation and contribute to the greenhouse effect; the main greenhouse gasses are water vapor, methane, carbon dioxide, and ozone.</w:t>
      </w:r>
    </w:p>
    <w:p w14:paraId="3C8C9D1A" w14:textId="77777777" w:rsidR="00630327" w:rsidRDefault="00630327" w:rsidP="00630327">
      <w:pPr>
        <w:ind w:left="360" w:hanging="360"/>
      </w:pPr>
      <w:r w:rsidRPr="00E8240F">
        <w:rPr>
          <w:b/>
          <w:bCs/>
        </w:rPr>
        <w:t>grid</w:t>
      </w:r>
      <w:r>
        <w:rPr>
          <w:b/>
          <w:bCs/>
        </w:rPr>
        <w:t xml:space="preserve"> </w:t>
      </w:r>
      <w:r w:rsidRPr="00E8240F">
        <w:rPr>
          <w:bCs/>
        </w:rPr>
        <w:t xml:space="preserve">A network of horizontal and vertical lines used to locate </w:t>
      </w:r>
      <w:r>
        <w:rPr>
          <w:bCs/>
        </w:rPr>
        <w:t>locations</w:t>
      </w:r>
      <w:r w:rsidRPr="00E8240F">
        <w:rPr>
          <w:bCs/>
        </w:rPr>
        <w:t xml:space="preserve"> in relation to one another on a map.</w:t>
      </w:r>
    </w:p>
    <w:p w14:paraId="7973BE51" w14:textId="77777777" w:rsidR="00630327" w:rsidRPr="00C6723B" w:rsidRDefault="00630327" w:rsidP="00630327">
      <w:pPr>
        <w:ind w:left="360" w:hanging="360"/>
      </w:pPr>
      <w:r w:rsidRPr="009D0E38">
        <w:rPr>
          <w:b/>
          <w:bCs/>
        </w:rPr>
        <w:t>ground fog</w:t>
      </w:r>
      <w:r w:rsidRPr="009D0E38">
        <w:t xml:space="preserve"> </w:t>
      </w:r>
      <w:proofErr w:type="spellStart"/>
      <w:r w:rsidRPr="009D0E38">
        <w:t>Fog</w:t>
      </w:r>
      <w:proofErr w:type="spellEnd"/>
      <w:r w:rsidRPr="009D0E38">
        <w:t xml:space="preserve"> produced over land when cooling reduces the air temperature to or below its dew point. See </w:t>
      </w:r>
      <w:r>
        <w:rPr>
          <w:b/>
        </w:rPr>
        <w:t>r</w:t>
      </w:r>
      <w:r w:rsidRPr="00C6723B">
        <w:rPr>
          <w:b/>
        </w:rPr>
        <w:t>adiation fog.</w:t>
      </w:r>
    </w:p>
    <w:p w14:paraId="68591B64" w14:textId="77777777" w:rsidR="00630327" w:rsidRPr="00530CFA" w:rsidRDefault="00630327" w:rsidP="00630327">
      <w:r>
        <w:rPr>
          <w:b/>
        </w:rPr>
        <w:t>g</w:t>
      </w:r>
      <w:r w:rsidRPr="00530CFA">
        <w:rPr>
          <w:b/>
        </w:rPr>
        <w:t>roundwater</w:t>
      </w:r>
      <w:r w:rsidRPr="00530CFA">
        <w:t xml:space="preserve"> </w:t>
      </w:r>
      <w:r>
        <w:t>w</w:t>
      </w:r>
      <w:r w:rsidRPr="00530CFA">
        <w:t>ater located below ground.</w:t>
      </w:r>
    </w:p>
    <w:p w14:paraId="3D7CAFCF" w14:textId="77777777" w:rsidR="00630327" w:rsidRDefault="00630327" w:rsidP="00630327">
      <w:pPr>
        <w:ind w:left="360" w:hanging="360"/>
      </w:pPr>
      <w:r w:rsidRPr="00A05BCA">
        <w:rPr>
          <w:b/>
        </w:rPr>
        <w:t>growing season</w:t>
      </w:r>
      <w:r w:rsidRPr="00A05BCA">
        <w:t xml:space="preserve"> The number of days between the last </w:t>
      </w:r>
      <w:proofErr w:type="gramStart"/>
      <w:r w:rsidRPr="00A05BCA">
        <w:t>spring</w:t>
      </w:r>
      <w:proofErr w:type="gramEnd"/>
      <w:r w:rsidRPr="00A05BCA">
        <w:t xml:space="preserve"> freeze and the first fall freeze.</w:t>
      </w:r>
    </w:p>
    <w:p w14:paraId="737161ED" w14:textId="77777777" w:rsidR="00630327" w:rsidRDefault="00630327" w:rsidP="00630327">
      <w:pPr>
        <w:ind w:left="360" w:hanging="360"/>
      </w:pPr>
    </w:p>
    <w:p w14:paraId="5FC6B71C" w14:textId="77777777" w:rsidR="00630327" w:rsidRPr="00A05BCA" w:rsidRDefault="00630327" w:rsidP="00630327">
      <w:pPr>
        <w:ind w:left="360" w:hanging="360"/>
        <w:rPr>
          <w:b/>
        </w:rPr>
      </w:pPr>
      <w:r w:rsidRPr="00A05BCA">
        <w:rPr>
          <w:b/>
        </w:rPr>
        <w:t>H</w:t>
      </w:r>
    </w:p>
    <w:p w14:paraId="656B8A4E" w14:textId="77777777" w:rsidR="00630327" w:rsidRPr="009D0E38" w:rsidRDefault="00630327" w:rsidP="00630327">
      <w:pPr>
        <w:ind w:left="360" w:hanging="360"/>
      </w:pPr>
      <w:proofErr w:type="spellStart"/>
      <w:r w:rsidRPr="009D0E38">
        <w:rPr>
          <w:b/>
          <w:bCs/>
        </w:rPr>
        <w:t>haboob</w:t>
      </w:r>
      <w:proofErr w:type="spellEnd"/>
      <w:r w:rsidRPr="009D0E38">
        <w:rPr>
          <w:b/>
          <w:bCs/>
        </w:rPr>
        <w:t xml:space="preserve"> </w:t>
      </w:r>
      <w:r w:rsidRPr="009D0E38">
        <w:t xml:space="preserve">A dust or sandstorm that forms </w:t>
      </w:r>
      <w:r>
        <w:t>when</w:t>
      </w:r>
      <w:r w:rsidRPr="009D0E38">
        <w:t xml:space="preserve"> cold downdrafts from a thunderstorm lift dust and sand into the air.</w:t>
      </w:r>
    </w:p>
    <w:p w14:paraId="69A5CA12" w14:textId="77777777" w:rsidR="00630327" w:rsidRPr="009D0E38" w:rsidRDefault="00630327" w:rsidP="00630327">
      <w:pPr>
        <w:ind w:left="360" w:hanging="360"/>
      </w:pPr>
      <w:r w:rsidRPr="009D0E38">
        <w:rPr>
          <w:b/>
          <w:bCs/>
        </w:rPr>
        <w:t xml:space="preserve">hail </w:t>
      </w:r>
      <w:r w:rsidRPr="009D0E38">
        <w:t xml:space="preserve">Solid precipitation in the form of chunks or balls of ice with diameters greater than </w:t>
      </w:r>
      <w:r>
        <w:t>.2 inches (</w:t>
      </w:r>
      <w:r w:rsidRPr="009D0E38">
        <w:t>5 mm</w:t>
      </w:r>
      <w:r>
        <w:t>)</w:t>
      </w:r>
      <w:r w:rsidRPr="009D0E38">
        <w:t xml:space="preserve">. </w:t>
      </w:r>
      <w:r>
        <w:t>Hail</w:t>
      </w:r>
      <w:r w:rsidRPr="009D0E38">
        <w:t xml:space="preserve"> fall</w:t>
      </w:r>
      <w:r>
        <w:t>s</w:t>
      </w:r>
      <w:r w:rsidRPr="009D0E38">
        <w:t xml:space="preserve"> from </w:t>
      </w:r>
      <w:r w:rsidRPr="00DA53E3">
        <w:rPr>
          <w:b/>
        </w:rPr>
        <w:t xml:space="preserve">cumulonimbus </w:t>
      </w:r>
      <w:r w:rsidRPr="009D0E38">
        <w:t>clouds.</w:t>
      </w:r>
    </w:p>
    <w:p w14:paraId="1845F86C" w14:textId="77777777" w:rsidR="00630327" w:rsidRPr="009D0E38" w:rsidRDefault="00630327" w:rsidP="00630327">
      <w:pPr>
        <w:ind w:left="360" w:hanging="360"/>
      </w:pPr>
      <w:r w:rsidRPr="009D0E38">
        <w:rPr>
          <w:b/>
          <w:bCs/>
        </w:rPr>
        <w:t>hailstone</w:t>
      </w:r>
      <w:r w:rsidRPr="009D0E38">
        <w:t xml:space="preserve"> </w:t>
      </w:r>
      <w:r>
        <w:t>A t</w:t>
      </w:r>
      <w:r w:rsidRPr="009D0E38">
        <w:t>ranspare</w:t>
      </w:r>
      <w:r>
        <w:t>nt or partially opaque particle</w:t>
      </w:r>
      <w:r w:rsidRPr="009D0E38">
        <w:t xml:space="preserve"> of ice rang</w:t>
      </w:r>
      <w:r>
        <w:t>ing</w:t>
      </w:r>
      <w:r w:rsidRPr="009D0E38">
        <w:t xml:space="preserve"> </w:t>
      </w:r>
      <w:r>
        <w:t>from</w:t>
      </w:r>
      <w:r w:rsidRPr="009D0E38">
        <w:t xml:space="preserve"> </w:t>
      </w:r>
      <w:r>
        <w:t xml:space="preserve">the size of a </w:t>
      </w:r>
      <w:r w:rsidRPr="009D0E38">
        <w:t xml:space="preserve">pea to </w:t>
      </w:r>
      <w:r>
        <w:t>a golf ball</w:t>
      </w:r>
      <w:r w:rsidRPr="009D0E38">
        <w:t>.</w:t>
      </w:r>
    </w:p>
    <w:p w14:paraId="4F57FF94" w14:textId="77777777" w:rsidR="00630327" w:rsidRPr="009D0E38" w:rsidRDefault="00630327" w:rsidP="00630327">
      <w:pPr>
        <w:ind w:left="360" w:hanging="360"/>
      </w:pPr>
      <w:r w:rsidRPr="009D0E38">
        <w:rPr>
          <w:b/>
          <w:bCs/>
        </w:rPr>
        <w:t xml:space="preserve">hair hygrometer </w:t>
      </w:r>
      <w:r w:rsidRPr="009D0E38">
        <w:t>An instrument used to monitor relative humidity by measuring the changes in the length of human hair that accompany humidity variations.</w:t>
      </w:r>
    </w:p>
    <w:p w14:paraId="7DF4C161" w14:textId="77777777" w:rsidR="00630327" w:rsidRPr="009D0E38" w:rsidRDefault="00630327" w:rsidP="00630327">
      <w:pPr>
        <w:ind w:left="360" w:hanging="360"/>
      </w:pPr>
      <w:r w:rsidRPr="009D0E38">
        <w:rPr>
          <w:b/>
          <w:bCs/>
        </w:rPr>
        <w:t xml:space="preserve">halo </w:t>
      </w:r>
      <w:r>
        <w:t>A ring or arc</w:t>
      </w:r>
      <w:r w:rsidRPr="009D0E38">
        <w:t xml:space="preserve"> that encircle</w:t>
      </w:r>
      <w:r>
        <w:t>s</w:t>
      </w:r>
      <w:r w:rsidRPr="009D0E38">
        <w:t xml:space="preserve"> the sun or moon when seen through an ice crystal cloud or a sky filled with falling ice crystals. Halos are produced by refraction of light.</w:t>
      </w:r>
    </w:p>
    <w:p w14:paraId="31ABA6AB" w14:textId="77777777" w:rsidR="00630327" w:rsidRPr="009D0E38" w:rsidRDefault="00630327" w:rsidP="00630327">
      <w:pPr>
        <w:ind w:left="360" w:hanging="360"/>
      </w:pPr>
      <w:r w:rsidRPr="009D0E38">
        <w:rPr>
          <w:b/>
          <w:bCs/>
        </w:rPr>
        <w:t xml:space="preserve">haze </w:t>
      </w:r>
      <w:r w:rsidRPr="009D0E38">
        <w:t>Fine dry or wet dust or salt particles dispersed through a portion of the atmosphere. Individually these are not visible but cumulatively they will diminish visibility.</w:t>
      </w:r>
    </w:p>
    <w:p w14:paraId="2125AE7D" w14:textId="77777777" w:rsidR="00630327" w:rsidRPr="009D0E38" w:rsidRDefault="00630327" w:rsidP="00630327">
      <w:pPr>
        <w:ind w:left="360" w:hanging="360"/>
      </w:pPr>
      <w:r w:rsidRPr="009D0E38">
        <w:rPr>
          <w:b/>
          <w:bCs/>
        </w:rPr>
        <w:t xml:space="preserve">heat </w:t>
      </w:r>
      <w:r w:rsidRPr="009D0E38">
        <w:t>A form of energy transferred between systems by virtue of their temperature differences.</w:t>
      </w:r>
    </w:p>
    <w:p w14:paraId="3DA3A603" w14:textId="77777777" w:rsidR="00630327" w:rsidRPr="009D0E38" w:rsidRDefault="00630327" w:rsidP="00630327">
      <w:pPr>
        <w:ind w:left="360" w:hanging="360"/>
      </w:pPr>
      <w:r w:rsidRPr="009D0E38">
        <w:rPr>
          <w:b/>
          <w:bCs/>
        </w:rPr>
        <w:t xml:space="preserve">heat capacity </w:t>
      </w:r>
      <w:proofErr w:type="gramStart"/>
      <w:r w:rsidRPr="009D0E38">
        <w:t>The</w:t>
      </w:r>
      <w:proofErr w:type="gramEnd"/>
      <w:r w:rsidRPr="009D0E38">
        <w:t xml:space="preserve"> ratio of the </w:t>
      </w:r>
      <w:r>
        <w:t>heat absorbed or released</w:t>
      </w:r>
      <w:r w:rsidRPr="009D0E38">
        <w:t xml:space="preserve"> by a system to the </w:t>
      </w:r>
      <w:r>
        <w:t>corresponding to a rise or fall in temperature</w:t>
      </w:r>
      <w:r w:rsidRPr="009D0E38">
        <w:t>.</w:t>
      </w:r>
    </w:p>
    <w:p w14:paraId="4A248832" w14:textId="77777777" w:rsidR="00630327" w:rsidRDefault="00630327" w:rsidP="00630327">
      <w:pPr>
        <w:ind w:left="360" w:hanging="360"/>
      </w:pPr>
      <w:r>
        <w:rPr>
          <w:b/>
          <w:bCs/>
        </w:rPr>
        <w:t>heat index</w:t>
      </w:r>
      <w:r w:rsidRPr="009D0E38">
        <w:t xml:space="preserve"> An index that combines air temperature and relative humidity to determine an apparent temperature-how hot it actually feels.</w:t>
      </w:r>
      <w:r>
        <w:t xml:space="preserve"> Also,</w:t>
      </w:r>
      <w:r w:rsidRPr="0099067F">
        <w:rPr>
          <w:b/>
          <w:bCs/>
        </w:rPr>
        <w:t xml:space="preserve"> </w:t>
      </w:r>
      <w:r w:rsidRPr="009D0E38">
        <w:rPr>
          <w:b/>
          <w:bCs/>
        </w:rPr>
        <w:t>HI</w:t>
      </w:r>
      <w:r>
        <w:rPr>
          <w:b/>
          <w:bCs/>
        </w:rPr>
        <w:t>.</w:t>
      </w:r>
    </w:p>
    <w:p w14:paraId="7689CE76" w14:textId="77777777" w:rsidR="00630327" w:rsidRPr="009D0E38" w:rsidRDefault="00630327" w:rsidP="00630327">
      <w:pPr>
        <w:ind w:left="360" w:hanging="360"/>
      </w:pPr>
      <w:r w:rsidRPr="009D0E38">
        <w:rPr>
          <w:b/>
          <w:bCs/>
        </w:rPr>
        <w:t>heat lightning</w:t>
      </w:r>
      <w:r w:rsidRPr="009D0E38">
        <w:t xml:space="preserve"> Distant lightning that illuminates the sky but is too far away for its thunder to be heard.</w:t>
      </w:r>
    </w:p>
    <w:p w14:paraId="1FC27F14" w14:textId="77777777" w:rsidR="00630327" w:rsidRPr="009D0E38" w:rsidRDefault="00630327" w:rsidP="00630327">
      <w:pPr>
        <w:ind w:left="360" w:hanging="360"/>
      </w:pPr>
      <w:r w:rsidRPr="009D0E38">
        <w:rPr>
          <w:b/>
          <w:bCs/>
        </w:rPr>
        <w:t xml:space="preserve">heat of fusion </w:t>
      </w:r>
      <w:r w:rsidRPr="009D0E38">
        <w:t>Heat released when water changes phase from liquid to solid; 80 calories per gram</w:t>
      </w:r>
    </w:p>
    <w:p w14:paraId="0391DFA3" w14:textId="77777777" w:rsidR="00630327" w:rsidRDefault="00630327" w:rsidP="00630327">
      <w:pPr>
        <w:ind w:left="360" w:hanging="360"/>
      </w:pPr>
      <w:r w:rsidRPr="009D0E38">
        <w:rPr>
          <w:b/>
          <w:bCs/>
        </w:rPr>
        <w:t xml:space="preserve">heat of melting </w:t>
      </w:r>
      <w:r w:rsidRPr="009D0E38">
        <w:t>Heat required to change the phase of water from solid to liquid; 80 calories per gram.</w:t>
      </w:r>
    </w:p>
    <w:p w14:paraId="0E3D1AA1" w14:textId="77777777" w:rsidR="00630327" w:rsidRDefault="00630327" w:rsidP="00630327">
      <w:pPr>
        <w:ind w:left="360" w:hanging="360"/>
      </w:pPr>
      <w:r>
        <w:rPr>
          <w:b/>
          <w:bCs/>
        </w:rPr>
        <w:t>h</w:t>
      </w:r>
      <w:r w:rsidRPr="009F05FD">
        <w:rPr>
          <w:b/>
          <w:bCs/>
        </w:rPr>
        <w:t xml:space="preserve">eat </w:t>
      </w:r>
      <w:r>
        <w:rPr>
          <w:b/>
          <w:bCs/>
        </w:rPr>
        <w:t>w</w:t>
      </w:r>
      <w:r w:rsidRPr="009F05FD">
        <w:rPr>
          <w:b/>
          <w:bCs/>
        </w:rPr>
        <w:t>ave</w:t>
      </w:r>
      <w:r>
        <w:t xml:space="preserve"> </w:t>
      </w:r>
      <w:proofErr w:type="gramStart"/>
      <w:r w:rsidRPr="009F05FD">
        <w:t>A</w:t>
      </w:r>
      <w:proofErr w:type="gramEnd"/>
      <w:r w:rsidRPr="009F05FD">
        <w:t xml:space="preserve"> period of abnormally and uncomfortably h</w:t>
      </w:r>
      <w:r>
        <w:t>ot and unusually humid weather.</w:t>
      </w:r>
    </w:p>
    <w:p w14:paraId="59333E9F" w14:textId="77777777" w:rsidR="00630327" w:rsidRPr="00B70F53" w:rsidRDefault="00630327" w:rsidP="00630327">
      <w:pPr>
        <w:ind w:left="360" w:hanging="360"/>
        <w:rPr>
          <w:b/>
          <w:bCs/>
        </w:rPr>
      </w:pPr>
      <w:r w:rsidRPr="00B70F53">
        <w:rPr>
          <w:b/>
          <w:bCs/>
        </w:rPr>
        <w:t>hemisphere</w:t>
      </w:r>
      <w:r>
        <w:rPr>
          <w:b/>
          <w:bCs/>
        </w:rPr>
        <w:t xml:space="preserve"> </w:t>
      </w:r>
      <w:r w:rsidRPr="00B70F53">
        <w:rPr>
          <w:bCs/>
        </w:rPr>
        <w:t xml:space="preserve">Half of the Earth, usually </w:t>
      </w:r>
      <w:r>
        <w:rPr>
          <w:bCs/>
        </w:rPr>
        <w:t>though of</w:t>
      </w:r>
      <w:r w:rsidRPr="00B70F53">
        <w:rPr>
          <w:bCs/>
        </w:rPr>
        <w:t xml:space="preserve"> as resulting from the divi</w:t>
      </w:r>
      <w:r>
        <w:rPr>
          <w:bCs/>
        </w:rPr>
        <w:t>ding</w:t>
      </w:r>
      <w:r w:rsidRPr="00B70F53">
        <w:rPr>
          <w:bCs/>
        </w:rPr>
        <w:t xml:space="preserve"> the globe into two equal parts, north and south or east and west.</w:t>
      </w:r>
    </w:p>
    <w:p w14:paraId="1DF63314" w14:textId="77777777" w:rsidR="00630327" w:rsidRDefault="00630327" w:rsidP="00630327">
      <w:pPr>
        <w:ind w:left="360" w:hanging="360"/>
        <w:rPr>
          <w:bCs/>
        </w:rPr>
      </w:pPr>
      <w:r w:rsidRPr="009D0E38">
        <w:rPr>
          <w:b/>
          <w:bCs/>
        </w:rPr>
        <w:t xml:space="preserve">HI </w:t>
      </w:r>
      <w:r w:rsidRPr="003C778B">
        <w:rPr>
          <w:bCs/>
        </w:rPr>
        <w:t>heat index</w:t>
      </w:r>
      <w:r>
        <w:rPr>
          <w:bCs/>
        </w:rPr>
        <w:t>.</w:t>
      </w:r>
    </w:p>
    <w:p w14:paraId="09124D87" w14:textId="77777777" w:rsidR="00630327" w:rsidRPr="005F3EF8" w:rsidRDefault="00630327" w:rsidP="00630327">
      <w:pPr>
        <w:ind w:left="360" w:hanging="360"/>
      </w:pPr>
      <w:r>
        <w:rPr>
          <w:b/>
          <w:bCs/>
        </w:rPr>
        <w:t>h</w:t>
      </w:r>
      <w:r w:rsidRPr="005F3EF8">
        <w:rPr>
          <w:b/>
          <w:bCs/>
        </w:rPr>
        <w:t>igh</w:t>
      </w:r>
      <w:r>
        <w:t xml:space="preserve"> </w:t>
      </w:r>
      <w:r w:rsidRPr="005F3EF8">
        <w:t>In meteorology, a region of high pressure</w:t>
      </w:r>
      <w:r>
        <w:t xml:space="preserve"> indicated with an </w:t>
      </w:r>
      <w:r w:rsidRPr="005F3EF8">
        <w:rPr>
          <w:b/>
        </w:rPr>
        <w:t>H</w:t>
      </w:r>
      <w:r>
        <w:t xml:space="preserve"> on weather maps. A</w:t>
      </w:r>
      <w:r w:rsidRPr="005F3EF8">
        <w:t>lso</w:t>
      </w:r>
      <w:r>
        <w:t>,</w:t>
      </w:r>
      <w:r w:rsidRPr="005F3EF8">
        <w:t xml:space="preserve"> </w:t>
      </w:r>
      <w:r w:rsidRPr="005F3EF8">
        <w:rPr>
          <w:b/>
        </w:rPr>
        <w:t>anticyclone.</w:t>
      </w:r>
    </w:p>
    <w:p w14:paraId="1E34DD8E" w14:textId="77777777" w:rsidR="00630327" w:rsidRPr="009D0E38" w:rsidRDefault="00630327" w:rsidP="00630327">
      <w:pPr>
        <w:ind w:left="360" w:hanging="360"/>
      </w:pPr>
      <w:r w:rsidRPr="009D0E38">
        <w:rPr>
          <w:b/>
          <w:bCs/>
        </w:rPr>
        <w:t>high inversion fog</w:t>
      </w:r>
      <w:r w:rsidRPr="009D0E38">
        <w:t xml:space="preserve"> A fog that lifts above the surface but does not completely dissipate because of a strong inversion that exists above the fog layer.</w:t>
      </w:r>
    </w:p>
    <w:p w14:paraId="6D245C30" w14:textId="77777777" w:rsidR="00630327" w:rsidRDefault="00630327" w:rsidP="00630327">
      <w:pPr>
        <w:ind w:left="360" w:hanging="360"/>
      </w:pPr>
      <w:r w:rsidRPr="009D0E38">
        <w:rPr>
          <w:b/>
          <w:bCs/>
        </w:rPr>
        <w:t xml:space="preserve">highland climate </w:t>
      </w:r>
      <w:r w:rsidRPr="009D0E38">
        <w:t>Complex pattern of climate conditions associated with mountains. Highland climates are characterized by large differences that occur over short distances.</w:t>
      </w:r>
    </w:p>
    <w:p w14:paraId="26F181D8" w14:textId="77777777" w:rsidR="00630327" w:rsidRPr="009D0E38" w:rsidRDefault="00630327" w:rsidP="00630327">
      <w:pPr>
        <w:ind w:left="360" w:hanging="360"/>
      </w:pPr>
      <w:r w:rsidRPr="00E8240F">
        <w:rPr>
          <w:b/>
          <w:bCs/>
        </w:rPr>
        <w:t>high</w:t>
      </w:r>
      <w:r>
        <w:rPr>
          <w:b/>
          <w:bCs/>
        </w:rPr>
        <w:t xml:space="preserve"> </w:t>
      </w:r>
      <w:r w:rsidRPr="00E8240F">
        <w:rPr>
          <w:b/>
          <w:bCs/>
        </w:rPr>
        <w:t>pressure system</w:t>
      </w:r>
      <w:r>
        <w:rPr>
          <w:b/>
          <w:bCs/>
        </w:rPr>
        <w:t xml:space="preserve"> </w:t>
      </w:r>
      <w:r>
        <w:rPr>
          <w:bCs/>
        </w:rPr>
        <w:t xml:space="preserve">A </w:t>
      </w:r>
      <w:r w:rsidRPr="00E8240F">
        <w:rPr>
          <w:bCs/>
        </w:rPr>
        <w:t>weather pattern characterized by high air pressure, usually as a result of cooling. High-pressure systems are usually associated with clear weather.</w:t>
      </w:r>
    </w:p>
    <w:p w14:paraId="1A0EFE3C" w14:textId="77777777" w:rsidR="00630327" w:rsidRPr="009D0E38" w:rsidRDefault="00630327" w:rsidP="00630327">
      <w:pPr>
        <w:ind w:left="360" w:hanging="360"/>
      </w:pPr>
      <w:r w:rsidRPr="009D0E38">
        <w:rPr>
          <w:b/>
          <w:bCs/>
        </w:rPr>
        <w:t xml:space="preserve">hoarfrost </w:t>
      </w:r>
      <w:r w:rsidRPr="009D0E38">
        <w:t>Fernlike crystals of ice that form by deposition of water vapor on twigs, tree branches, and other vegetation.</w:t>
      </w:r>
      <w:r>
        <w:t xml:space="preserve"> Also, </w:t>
      </w:r>
      <w:r w:rsidRPr="006F3F5F">
        <w:rPr>
          <w:b/>
        </w:rPr>
        <w:t>frost.</w:t>
      </w:r>
    </w:p>
    <w:p w14:paraId="4C3BF134" w14:textId="77777777" w:rsidR="00630327" w:rsidRDefault="00630327" w:rsidP="00630327">
      <w:pPr>
        <w:ind w:left="360" w:hanging="360"/>
      </w:pPr>
      <w:r>
        <w:rPr>
          <w:b/>
          <w:bCs/>
        </w:rPr>
        <w:t>h</w:t>
      </w:r>
      <w:r w:rsidRPr="006F3F5F">
        <w:rPr>
          <w:b/>
          <w:bCs/>
        </w:rPr>
        <w:t>umidity</w:t>
      </w:r>
      <w:r>
        <w:t xml:space="preserve"> A</w:t>
      </w:r>
      <w:r w:rsidRPr="006F3F5F">
        <w:t xml:space="preserve"> measure of the water vapor content of the air.</w:t>
      </w:r>
    </w:p>
    <w:p w14:paraId="32A13494" w14:textId="77777777" w:rsidR="00630327" w:rsidRDefault="00630327" w:rsidP="00630327">
      <w:pPr>
        <w:ind w:left="360" w:hanging="360"/>
      </w:pPr>
      <w:r w:rsidRPr="009D0E38">
        <w:rPr>
          <w:b/>
          <w:bCs/>
        </w:rPr>
        <w:t>hurricane</w:t>
      </w:r>
      <w:r w:rsidRPr="009D0E38">
        <w:t xml:space="preserve"> A severe tropical cyclone </w:t>
      </w:r>
      <w:r w:rsidRPr="006F3F5F">
        <w:t xml:space="preserve">in the Atlantic, Caribbean, Gulf of Mexico, or eastern Pacific, </w:t>
      </w:r>
      <w:r w:rsidRPr="009D0E38">
        <w:t xml:space="preserve">having winds in excess of 64 knots (74 </w:t>
      </w:r>
      <w:r>
        <w:t>mph</w:t>
      </w:r>
      <w:r w:rsidRPr="009D0E38">
        <w:t>).</w:t>
      </w:r>
    </w:p>
    <w:p w14:paraId="6D6ADFB0" w14:textId="77777777" w:rsidR="00630327" w:rsidRDefault="00630327" w:rsidP="00630327">
      <w:pPr>
        <w:ind w:left="360" w:hanging="360"/>
      </w:pPr>
      <w:r>
        <w:rPr>
          <w:b/>
          <w:bCs/>
        </w:rPr>
        <w:t>h</w:t>
      </w:r>
      <w:r w:rsidRPr="006F3F5F">
        <w:rPr>
          <w:b/>
          <w:bCs/>
        </w:rPr>
        <w:t xml:space="preserve">urricane </w:t>
      </w:r>
      <w:r>
        <w:rPr>
          <w:b/>
          <w:bCs/>
        </w:rPr>
        <w:t>s</w:t>
      </w:r>
      <w:r w:rsidRPr="006F3F5F">
        <w:rPr>
          <w:b/>
          <w:bCs/>
        </w:rPr>
        <w:t>eason</w:t>
      </w:r>
      <w:r>
        <w:t xml:space="preserve"> </w:t>
      </w:r>
      <w:r w:rsidRPr="006F3F5F">
        <w:t xml:space="preserve">The part of the year </w:t>
      </w:r>
      <w:r>
        <w:t xml:space="preserve">when </w:t>
      </w:r>
      <w:r w:rsidRPr="006F3F5F">
        <w:t>tropical cyclones</w:t>
      </w:r>
      <w:r>
        <w:t xml:space="preserve"> are most likely to occur</w:t>
      </w:r>
      <w:r w:rsidRPr="006F3F5F">
        <w:t xml:space="preserve">. In the Atlantic, Caribbean, and Gulf of Mexico, and central North Pacific, the hurricane season </w:t>
      </w:r>
      <w:r>
        <w:t>runs</w:t>
      </w:r>
      <w:r w:rsidRPr="006F3F5F">
        <w:t xml:space="preserve"> from June through November; in the eastern Pacific, </w:t>
      </w:r>
      <w:r>
        <w:t>from May 15 through November 30.</w:t>
      </w:r>
    </w:p>
    <w:p w14:paraId="38145F8B" w14:textId="77777777" w:rsidR="00630327" w:rsidRDefault="00630327" w:rsidP="00630327">
      <w:pPr>
        <w:ind w:left="360" w:hanging="360"/>
      </w:pPr>
      <w:r w:rsidRPr="009D0E38">
        <w:rPr>
          <w:b/>
          <w:bCs/>
        </w:rPr>
        <w:t xml:space="preserve">hydrograph </w:t>
      </w:r>
      <w:r w:rsidRPr="009D0E38">
        <w:t>An instrument that provides a continuous trace of relative humidity with time.</w:t>
      </w:r>
    </w:p>
    <w:p w14:paraId="00A23409" w14:textId="77777777" w:rsidR="00630327" w:rsidRPr="00686B4B" w:rsidRDefault="00630327" w:rsidP="00630327">
      <w:pPr>
        <w:ind w:left="360" w:hanging="360"/>
        <w:rPr>
          <w:b/>
          <w:bCs/>
        </w:rPr>
      </w:pPr>
      <w:r>
        <w:rPr>
          <w:b/>
          <w:bCs/>
        </w:rPr>
        <w:t>h</w:t>
      </w:r>
      <w:r w:rsidRPr="006F3F5F">
        <w:rPr>
          <w:b/>
          <w:bCs/>
        </w:rPr>
        <w:t xml:space="preserve">ydrologic </w:t>
      </w:r>
      <w:r>
        <w:rPr>
          <w:b/>
          <w:bCs/>
        </w:rPr>
        <w:t>c</w:t>
      </w:r>
      <w:r w:rsidRPr="006F3F5F">
        <w:rPr>
          <w:b/>
          <w:bCs/>
        </w:rPr>
        <w:t>ycle</w:t>
      </w:r>
      <w:r>
        <w:rPr>
          <w:b/>
          <w:bCs/>
        </w:rPr>
        <w:t xml:space="preserve"> </w:t>
      </w:r>
      <w:proofErr w:type="gramStart"/>
      <w:r w:rsidRPr="00686B4B">
        <w:rPr>
          <w:bCs/>
        </w:rPr>
        <w:t>The</w:t>
      </w:r>
      <w:proofErr w:type="gramEnd"/>
      <w:r w:rsidRPr="00686B4B">
        <w:rPr>
          <w:bCs/>
        </w:rPr>
        <w:t xml:space="preserve"> cycle of evaporation and condensation that controls the distribution of the earth</w:t>
      </w:r>
      <w:r>
        <w:rPr>
          <w:bCs/>
        </w:rPr>
        <w:t>’</w:t>
      </w:r>
      <w:r w:rsidRPr="00686B4B">
        <w:rPr>
          <w:bCs/>
        </w:rPr>
        <w:t xml:space="preserve">s water as it evaporates from bodies of water, condenses, precipitates, and returns to those bodies of water. </w:t>
      </w:r>
      <w:r>
        <w:rPr>
          <w:bCs/>
        </w:rPr>
        <w:t xml:space="preserve">Also, </w:t>
      </w:r>
      <w:r w:rsidRPr="00686B4B">
        <w:rPr>
          <w:b/>
          <w:bCs/>
          <w:iCs/>
        </w:rPr>
        <w:t>water cycle</w:t>
      </w:r>
      <w:r w:rsidRPr="00686B4B">
        <w:rPr>
          <w:b/>
          <w:bCs/>
        </w:rPr>
        <w:t>.</w:t>
      </w:r>
    </w:p>
    <w:p w14:paraId="69B2FD42" w14:textId="77777777" w:rsidR="00630327" w:rsidRPr="009D0E38" w:rsidRDefault="00630327" w:rsidP="00630327">
      <w:pPr>
        <w:ind w:left="360" w:hanging="360"/>
      </w:pPr>
      <w:r w:rsidRPr="009D0E38">
        <w:rPr>
          <w:b/>
          <w:bCs/>
        </w:rPr>
        <w:t>hygrometer</w:t>
      </w:r>
      <w:r w:rsidRPr="009D0E38">
        <w:t xml:space="preserve"> An instrument designed to measure</w:t>
      </w:r>
      <w:r w:rsidRPr="00686B4B">
        <w:rPr>
          <w:rFonts w:ascii="Arial" w:hAnsi="Arial" w:cs="Arial"/>
        </w:rPr>
        <w:t xml:space="preserve"> </w:t>
      </w:r>
      <w:r>
        <w:t>the humidity of the air</w:t>
      </w:r>
      <w:r w:rsidRPr="009D0E38">
        <w:t xml:space="preserve">. </w:t>
      </w:r>
    </w:p>
    <w:p w14:paraId="12AAAB77" w14:textId="77777777" w:rsidR="00630327" w:rsidRPr="009D0E38" w:rsidRDefault="00630327" w:rsidP="00630327">
      <w:pPr>
        <w:ind w:left="360" w:hanging="360"/>
      </w:pPr>
      <w:r w:rsidRPr="009D0E38">
        <w:rPr>
          <w:b/>
          <w:bCs/>
        </w:rPr>
        <w:t>hypothermia</w:t>
      </w:r>
      <w:r w:rsidRPr="009D0E38">
        <w:t xml:space="preserve"> The rapid deterioration in one</w:t>
      </w:r>
      <w:r>
        <w:t>’</w:t>
      </w:r>
      <w:r w:rsidRPr="009D0E38">
        <w:t>s mental and physical condition brought on by a lowering of human body temperature.</w:t>
      </w:r>
    </w:p>
    <w:p w14:paraId="3880B50B" w14:textId="77777777" w:rsidR="00630327" w:rsidRDefault="00630327" w:rsidP="00630327">
      <w:pPr>
        <w:ind w:left="360" w:hanging="360"/>
      </w:pPr>
    </w:p>
    <w:p w14:paraId="3CAE4568" w14:textId="77777777" w:rsidR="00630327" w:rsidRPr="00DA53E3" w:rsidRDefault="00630327" w:rsidP="00630327">
      <w:pPr>
        <w:ind w:left="360" w:hanging="360"/>
        <w:rPr>
          <w:b/>
        </w:rPr>
      </w:pPr>
      <w:r w:rsidRPr="00DA53E3">
        <w:rPr>
          <w:b/>
        </w:rPr>
        <w:t>I</w:t>
      </w:r>
    </w:p>
    <w:p w14:paraId="04A97B87" w14:textId="77777777" w:rsidR="00630327" w:rsidRDefault="00630327" w:rsidP="00630327">
      <w:pPr>
        <w:ind w:left="360" w:hanging="360"/>
        <w:rPr>
          <w:bCs/>
        </w:rPr>
      </w:pPr>
      <w:r>
        <w:rPr>
          <w:b/>
          <w:bCs/>
        </w:rPr>
        <w:t>ice a</w:t>
      </w:r>
      <w:r w:rsidRPr="00686B4B">
        <w:rPr>
          <w:b/>
          <w:bCs/>
        </w:rPr>
        <w:t>ge</w:t>
      </w:r>
      <w:r>
        <w:rPr>
          <w:bCs/>
        </w:rPr>
        <w:t xml:space="preserve"> </w:t>
      </w:r>
      <w:proofErr w:type="gramStart"/>
      <w:r w:rsidRPr="00686B4B">
        <w:rPr>
          <w:bCs/>
        </w:rPr>
        <w:t>A</w:t>
      </w:r>
      <w:proofErr w:type="gramEnd"/>
      <w:r w:rsidRPr="00686B4B">
        <w:rPr>
          <w:bCs/>
        </w:rPr>
        <w:t xml:space="preserve"> time of widespread glaciation.</w:t>
      </w:r>
    </w:p>
    <w:p w14:paraId="74F4AE3A" w14:textId="77777777" w:rsidR="00630327" w:rsidRDefault="00630327" w:rsidP="00630327">
      <w:pPr>
        <w:ind w:left="360" w:hanging="360"/>
        <w:rPr>
          <w:bCs/>
        </w:rPr>
      </w:pPr>
      <w:r>
        <w:rPr>
          <w:b/>
          <w:bCs/>
        </w:rPr>
        <w:t>i</w:t>
      </w:r>
      <w:r w:rsidRPr="00406E4C">
        <w:rPr>
          <w:b/>
          <w:bCs/>
        </w:rPr>
        <w:t xml:space="preserve">ce </w:t>
      </w:r>
      <w:r>
        <w:rPr>
          <w:b/>
          <w:bCs/>
        </w:rPr>
        <w:t>c</w:t>
      </w:r>
      <w:r w:rsidRPr="00406E4C">
        <w:rPr>
          <w:b/>
          <w:bCs/>
        </w:rPr>
        <w:t>rystals</w:t>
      </w:r>
      <w:r>
        <w:rPr>
          <w:bCs/>
        </w:rPr>
        <w:t xml:space="preserve"> </w:t>
      </w:r>
      <w:r w:rsidRPr="00406E4C">
        <w:rPr>
          <w:bCs/>
        </w:rPr>
        <w:t>A barely visible crystalline form of ice that has the shape of needles, columns</w:t>
      </w:r>
      <w:r>
        <w:rPr>
          <w:bCs/>
        </w:rPr>
        <w:t>,</w:t>
      </w:r>
      <w:r w:rsidRPr="00406E4C">
        <w:rPr>
          <w:bCs/>
        </w:rPr>
        <w:t xml:space="preserve"> or plates. Ice crystals are so small that they seem to be suspended in air. Ice crystals occur at very low temperatures in a stable atmosphere</w:t>
      </w:r>
    </w:p>
    <w:p w14:paraId="69CCCC25" w14:textId="77777777" w:rsidR="00630327" w:rsidRPr="009D0E38" w:rsidRDefault="00630327" w:rsidP="00630327">
      <w:pPr>
        <w:ind w:left="360" w:hanging="360"/>
      </w:pPr>
      <w:r w:rsidRPr="009D0E38">
        <w:rPr>
          <w:b/>
          <w:bCs/>
        </w:rPr>
        <w:t xml:space="preserve">ice fog </w:t>
      </w:r>
      <w:proofErr w:type="gramStart"/>
      <w:r w:rsidRPr="009D0E38">
        <w:t>A</w:t>
      </w:r>
      <w:proofErr w:type="gramEnd"/>
      <w:r w:rsidRPr="009D0E38">
        <w:t xml:space="preserve"> type of fog composed of tiny suspended ice particles that forms at very low temperatures.</w:t>
      </w:r>
    </w:p>
    <w:p w14:paraId="70C0A8FD" w14:textId="77777777" w:rsidR="00630327" w:rsidRPr="009D0E38" w:rsidRDefault="00630327" w:rsidP="00630327">
      <w:pPr>
        <w:ind w:left="360" w:hanging="360"/>
      </w:pPr>
      <w:r w:rsidRPr="009D0E38">
        <w:rPr>
          <w:b/>
          <w:bCs/>
        </w:rPr>
        <w:t>ice nuclei</w:t>
      </w:r>
      <w:r w:rsidRPr="009D0E38">
        <w:t xml:space="preserve"> Particles that act as </w:t>
      </w:r>
      <w:r w:rsidRPr="00DA53E3">
        <w:t>cores</w:t>
      </w:r>
      <w:r w:rsidRPr="009D0E38">
        <w:t xml:space="preserve"> for the formation of ice crystals in the atmosphere.</w:t>
      </w:r>
    </w:p>
    <w:p w14:paraId="2A1FF449" w14:textId="77777777" w:rsidR="00630327" w:rsidRDefault="00630327" w:rsidP="00630327">
      <w:pPr>
        <w:ind w:left="360" w:hanging="360"/>
      </w:pPr>
      <w:r w:rsidRPr="009D0E38">
        <w:rPr>
          <w:b/>
          <w:bCs/>
        </w:rPr>
        <w:t>ice pellets</w:t>
      </w:r>
      <w:r w:rsidRPr="009D0E38">
        <w:t xml:space="preserve"> See</w:t>
      </w:r>
      <w:r w:rsidRPr="00C6723B">
        <w:t xml:space="preserve"> </w:t>
      </w:r>
      <w:r>
        <w:rPr>
          <w:b/>
        </w:rPr>
        <w:t>s</w:t>
      </w:r>
      <w:r w:rsidRPr="00C6723B">
        <w:rPr>
          <w:b/>
        </w:rPr>
        <w:t>leet</w:t>
      </w:r>
      <w:r>
        <w:rPr>
          <w:b/>
        </w:rPr>
        <w:t>.</w:t>
      </w:r>
    </w:p>
    <w:p w14:paraId="26EB7075" w14:textId="77777777" w:rsidR="00630327" w:rsidRDefault="00630327" w:rsidP="00630327">
      <w:pPr>
        <w:ind w:left="360" w:hanging="360"/>
      </w:pPr>
      <w:r w:rsidRPr="00C6723B">
        <w:rPr>
          <w:b/>
        </w:rPr>
        <w:t>icing storm</w:t>
      </w:r>
      <w:r w:rsidRPr="009D0E38">
        <w:t xml:space="preserve"> A storm </w:t>
      </w:r>
      <w:r>
        <w:t>that produces glaze</w:t>
      </w:r>
      <w:r w:rsidRPr="009D0E38">
        <w:t>.</w:t>
      </w:r>
    </w:p>
    <w:p w14:paraId="31460D79" w14:textId="77777777" w:rsidR="00630327" w:rsidRDefault="00630327" w:rsidP="00630327">
      <w:pPr>
        <w:ind w:left="360" w:hanging="360"/>
      </w:pPr>
      <w:r>
        <w:rPr>
          <w:b/>
          <w:bCs/>
        </w:rPr>
        <w:t>i</w:t>
      </w:r>
      <w:r w:rsidRPr="00406E4C">
        <w:rPr>
          <w:b/>
          <w:bCs/>
        </w:rPr>
        <w:t xml:space="preserve">nches of </w:t>
      </w:r>
      <w:r>
        <w:rPr>
          <w:b/>
          <w:bCs/>
        </w:rPr>
        <w:t>m</w:t>
      </w:r>
      <w:r w:rsidRPr="00406E4C">
        <w:rPr>
          <w:b/>
          <w:bCs/>
        </w:rPr>
        <w:t>ercury</w:t>
      </w:r>
      <w:r>
        <w:t xml:space="preserve"> </w:t>
      </w:r>
      <w:r w:rsidRPr="00406E4C">
        <w:t xml:space="preserve">Unit of atmospheric pressure used in the United States. The name comes from the use of barometers </w:t>
      </w:r>
      <w:r>
        <w:t>that</w:t>
      </w:r>
      <w:r w:rsidRPr="00406E4C">
        <w:t xml:space="preserve"> </w:t>
      </w:r>
      <w:r>
        <w:t>measure</w:t>
      </w:r>
      <w:r w:rsidRPr="00406E4C">
        <w:t xml:space="preserve"> air pressure</w:t>
      </w:r>
      <w:r>
        <w:t xml:space="preserve"> with </w:t>
      </w:r>
      <w:r w:rsidRPr="00406E4C">
        <w:t xml:space="preserve">the height of a column of mercury. One inch of mercury is equivalent to 33.86 </w:t>
      </w:r>
      <w:proofErr w:type="spellStart"/>
      <w:proofErr w:type="gramStart"/>
      <w:r>
        <w:t>mb</w:t>
      </w:r>
      <w:proofErr w:type="spellEnd"/>
      <w:proofErr w:type="gramEnd"/>
      <w:r>
        <w:t xml:space="preserve"> or 25.40 mm.</w:t>
      </w:r>
      <w:r w:rsidRPr="002F1495">
        <w:t xml:space="preserve"> </w:t>
      </w:r>
      <w:r>
        <w:t xml:space="preserve">Also, </w:t>
      </w:r>
      <w:r w:rsidRPr="00406E4C">
        <w:rPr>
          <w:b/>
        </w:rPr>
        <w:t>in Hg</w:t>
      </w:r>
      <w:r>
        <w:t>.</w:t>
      </w:r>
    </w:p>
    <w:p w14:paraId="677FB40B" w14:textId="77777777" w:rsidR="00630327" w:rsidRDefault="00630327" w:rsidP="00630327">
      <w:pPr>
        <w:ind w:left="360" w:hanging="360"/>
      </w:pPr>
      <w:r>
        <w:rPr>
          <w:b/>
          <w:bCs/>
        </w:rPr>
        <w:t>I</w:t>
      </w:r>
      <w:r w:rsidRPr="009D0E38">
        <w:rPr>
          <w:b/>
          <w:bCs/>
        </w:rPr>
        <w:t>ndian summer</w:t>
      </w:r>
      <w:r w:rsidRPr="009D0E38">
        <w:t xml:space="preserve"> </w:t>
      </w:r>
      <w:proofErr w:type="gramStart"/>
      <w:r w:rsidRPr="009D0E38">
        <w:t>An</w:t>
      </w:r>
      <w:proofErr w:type="gramEnd"/>
      <w:r w:rsidRPr="009D0E38">
        <w:t xml:space="preserve"> unseasonably warm spell with clear skies near the middle of autumn. Usually follows a substantial period of cool weather.</w:t>
      </w:r>
    </w:p>
    <w:p w14:paraId="292B0914" w14:textId="77777777" w:rsidR="00630327" w:rsidRPr="009D0E38" w:rsidRDefault="00630327" w:rsidP="00630327">
      <w:pPr>
        <w:ind w:left="360" w:hanging="360"/>
      </w:pPr>
      <w:r w:rsidRPr="009D0E38">
        <w:rPr>
          <w:b/>
          <w:bCs/>
        </w:rPr>
        <w:t xml:space="preserve">insolation </w:t>
      </w:r>
      <w:r w:rsidRPr="009D0E38">
        <w:t>The incoming solar radiatio</w:t>
      </w:r>
      <w:r>
        <w:t>n that reaches the earth</w:t>
      </w:r>
      <w:r w:rsidRPr="009D0E38">
        <w:t>.</w:t>
      </w:r>
    </w:p>
    <w:p w14:paraId="7307FA23" w14:textId="77777777" w:rsidR="00630327" w:rsidRDefault="00630327" w:rsidP="00630327">
      <w:pPr>
        <w:ind w:left="360" w:hanging="360"/>
        <w:rPr>
          <w:bCs/>
        </w:rPr>
      </w:pPr>
      <w:r w:rsidRPr="00760970">
        <w:rPr>
          <w:b/>
          <w:bCs/>
        </w:rPr>
        <w:t>instability</w:t>
      </w:r>
      <w:r>
        <w:rPr>
          <w:b/>
          <w:bCs/>
        </w:rPr>
        <w:t xml:space="preserve"> </w:t>
      </w:r>
      <w:r w:rsidRPr="00406E4C">
        <w:rPr>
          <w:bCs/>
        </w:rPr>
        <w:t>The tendency for air parcels to accelerate when they are displaced from their original position</w:t>
      </w:r>
      <w:r>
        <w:rPr>
          <w:bCs/>
        </w:rPr>
        <w:t xml:space="preserve">. </w:t>
      </w:r>
      <w:r w:rsidRPr="00406E4C">
        <w:rPr>
          <w:bCs/>
        </w:rPr>
        <w:t>Instability is a precondition for severe weather</w:t>
      </w:r>
      <w:r>
        <w:rPr>
          <w:bCs/>
        </w:rPr>
        <w:t xml:space="preserve">: </w:t>
      </w:r>
      <w:r w:rsidRPr="00406E4C">
        <w:rPr>
          <w:bCs/>
        </w:rPr>
        <w:t>the greater the instability, the greater the potential for severe thunderstorms.</w:t>
      </w:r>
    </w:p>
    <w:p w14:paraId="1414018F" w14:textId="77777777" w:rsidR="00630327" w:rsidRPr="00B70F53" w:rsidRDefault="00630327" w:rsidP="00630327">
      <w:pPr>
        <w:ind w:left="360" w:hanging="360"/>
        <w:rPr>
          <w:b/>
          <w:bCs/>
        </w:rPr>
      </w:pPr>
      <w:r>
        <w:rPr>
          <w:b/>
          <w:bCs/>
        </w:rPr>
        <w:t>i</w:t>
      </w:r>
      <w:r w:rsidRPr="00B70F53">
        <w:rPr>
          <w:b/>
          <w:bCs/>
        </w:rPr>
        <w:t>ntensity</w:t>
      </w:r>
      <w:r>
        <w:rPr>
          <w:b/>
          <w:bCs/>
        </w:rPr>
        <w:t xml:space="preserve"> </w:t>
      </w:r>
      <w:r w:rsidRPr="00B70F53">
        <w:rPr>
          <w:bCs/>
        </w:rPr>
        <w:t>The strength of a hurricane, usual</w:t>
      </w:r>
      <w:r>
        <w:rPr>
          <w:bCs/>
        </w:rPr>
        <w:t>ly described by the wind speed.</w:t>
      </w:r>
    </w:p>
    <w:p w14:paraId="5E8C93B4" w14:textId="77777777" w:rsidR="00630327" w:rsidRPr="009D0E38" w:rsidRDefault="00630327" w:rsidP="00630327">
      <w:pPr>
        <w:ind w:left="360" w:hanging="360"/>
      </w:pPr>
      <w:proofErr w:type="spellStart"/>
      <w:r w:rsidRPr="009D0E38">
        <w:rPr>
          <w:b/>
          <w:bCs/>
        </w:rPr>
        <w:t>intertropical</w:t>
      </w:r>
      <w:proofErr w:type="spellEnd"/>
      <w:r w:rsidRPr="009D0E38">
        <w:rPr>
          <w:b/>
          <w:bCs/>
        </w:rPr>
        <w:t xml:space="preserve"> convergence zone </w:t>
      </w:r>
      <w:r w:rsidRPr="009D0E38">
        <w:t>The boundary zone separating the northeast trade winds of the Northern Hemisphere from the southeast trade winds of the Southern Hemisphere.</w:t>
      </w:r>
    </w:p>
    <w:p w14:paraId="520B488A" w14:textId="77777777" w:rsidR="00630327" w:rsidRPr="009D0E38" w:rsidRDefault="00630327" w:rsidP="00630327">
      <w:pPr>
        <w:ind w:left="360" w:hanging="360"/>
      </w:pPr>
      <w:r w:rsidRPr="009D0E38">
        <w:rPr>
          <w:b/>
          <w:bCs/>
        </w:rPr>
        <w:t>inversion</w:t>
      </w:r>
      <w:r w:rsidRPr="009D0E38">
        <w:t xml:space="preserve"> An increase in air temperature with </w:t>
      </w:r>
      <w:r>
        <w:t>altitude</w:t>
      </w:r>
      <w:r w:rsidRPr="009D0E38">
        <w:t>.</w:t>
      </w:r>
    </w:p>
    <w:p w14:paraId="15EAC268" w14:textId="77777777" w:rsidR="00630327" w:rsidRPr="009D0E38" w:rsidRDefault="00630327" w:rsidP="00630327">
      <w:pPr>
        <w:ind w:left="360" w:hanging="360"/>
      </w:pPr>
      <w:r w:rsidRPr="009D0E38">
        <w:rPr>
          <w:b/>
          <w:bCs/>
        </w:rPr>
        <w:t>ion</w:t>
      </w:r>
      <w:r w:rsidRPr="009D0E38">
        <w:t xml:space="preserve"> An electrically charged atom, molecule, or particle.</w:t>
      </w:r>
    </w:p>
    <w:p w14:paraId="6A30D550" w14:textId="77777777" w:rsidR="00630327" w:rsidRPr="009D0E38" w:rsidRDefault="00630327" w:rsidP="00630327">
      <w:pPr>
        <w:ind w:left="360" w:hanging="360"/>
      </w:pPr>
      <w:r w:rsidRPr="009D0E38">
        <w:rPr>
          <w:b/>
          <w:bCs/>
        </w:rPr>
        <w:t>ionosphere</w:t>
      </w:r>
      <w:r w:rsidRPr="009D0E38">
        <w:t xml:space="preserve"> An electrified region of the upper atmosphere where fairly large concentrations of ions and free electrons exist.</w:t>
      </w:r>
      <w:r w:rsidRPr="001F7294">
        <w:rPr>
          <w:rFonts w:ascii="Arial" w:hAnsi="Arial" w:cs="Arial"/>
        </w:rPr>
        <w:t xml:space="preserve"> </w:t>
      </w:r>
      <w:r w:rsidRPr="001F7294">
        <w:t>It is located between the mesosphere and the exosphere and is included as part of the thermosphere.</w:t>
      </w:r>
    </w:p>
    <w:p w14:paraId="6E744D7A" w14:textId="77777777" w:rsidR="00630327" w:rsidRPr="009D0E38" w:rsidRDefault="00630327" w:rsidP="00630327">
      <w:pPr>
        <w:ind w:left="360" w:hanging="360"/>
      </w:pPr>
      <w:r w:rsidRPr="009D0E38">
        <w:rPr>
          <w:b/>
          <w:bCs/>
        </w:rPr>
        <w:t>iridescence</w:t>
      </w:r>
      <w:r w:rsidRPr="009D0E38">
        <w:t xml:space="preserve"> Brilliant spots or borders of colors, most often red and green, observed in clouds up to about 30º from the sun.</w:t>
      </w:r>
    </w:p>
    <w:p w14:paraId="7ECD4557" w14:textId="77777777" w:rsidR="00630327" w:rsidRPr="009D0E38" w:rsidRDefault="00630327" w:rsidP="00630327">
      <w:pPr>
        <w:ind w:left="360" w:hanging="360"/>
      </w:pPr>
      <w:r w:rsidRPr="009D0E38">
        <w:rPr>
          <w:b/>
          <w:bCs/>
        </w:rPr>
        <w:t>isobar</w:t>
      </w:r>
      <w:r w:rsidRPr="009D0E38">
        <w:t xml:space="preserve"> A line connecting points of equal pressure</w:t>
      </w:r>
    </w:p>
    <w:p w14:paraId="23EA1CE8" w14:textId="77777777" w:rsidR="00630327" w:rsidRPr="009D0E38" w:rsidRDefault="00630327" w:rsidP="00630327">
      <w:pPr>
        <w:ind w:left="360" w:hanging="360"/>
      </w:pPr>
      <w:r>
        <w:rPr>
          <w:b/>
          <w:bCs/>
        </w:rPr>
        <w:t>i</w:t>
      </w:r>
      <w:r w:rsidRPr="009D0E38">
        <w:rPr>
          <w:b/>
          <w:bCs/>
        </w:rPr>
        <w:t xml:space="preserve">sotherm </w:t>
      </w:r>
      <w:r w:rsidRPr="009D0E38">
        <w:t>A line connecting points of equal wind temperature.</w:t>
      </w:r>
    </w:p>
    <w:p w14:paraId="6763C553" w14:textId="77777777" w:rsidR="00630327" w:rsidRDefault="00630327" w:rsidP="00630327">
      <w:pPr>
        <w:ind w:left="360" w:hanging="360"/>
      </w:pPr>
    </w:p>
    <w:p w14:paraId="7995E135" w14:textId="77777777" w:rsidR="00630327" w:rsidRPr="006553EB" w:rsidRDefault="00630327" w:rsidP="00630327">
      <w:pPr>
        <w:ind w:left="360" w:hanging="360"/>
        <w:rPr>
          <w:b/>
        </w:rPr>
      </w:pPr>
      <w:r w:rsidRPr="006553EB">
        <w:rPr>
          <w:b/>
        </w:rPr>
        <w:t>J</w:t>
      </w:r>
    </w:p>
    <w:p w14:paraId="05EDA937" w14:textId="77777777" w:rsidR="00630327" w:rsidRPr="009D0E38" w:rsidRDefault="00630327" w:rsidP="00630327">
      <w:pPr>
        <w:ind w:left="360" w:hanging="360"/>
      </w:pPr>
      <w:r w:rsidRPr="009D0E38">
        <w:rPr>
          <w:b/>
          <w:bCs/>
        </w:rPr>
        <w:t xml:space="preserve">January thaw </w:t>
      </w:r>
      <w:r w:rsidRPr="009D0E38">
        <w:t xml:space="preserve">A period of relatively mild weather around </w:t>
      </w:r>
      <w:r>
        <w:t>the end of January</w:t>
      </w:r>
      <w:r w:rsidRPr="009D0E38">
        <w:t>.</w:t>
      </w:r>
    </w:p>
    <w:p w14:paraId="0981594F" w14:textId="77777777" w:rsidR="00630327" w:rsidRDefault="00630327" w:rsidP="00630327">
      <w:pPr>
        <w:ind w:left="360" w:hanging="360"/>
      </w:pPr>
      <w:r w:rsidRPr="009D0E38">
        <w:rPr>
          <w:b/>
          <w:bCs/>
        </w:rPr>
        <w:t>jet stream</w:t>
      </w:r>
      <w:r w:rsidRPr="009D0E38">
        <w:t xml:space="preserve"> Relatively strong winds concentrated within a narrow band in the </w:t>
      </w:r>
      <w:r>
        <w:t xml:space="preserve">upper </w:t>
      </w:r>
      <w:r w:rsidRPr="009D0E38">
        <w:t>atmosphere.</w:t>
      </w:r>
    </w:p>
    <w:p w14:paraId="424BD343" w14:textId="77777777" w:rsidR="00630327" w:rsidRDefault="00630327" w:rsidP="00630327">
      <w:pPr>
        <w:ind w:left="360" w:hanging="360"/>
      </w:pPr>
    </w:p>
    <w:p w14:paraId="71F48794" w14:textId="77777777" w:rsidR="00630327" w:rsidRDefault="00630327" w:rsidP="00630327">
      <w:pPr>
        <w:ind w:left="360" w:hanging="360"/>
      </w:pPr>
      <w:r w:rsidRPr="006553EB">
        <w:rPr>
          <w:b/>
        </w:rPr>
        <w:t>K</w:t>
      </w:r>
    </w:p>
    <w:p w14:paraId="4D023B97" w14:textId="77777777" w:rsidR="00630327" w:rsidRPr="001F7294" w:rsidRDefault="00630327" w:rsidP="00630327">
      <w:pPr>
        <w:ind w:left="360" w:hanging="360"/>
      </w:pPr>
      <w:r>
        <w:rPr>
          <w:b/>
          <w:bCs/>
        </w:rPr>
        <w:t xml:space="preserve">K </w:t>
      </w:r>
      <w:r w:rsidRPr="001F7294">
        <w:rPr>
          <w:bCs/>
        </w:rPr>
        <w:t>Kelvin temperature</w:t>
      </w:r>
    </w:p>
    <w:p w14:paraId="69B4EF63" w14:textId="77777777" w:rsidR="00630327" w:rsidRDefault="00630327" w:rsidP="00630327">
      <w:pPr>
        <w:ind w:left="360" w:hanging="360"/>
      </w:pPr>
      <w:r w:rsidRPr="009D0E38">
        <w:rPr>
          <w:b/>
          <w:bCs/>
        </w:rPr>
        <w:t>katabatic wind</w:t>
      </w:r>
      <w:r w:rsidRPr="009D0E38">
        <w:t xml:space="preserve"> Any </w:t>
      </w:r>
      <w:r>
        <w:t>(u</w:t>
      </w:r>
      <w:r w:rsidRPr="009D0E38">
        <w:t>sually cold</w:t>
      </w:r>
      <w:r>
        <w:t>)</w:t>
      </w:r>
      <w:r w:rsidRPr="009D0E38">
        <w:t xml:space="preserve"> wind blowing downslope.</w:t>
      </w:r>
    </w:p>
    <w:p w14:paraId="5D509981" w14:textId="77777777" w:rsidR="00630327" w:rsidRPr="00211161" w:rsidRDefault="00630327" w:rsidP="00630327">
      <w:pPr>
        <w:ind w:left="360" w:hanging="360"/>
        <w:rPr>
          <w:bCs/>
        </w:rPr>
      </w:pPr>
      <w:r>
        <w:rPr>
          <w:b/>
          <w:bCs/>
        </w:rPr>
        <w:t>kel</w:t>
      </w:r>
      <w:r w:rsidRPr="00211161">
        <w:rPr>
          <w:b/>
          <w:bCs/>
        </w:rPr>
        <w:t xml:space="preserve">vin </w:t>
      </w:r>
      <w:r w:rsidRPr="00211161">
        <w:rPr>
          <w:bCs/>
        </w:rPr>
        <w:t xml:space="preserve">A unit of absolute temperature equal to 1/273.16 of the absolute temperature of the triple point of water. One degree kelvin is equal to </w:t>
      </w:r>
      <w:r>
        <w:rPr>
          <w:bCs/>
        </w:rPr>
        <w:t>one degree Celsius.</w:t>
      </w:r>
    </w:p>
    <w:p w14:paraId="781DE352" w14:textId="77777777" w:rsidR="00630327" w:rsidRDefault="00630327" w:rsidP="00630327">
      <w:pPr>
        <w:ind w:left="360" w:hanging="360"/>
      </w:pPr>
      <w:r w:rsidRPr="001F7294">
        <w:rPr>
          <w:b/>
          <w:bCs/>
        </w:rPr>
        <w:t xml:space="preserve">Kelvin </w:t>
      </w:r>
      <w:r>
        <w:rPr>
          <w:b/>
          <w:bCs/>
        </w:rPr>
        <w:t>s</w:t>
      </w:r>
      <w:r w:rsidRPr="001F7294">
        <w:rPr>
          <w:b/>
          <w:bCs/>
        </w:rPr>
        <w:t>cale</w:t>
      </w:r>
      <w:r>
        <w:rPr>
          <w:b/>
          <w:bCs/>
        </w:rPr>
        <w:t xml:space="preserve"> </w:t>
      </w:r>
      <w:proofErr w:type="gramStart"/>
      <w:r w:rsidRPr="001F7294">
        <w:t>An</w:t>
      </w:r>
      <w:proofErr w:type="gramEnd"/>
      <w:r w:rsidRPr="001F7294">
        <w:t xml:space="preserve"> absolute temperature scale in which a change of 1 Kelvin equals a change of 1 degree Celsius; 0ºK is the lowest temperature on the Kelvin scale. The freezing point of water is +273ºK and the boiling point </w:t>
      </w:r>
      <w:r>
        <w:t xml:space="preserve">is </w:t>
      </w:r>
      <w:r w:rsidRPr="001F7294">
        <w:t xml:space="preserve">+373ºK. It is used primarily for scientific purposes. </w:t>
      </w:r>
      <w:r>
        <w:t>A</w:t>
      </w:r>
      <w:r w:rsidRPr="001F7294">
        <w:t>lso</w:t>
      </w:r>
      <w:r>
        <w:t>,</w:t>
      </w:r>
      <w:r w:rsidRPr="001F7294">
        <w:t xml:space="preserve"> </w:t>
      </w:r>
      <w:r>
        <w:rPr>
          <w:b/>
        </w:rPr>
        <w:t>a</w:t>
      </w:r>
      <w:r w:rsidRPr="001F7294">
        <w:rPr>
          <w:b/>
        </w:rPr>
        <w:t xml:space="preserve">bsolute </w:t>
      </w:r>
      <w:r>
        <w:rPr>
          <w:b/>
        </w:rPr>
        <w:t>s</w:t>
      </w:r>
      <w:r w:rsidRPr="001F7294">
        <w:rPr>
          <w:b/>
        </w:rPr>
        <w:t>cale.</w:t>
      </w:r>
    </w:p>
    <w:p w14:paraId="2DA6AB7D" w14:textId="77777777" w:rsidR="00630327" w:rsidRDefault="00630327" w:rsidP="00630327">
      <w:pPr>
        <w:ind w:left="360" w:hanging="360"/>
      </w:pPr>
      <w:r>
        <w:rPr>
          <w:b/>
          <w:bCs/>
        </w:rPr>
        <w:t>k</w:t>
      </w:r>
      <w:r w:rsidRPr="00211161">
        <w:rPr>
          <w:b/>
          <w:bCs/>
        </w:rPr>
        <w:t>not</w:t>
      </w:r>
      <w:r>
        <w:t xml:space="preserve"> A unit of speed </w:t>
      </w:r>
      <w:r w:rsidRPr="00211161">
        <w:t>equal to 1 nautical mile (the length of 1 minute latitude) per hour or about 1.15 statute mi</w:t>
      </w:r>
      <w:r>
        <w:t>les per hour or 0.5 meters/sec</w:t>
      </w:r>
      <w:r w:rsidRPr="00211161">
        <w:t>.</w:t>
      </w:r>
    </w:p>
    <w:p w14:paraId="6E0DA70F" w14:textId="77777777" w:rsidR="00630327" w:rsidRDefault="00630327" w:rsidP="00630327">
      <w:pPr>
        <w:ind w:left="360" w:hanging="360"/>
      </w:pPr>
      <w:proofErr w:type="spellStart"/>
      <w:r w:rsidRPr="00211161">
        <w:rPr>
          <w:b/>
        </w:rPr>
        <w:t>Kt</w:t>
      </w:r>
      <w:proofErr w:type="spellEnd"/>
      <w:r>
        <w:t xml:space="preserve"> knot.</w:t>
      </w:r>
    </w:p>
    <w:p w14:paraId="1CCEE3B0" w14:textId="77777777" w:rsidR="00630327" w:rsidRDefault="00630327" w:rsidP="00630327">
      <w:pPr>
        <w:ind w:left="360" w:hanging="360"/>
        <w:rPr>
          <w:b/>
          <w:bCs/>
        </w:rPr>
      </w:pPr>
    </w:p>
    <w:p w14:paraId="48018684" w14:textId="77777777" w:rsidR="00630327" w:rsidRDefault="00630327" w:rsidP="00630327">
      <w:pPr>
        <w:ind w:left="360" w:hanging="360"/>
        <w:rPr>
          <w:b/>
          <w:bCs/>
        </w:rPr>
      </w:pPr>
      <w:r w:rsidRPr="006553EB">
        <w:rPr>
          <w:b/>
        </w:rPr>
        <w:t>L</w:t>
      </w:r>
    </w:p>
    <w:p w14:paraId="7D925CE7" w14:textId="77777777" w:rsidR="00630327" w:rsidRPr="009D0E38" w:rsidRDefault="00630327" w:rsidP="00630327">
      <w:pPr>
        <w:ind w:left="360" w:hanging="360"/>
      </w:pPr>
      <w:r w:rsidRPr="009D0E38">
        <w:rPr>
          <w:b/>
          <w:bCs/>
        </w:rPr>
        <w:t>lake breeze</w:t>
      </w:r>
      <w:r w:rsidRPr="009D0E38">
        <w:t xml:space="preserve"> A wind blowing onshore from the surface of a lake.</w:t>
      </w:r>
    </w:p>
    <w:p w14:paraId="7302F9C8" w14:textId="77777777" w:rsidR="00630327" w:rsidRPr="009D0E38" w:rsidRDefault="00630327" w:rsidP="00630327">
      <w:pPr>
        <w:ind w:left="360" w:hanging="360"/>
      </w:pPr>
      <w:r>
        <w:rPr>
          <w:b/>
          <w:bCs/>
        </w:rPr>
        <w:t>lake-effect snow</w:t>
      </w:r>
      <w:r w:rsidRPr="009D0E38">
        <w:rPr>
          <w:b/>
          <w:bCs/>
        </w:rPr>
        <w:t xml:space="preserve"> </w:t>
      </w:r>
      <w:r w:rsidRPr="009D0E38">
        <w:t>Localized snowstorms that form on the downwind side of a lake. Such storms are common in late fall and early winter near the Great Lakes as cold, dry air picks up moisture and warmth from the unfrozen bodies of water.</w:t>
      </w:r>
    </w:p>
    <w:p w14:paraId="54357533" w14:textId="77777777" w:rsidR="00630327" w:rsidRPr="009D0E38" w:rsidRDefault="00630327" w:rsidP="00630327">
      <w:pPr>
        <w:ind w:left="360" w:hanging="360"/>
      </w:pPr>
      <w:r w:rsidRPr="009D0E38">
        <w:rPr>
          <w:b/>
          <w:bCs/>
        </w:rPr>
        <w:t>land breeze</w:t>
      </w:r>
      <w:r w:rsidRPr="009D0E38">
        <w:t xml:space="preserve"> </w:t>
      </w:r>
      <w:proofErr w:type="gramStart"/>
      <w:r w:rsidRPr="009D0E38">
        <w:t>A</w:t>
      </w:r>
      <w:proofErr w:type="gramEnd"/>
      <w:r w:rsidRPr="009D0E38">
        <w:t xml:space="preserve"> coastal breeze that blows from land to sea, usually at night.</w:t>
      </w:r>
    </w:p>
    <w:p w14:paraId="21DE15FF" w14:textId="77777777" w:rsidR="00630327" w:rsidRDefault="00630327" w:rsidP="00630327">
      <w:pPr>
        <w:ind w:left="360" w:hanging="360"/>
        <w:rPr>
          <w:b/>
          <w:bCs/>
        </w:rPr>
      </w:pPr>
      <w:r>
        <w:rPr>
          <w:b/>
          <w:bCs/>
        </w:rPr>
        <w:t xml:space="preserve">La Niña </w:t>
      </w:r>
      <w:r>
        <w:rPr>
          <w:bCs/>
        </w:rPr>
        <w:t>A</w:t>
      </w:r>
      <w:r w:rsidRPr="005F3EF8">
        <w:rPr>
          <w:bCs/>
        </w:rPr>
        <w:t xml:space="preserve"> periodic cooling of </w:t>
      </w:r>
      <w:proofErr w:type="gramStart"/>
      <w:r w:rsidRPr="005F3EF8">
        <w:rPr>
          <w:bCs/>
        </w:rPr>
        <w:t>surface ocean</w:t>
      </w:r>
      <w:proofErr w:type="gramEnd"/>
      <w:r w:rsidRPr="005F3EF8">
        <w:rPr>
          <w:bCs/>
        </w:rPr>
        <w:t xml:space="preserve"> waters in the eastern tropical Pacific along with a shift in convection in the western Pacific further west than the climatological average. These conditions affect weather patterns around the world.</w:t>
      </w:r>
      <w:r>
        <w:rPr>
          <w:bCs/>
        </w:rPr>
        <w:t xml:space="preserve"> Opposite of </w:t>
      </w:r>
      <w:r w:rsidRPr="005F3EF8">
        <w:rPr>
          <w:b/>
          <w:bCs/>
        </w:rPr>
        <w:t>El Niño.</w:t>
      </w:r>
    </w:p>
    <w:p w14:paraId="5FFEA3C3" w14:textId="77777777" w:rsidR="00630327" w:rsidRDefault="00630327" w:rsidP="00630327">
      <w:pPr>
        <w:ind w:left="360" w:hanging="360"/>
      </w:pPr>
      <w:r w:rsidRPr="009D0E38">
        <w:rPr>
          <w:b/>
          <w:bCs/>
        </w:rPr>
        <w:t>latent heat</w:t>
      </w:r>
      <w:r w:rsidRPr="009D0E38">
        <w:t xml:space="preserve"> </w:t>
      </w:r>
      <w:proofErr w:type="gramStart"/>
      <w:r w:rsidRPr="009D0E38">
        <w:t>The</w:t>
      </w:r>
      <w:proofErr w:type="gramEnd"/>
      <w:r w:rsidRPr="009D0E38">
        <w:t xml:space="preserve"> heat that is either released or absorbed by a unit mass of a substance when it undergoes a change of state, such as during evaporation, condensation, or sublimation.</w:t>
      </w:r>
    </w:p>
    <w:p w14:paraId="46DD5EA9" w14:textId="77777777" w:rsidR="00630327" w:rsidRPr="003162B2" w:rsidRDefault="00630327" w:rsidP="00630327">
      <w:pPr>
        <w:ind w:left="360" w:hanging="360"/>
        <w:rPr>
          <w:b/>
          <w:bCs/>
        </w:rPr>
      </w:pPr>
      <w:r>
        <w:rPr>
          <w:b/>
          <w:bCs/>
        </w:rPr>
        <w:t>l</w:t>
      </w:r>
      <w:r w:rsidRPr="003162B2">
        <w:rPr>
          <w:b/>
          <w:bCs/>
        </w:rPr>
        <w:t>atitude</w:t>
      </w:r>
      <w:r>
        <w:rPr>
          <w:b/>
          <w:bCs/>
        </w:rPr>
        <w:t xml:space="preserve"> </w:t>
      </w:r>
      <w:r w:rsidRPr="003162B2">
        <w:rPr>
          <w:bCs/>
        </w:rPr>
        <w:t xml:space="preserve">The angular distance </w:t>
      </w:r>
      <w:r>
        <w:rPr>
          <w:bCs/>
        </w:rPr>
        <w:t xml:space="preserve">north or south from the equator, </w:t>
      </w:r>
      <w:r w:rsidRPr="003162B2">
        <w:rPr>
          <w:bCs/>
        </w:rPr>
        <w:t>usually expressed in degrees and minutes.</w:t>
      </w:r>
    </w:p>
    <w:p w14:paraId="358545AC" w14:textId="77777777" w:rsidR="00630327" w:rsidRPr="009D0E38" w:rsidRDefault="00630327" w:rsidP="00630327">
      <w:pPr>
        <w:ind w:left="360" w:hanging="360"/>
      </w:pPr>
      <w:r>
        <w:rPr>
          <w:b/>
          <w:bCs/>
        </w:rPr>
        <w:t>l</w:t>
      </w:r>
      <w:r w:rsidRPr="00211161">
        <w:rPr>
          <w:b/>
          <w:bCs/>
        </w:rPr>
        <w:t>eeward</w:t>
      </w:r>
      <w:r>
        <w:t xml:space="preserve"> </w:t>
      </w:r>
      <w:r w:rsidRPr="00211161">
        <w:t>The side away from the wind.</w:t>
      </w:r>
      <w:r>
        <w:t xml:space="preserve"> Opposite of </w:t>
      </w:r>
      <w:r w:rsidRPr="00716749">
        <w:rPr>
          <w:b/>
        </w:rPr>
        <w:t>windward</w:t>
      </w:r>
      <w:r>
        <w:t>.</w:t>
      </w:r>
    </w:p>
    <w:p w14:paraId="54CEADE0" w14:textId="77777777" w:rsidR="00630327" w:rsidRPr="009D0E38" w:rsidRDefault="00630327" w:rsidP="00630327">
      <w:pPr>
        <w:ind w:left="360" w:hanging="360"/>
      </w:pPr>
      <w:r w:rsidRPr="009D0E38">
        <w:rPr>
          <w:b/>
          <w:bCs/>
        </w:rPr>
        <w:t>lenticular cloud</w:t>
      </w:r>
      <w:r w:rsidRPr="009D0E38">
        <w:t xml:space="preserve"> A cloud in the shape of a lens.</w:t>
      </w:r>
    </w:p>
    <w:p w14:paraId="17F154C7" w14:textId="77777777" w:rsidR="00630327" w:rsidRPr="009D0E38" w:rsidRDefault="00630327" w:rsidP="00630327">
      <w:pPr>
        <w:ind w:left="360" w:hanging="360"/>
      </w:pPr>
      <w:r w:rsidRPr="009D0E38">
        <w:rPr>
          <w:b/>
          <w:bCs/>
        </w:rPr>
        <w:t>lightning</w:t>
      </w:r>
      <w:r w:rsidRPr="009D0E38">
        <w:t xml:space="preserve"> A visible electrical discharge produced by thunderstorms.</w:t>
      </w:r>
    </w:p>
    <w:p w14:paraId="204E0713" w14:textId="77777777" w:rsidR="00630327" w:rsidRDefault="00630327" w:rsidP="00630327">
      <w:pPr>
        <w:ind w:left="360" w:hanging="360"/>
      </w:pPr>
      <w:r>
        <w:rPr>
          <w:b/>
          <w:bCs/>
        </w:rPr>
        <w:t>l</w:t>
      </w:r>
      <w:r w:rsidRPr="00211161">
        <w:rPr>
          <w:b/>
          <w:bCs/>
        </w:rPr>
        <w:t>ow</w:t>
      </w:r>
      <w:r>
        <w:t xml:space="preserve"> </w:t>
      </w:r>
      <w:r w:rsidRPr="00211161">
        <w:t xml:space="preserve">A region of low pressure, marked as </w:t>
      </w:r>
      <w:r w:rsidRPr="00211161">
        <w:rPr>
          <w:b/>
        </w:rPr>
        <w:t xml:space="preserve">L </w:t>
      </w:r>
      <w:r w:rsidRPr="00211161">
        <w:t>on a weather map. A low center is usually accompanied by precipitation, extensive cloudiness, and moderate winds.</w:t>
      </w:r>
    </w:p>
    <w:p w14:paraId="6C7220E4" w14:textId="77777777" w:rsidR="00630327" w:rsidRPr="009D0E38" w:rsidRDefault="00630327" w:rsidP="00630327">
      <w:pPr>
        <w:ind w:left="360" w:hanging="360"/>
      </w:pPr>
      <w:r>
        <w:rPr>
          <w:b/>
          <w:bCs/>
        </w:rPr>
        <w:t>l</w:t>
      </w:r>
      <w:r w:rsidRPr="005F3EF8">
        <w:rPr>
          <w:b/>
          <w:bCs/>
        </w:rPr>
        <w:t xml:space="preserve">ow </w:t>
      </w:r>
      <w:r>
        <w:rPr>
          <w:b/>
          <w:bCs/>
        </w:rPr>
        <w:t>p</w:t>
      </w:r>
      <w:r w:rsidRPr="005F3EF8">
        <w:rPr>
          <w:b/>
          <w:bCs/>
        </w:rPr>
        <w:t xml:space="preserve">ressure </w:t>
      </w:r>
      <w:r>
        <w:rPr>
          <w:b/>
          <w:bCs/>
        </w:rPr>
        <w:t>s</w:t>
      </w:r>
      <w:r w:rsidRPr="005F3EF8">
        <w:rPr>
          <w:b/>
          <w:bCs/>
        </w:rPr>
        <w:t>ystem</w:t>
      </w:r>
      <w:r>
        <w:t xml:space="preserve"> An area of low</w:t>
      </w:r>
      <w:r w:rsidRPr="005F3EF8">
        <w:t xml:space="preserve"> pressure </w:t>
      </w:r>
      <w:r>
        <w:t>with</w:t>
      </w:r>
      <w:r w:rsidRPr="005F3EF8">
        <w:t xml:space="preserve"> converging winds </w:t>
      </w:r>
      <w:r>
        <w:t>that</w:t>
      </w:r>
      <w:r w:rsidRPr="005F3EF8">
        <w:t xml:space="preserve"> rotates in the same direction as the earth</w:t>
      </w:r>
      <w:r>
        <w:t>:</w:t>
      </w:r>
      <w:r w:rsidRPr="005F3EF8">
        <w:t xml:space="preserve"> counterclockwise in the Northern Hemisphere and clockwise in the Southern Hemisphere. Also</w:t>
      </w:r>
      <w:r>
        <w:t>,</w:t>
      </w:r>
      <w:r w:rsidRPr="005F3EF8">
        <w:t xml:space="preserve"> </w:t>
      </w:r>
      <w:r w:rsidRPr="005F3EF8">
        <w:rPr>
          <w:b/>
        </w:rPr>
        <w:t>cyclone</w:t>
      </w:r>
      <w:r>
        <w:t>.</w:t>
      </w:r>
    </w:p>
    <w:p w14:paraId="7164C57C" w14:textId="77777777" w:rsidR="00630327" w:rsidRDefault="00630327" w:rsidP="00630327">
      <w:pPr>
        <w:ind w:left="360" w:hanging="360"/>
      </w:pPr>
    </w:p>
    <w:p w14:paraId="41F90D39" w14:textId="77777777" w:rsidR="00630327" w:rsidRPr="006553EB" w:rsidRDefault="00630327" w:rsidP="00630327">
      <w:pPr>
        <w:ind w:left="360" w:hanging="360"/>
        <w:rPr>
          <w:b/>
        </w:rPr>
      </w:pPr>
      <w:r w:rsidRPr="006553EB">
        <w:rPr>
          <w:b/>
        </w:rPr>
        <w:t>M</w:t>
      </w:r>
    </w:p>
    <w:p w14:paraId="0A7D2232" w14:textId="77777777" w:rsidR="00630327" w:rsidRPr="005F3EF8" w:rsidRDefault="00630327" w:rsidP="00630327">
      <w:pPr>
        <w:ind w:left="360" w:hanging="360"/>
        <w:rPr>
          <w:bCs/>
        </w:rPr>
      </w:pPr>
      <w:r>
        <w:rPr>
          <w:b/>
          <w:bCs/>
        </w:rPr>
        <w:t>m</w:t>
      </w:r>
      <w:r w:rsidRPr="005F3EF8">
        <w:rPr>
          <w:b/>
          <w:bCs/>
        </w:rPr>
        <w:t xml:space="preserve">ackerel </w:t>
      </w:r>
      <w:r>
        <w:rPr>
          <w:b/>
          <w:bCs/>
        </w:rPr>
        <w:t>s</w:t>
      </w:r>
      <w:r w:rsidRPr="005F3EF8">
        <w:rPr>
          <w:b/>
          <w:bCs/>
        </w:rPr>
        <w:t>ky</w:t>
      </w:r>
      <w:r>
        <w:rPr>
          <w:bCs/>
        </w:rPr>
        <w:t xml:space="preserve"> </w:t>
      </w:r>
      <w:proofErr w:type="gramStart"/>
      <w:r w:rsidRPr="005F3EF8">
        <w:rPr>
          <w:bCs/>
        </w:rPr>
        <w:t>The</w:t>
      </w:r>
      <w:proofErr w:type="gramEnd"/>
      <w:r w:rsidRPr="005F3EF8">
        <w:rPr>
          <w:bCs/>
        </w:rPr>
        <w:t xml:space="preserve"> name given to cirrocumulus clouds composed of ice crystals</w:t>
      </w:r>
      <w:r>
        <w:rPr>
          <w:bCs/>
        </w:rPr>
        <w:t xml:space="preserve"> that form a</w:t>
      </w:r>
      <w:r w:rsidRPr="005F3EF8">
        <w:rPr>
          <w:bCs/>
        </w:rPr>
        <w:t xml:space="preserve"> rippled </w:t>
      </w:r>
      <w:r>
        <w:rPr>
          <w:bCs/>
        </w:rPr>
        <w:t>pattern that looks like</w:t>
      </w:r>
      <w:r w:rsidRPr="005F3EF8">
        <w:rPr>
          <w:bCs/>
        </w:rPr>
        <w:t xml:space="preserve"> fish scales.</w:t>
      </w:r>
    </w:p>
    <w:p w14:paraId="7D958D82" w14:textId="77777777" w:rsidR="00630327" w:rsidRPr="009D0E38" w:rsidRDefault="00630327" w:rsidP="00630327">
      <w:pPr>
        <w:ind w:left="360" w:hanging="360"/>
      </w:pPr>
      <w:r w:rsidRPr="009D0E38">
        <w:rPr>
          <w:b/>
          <w:bCs/>
        </w:rPr>
        <w:t xml:space="preserve">magnetosphere </w:t>
      </w:r>
      <w:r w:rsidRPr="009D0E38">
        <w:t>The region around the earth in which the earth</w:t>
      </w:r>
      <w:r>
        <w:t>’</w:t>
      </w:r>
      <w:r w:rsidRPr="009D0E38">
        <w:t>s magnetic field plays a dominant part in controlling the physical processes that take place.</w:t>
      </w:r>
    </w:p>
    <w:p w14:paraId="6D62C104" w14:textId="77777777" w:rsidR="00630327" w:rsidRDefault="00630327" w:rsidP="00630327">
      <w:pPr>
        <w:ind w:left="360" w:hanging="360"/>
      </w:pPr>
      <w:proofErr w:type="spellStart"/>
      <w:r w:rsidRPr="009D0E38">
        <w:rPr>
          <w:b/>
          <w:bCs/>
        </w:rPr>
        <w:t>mammatus</w:t>
      </w:r>
      <w:proofErr w:type="spellEnd"/>
      <w:r w:rsidRPr="009D0E38">
        <w:rPr>
          <w:b/>
          <w:bCs/>
        </w:rPr>
        <w:t xml:space="preserve"> clouds </w:t>
      </w:r>
      <w:proofErr w:type="spellStart"/>
      <w:r w:rsidRPr="009D0E38">
        <w:t>Clouds</w:t>
      </w:r>
      <w:proofErr w:type="spellEnd"/>
      <w:r w:rsidRPr="009D0E38">
        <w:t xml:space="preserve"> that look like pouches hanging from the underside of a cloud.</w:t>
      </w:r>
    </w:p>
    <w:p w14:paraId="00939BFC" w14:textId="77777777" w:rsidR="00630327" w:rsidRDefault="00630327" w:rsidP="00630327">
      <w:pPr>
        <w:ind w:left="360" w:hanging="360"/>
      </w:pPr>
      <w:r>
        <w:rPr>
          <w:b/>
          <w:bCs/>
        </w:rPr>
        <w:t>m</w:t>
      </w:r>
      <w:r w:rsidRPr="00787746">
        <w:rPr>
          <w:b/>
          <w:bCs/>
        </w:rPr>
        <w:t>are</w:t>
      </w:r>
      <w:r>
        <w:rPr>
          <w:b/>
          <w:bCs/>
        </w:rPr>
        <w:t>’</w:t>
      </w:r>
      <w:r w:rsidRPr="00787746">
        <w:rPr>
          <w:b/>
          <w:bCs/>
        </w:rPr>
        <w:t>s</w:t>
      </w:r>
      <w:r>
        <w:rPr>
          <w:b/>
          <w:bCs/>
        </w:rPr>
        <w:t>-t</w:t>
      </w:r>
      <w:r w:rsidRPr="00787746">
        <w:rPr>
          <w:b/>
          <w:bCs/>
        </w:rPr>
        <w:t>ail</w:t>
      </w:r>
      <w:r>
        <w:t xml:space="preserve"> Thin</w:t>
      </w:r>
      <w:r w:rsidRPr="00787746">
        <w:t>, wispy cirrus clouds composed of ice crystals that appear as patches or strands</w:t>
      </w:r>
      <w:r>
        <w:t xml:space="preserve"> that</w:t>
      </w:r>
      <w:r w:rsidRPr="00787746">
        <w:t xml:space="preserve"> </w:t>
      </w:r>
      <w:r>
        <w:t>resemble</w:t>
      </w:r>
      <w:r w:rsidRPr="00787746">
        <w:t xml:space="preserve"> a horse</w:t>
      </w:r>
      <w:r>
        <w:t>’</w:t>
      </w:r>
      <w:r w:rsidRPr="00787746">
        <w:t>s tail.</w:t>
      </w:r>
    </w:p>
    <w:p w14:paraId="39D3CAD2" w14:textId="77777777" w:rsidR="00630327" w:rsidRPr="009D0E38" w:rsidRDefault="00630327" w:rsidP="00630327">
      <w:pPr>
        <w:ind w:left="360" w:hanging="360"/>
      </w:pPr>
      <w:r w:rsidRPr="009D0E38">
        <w:rPr>
          <w:b/>
          <w:bCs/>
        </w:rPr>
        <w:t xml:space="preserve">marine climate </w:t>
      </w:r>
      <w:r w:rsidRPr="009D0E38">
        <w:t>A climate dominated by the ocean, because of the moderating effect of water, sites having this climate are considered relatively mild.</w:t>
      </w:r>
    </w:p>
    <w:p w14:paraId="0D189D94" w14:textId="77777777" w:rsidR="00630327" w:rsidRPr="009D0E38" w:rsidRDefault="00630327" w:rsidP="00630327">
      <w:pPr>
        <w:ind w:left="360" w:hanging="360"/>
      </w:pPr>
      <w:r w:rsidRPr="009D0E38">
        <w:rPr>
          <w:b/>
          <w:bCs/>
        </w:rPr>
        <w:t xml:space="preserve">maritime air mass </w:t>
      </w:r>
      <w:r w:rsidRPr="009D0E38">
        <w:t>An air mass that originates over the ocean. These air masses are relatively humid.</w:t>
      </w:r>
    </w:p>
    <w:p w14:paraId="0461FA0E" w14:textId="77777777" w:rsidR="00630327" w:rsidRPr="009D0E38" w:rsidRDefault="00630327" w:rsidP="00630327">
      <w:pPr>
        <w:ind w:left="360" w:hanging="360"/>
      </w:pPr>
      <w:r w:rsidRPr="009D0E38">
        <w:rPr>
          <w:b/>
          <w:bCs/>
        </w:rPr>
        <w:t xml:space="preserve">maritime polar air </w:t>
      </w:r>
      <w:r>
        <w:rPr>
          <w:b/>
          <w:bCs/>
        </w:rPr>
        <w:t xml:space="preserve">mass </w:t>
      </w:r>
      <w:r w:rsidRPr="009D0E38">
        <w:t>Cool, humid air mass that forms over the cold ocean waters of the North Pacific and North Atlantic.</w:t>
      </w:r>
    </w:p>
    <w:p w14:paraId="3DC2A2E8" w14:textId="77777777" w:rsidR="00630327" w:rsidRDefault="00630327" w:rsidP="00630327">
      <w:pPr>
        <w:ind w:left="360" w:hanging="360"/>
      </w:pPr>
      <w:r w:rsidRPr="009D0E38">
        <w:rPr>
          <w:b/>
          <w:bCs/>
        </w:rPr>
        <w:t xml:space="preserve">maritime tropical air </w:t>
      </w:r>
      <w:r>
        <w:rPr>
          <w:b/>
          <w:bCs/>
        </w:rPr>
        <w:t xml:space="preserve">mass </w:t>
      </w:r>
      <w:r>
        <w:t>A w</w:t>
      </w:r>
      <w:r w:rsidRPr="009D0E38">
        <w:t>arm, humid air mass that forms over tropical and subtropical oceans.</w:t>
      </w:r>
    </w:p>
    <w:p w14:paraId="6EF0847B" w14:textId="77777777" w:rsidR="00630327" w:rsidRPr="0052265A" w:rsidRDefault="00630327" w:rsidP="00630327">
      <w:pPr>
        <w:ind w:left="360" w:hanging="360"/>
        <w:rPr>
          <w:b/>
          <w:bCs/>
        </w:rPr>
      </w:pPr>
      <w:r w:rsidRPr="003162B2">
        <w:rPr>
          <w:b/>
          <w:bCs/>
        </w:rPr>
        <w:t>maximum sustained winds</w:t>
      </w:r>
      <w:r>
        <w:rPr>
          <w:b/>
          <w:bCs/>
        </w:rPr>
        <w:t xml:space="preserve"> </w:t>
      </w:r>
      <w:r w:rsidRPr="003162B2">
        <w:t>Steady winds within a tropical cyclone</w:t>
      </w:r>
      <w:r>
        <w:t xml:space="preserve"> or hurricane</w:t>
      </w:r>
      <w:r w:rsidRPr="003162B2">
        <w:t>. Unlike gusts, maximum sustained winds must last over twenty seconds.</w:t>
      </w:r>
    </w:p>
    <w:p w14:paraId="1C175999" w14:textId="77777777" w:rsidR="00630327" w:rsidRPr="009D0E38" w:rsidRDefault="00630327" w:rsidP="00630327">
      <w:pPr>
        <w:ind w:left="360" w:hanging="360"/>
      </w:pPr>
      <w:proofErr w:type="spellStart"/>
      <w:r w:rsidRPr="009D0E38">
        <w:rPr>
          <w:b/>
          <w:bCs/>
        </w:rPr>
        <w:t>mb</w:t>
      </w:r>
      <w:proofErr w:type="spellEnd"/>
      <w:r w:rsidRPr="009D0E38">
        <w:rPr>
          <w:b/>
          <w:bCs/>
        </w:rPr>
        <w:t xml:space="preserve"> </w:t>
      </w:r>
      <w:proofErr w:type="spellStart"/>
      <w:r w:rsidRPr="00D45AED">
        <w:rPr>
          <w:bCs/>
        </w:rPr>
        <w:t>millibar</w:t>
      </w:r>
      <w:proofErr w:type="spellEnd"/>
      <w:r>
        <w:rPr>
          <w:b/>
          <w:bCs/>
        </w:rPr>
        <w:t>.</w:t>
      </w:r>
    </w:p>
    <w:p w14:paraId="46D5003F" w14:textId="77777777" w:rsidR="00630327" w:rsidRDefault="00630327" w:rsidP="00630327">
      <w:pPr>
        <w:ind w:left="360" w:hanging="360"/>
      </w:pPr>
      <w:r w:rsidRPr="009D0E38">
        <w:rPr>
          <w:b/>
          <w:bCs/>
        </w:rPr>
        <w:t>mean annual temperature</w:t>
      </w:r>
      <w:r w:rsidRPr="009D0E38">
        <w:t xml:space="preserve"> The average temperature at any given location for the entire year.</w:t>
      </w:r>
    </w:p>
    <w:p w14:paraId="74775D88" w14:textId="77777777" w:rsidR="00630327" w:rsidRDefault="00630327" w:rsidP="00630327">
      <w:pPr>
        <w:ind w:left="360" w:hanging="360"/>
      </w:pPr>
      <w:r>
        <w:rPr>
          <w:b/>
          <w:bCs/>
        </w:rPr>
        <w:t>m</w:t>
      </w:r>
      <w:r w:rsidRPr="00631D0E">
        <w:rPr>
          <w:b/>
          <w:bCs/>
        </w:rPr>
        <w:t xml:space="preserve">ean </w:t>
      </w:r>
      <w:r>
        <w:rPr>
          <w:b/>
          <w:bCs/>
        </w:rPr>
        <w:t>d</w:t>
      </w:r>
      <w:r w:rsidRPr="00631D0E">
        <w:rPr>
          <w:b/>
          <w:bCs/>
        </w:rPr>
        <w:t xml:space="preserve">aily </w:t>
      </w:r>
      <w:r>
        <w:rPr>
          <w:b/>
          <w:bCs/>
        </w:rPr>
        <w:t>t</w:t>
      </w:r>
      <w:r w:rsidRPr="00631D0E">
        <w:rPr>
          <w:b/>
          <w:bCs/>
        </w:rPr>
        <w:t>emperature</w:t>
      </w:r>
      <w:r>
        <w:t xml:space="preserve"> </w:t>
      </w:r>
      <w:r w:rsidRPr="00631D0E">
        <w:t>The average of the highest and lowest temperatures during a 24-hour period.</w:t>
      </w:r>
    </w:p>
    <w:p w14:paraId="224C12C9" w14:textId="77777777" w:rsidR="00630327" w:rsidRDefault="00630327" w:rsidP="00630327">
      <w:pPr>
        <w:ind w:left="360" w:hanging="360"/>
      </w:pPr>
      <w:r>
        <w:rPr>
          <w:b/>
          <w:bCs/>
        </w:rPr>
        <w:t>m</w:t>
      </w:r>
      <w:r w:rsidRPr="00C97E48">
        <w:rPr>
          <w:b/>
          <w:bCs/>
        </w:rPr>
        <w:t xml:space="preserve">ercury </w:t>
      </w:r>
      <w:r>
        <w:rPr>
          <w:b/>
          <w:bCs/>
        </w:rPr>
        <w:t>b</w:t>
      </w:r>
      <w:r w:rsidRPr="00C97E48">
        <w:rPr>
          <w:b/>
          <w:bCs/>
        </w:rPr>
        <w:t>arometer</w:t>
      </w:r>
      <w:r>
        <w:t xml:space="preserve"> </w:t>
      </w:r>
      <w:r w:rsidRPr="00C97E48">
        <w:t>An instrument for measuring atmospheric pressure</w:t>
      </w:r>
      <w:r>
        <w:t xml:space="preserve"> that </w:t>
      </w:r>
      <w:r w:rsidRPr="00C97E48">
        <w:t>contains an evacuated and graduated glass tube in which mercury rises or falls as the pressure of the atmosphere increases or decreases.</w:t>
      </w:r>
    </w:p>
    <w:p w14:paraId="5B795D8B" w14:textId="77777777" w:rsidR="00630327" w:rsidRDefault="00630327" w:rsidP="00630327">
      <w:pPr>
        <w:ind w:left="360" w:hanging="360"/>
      </w:pPr>
      <w:r>
        <w:rPr>
          <w:b/>
          <w:bCs/>
        </w:rPr>
        <w:t>m</w:t>
      </w:r>
      <w:r w:rsidRPr="00C97E48">
        <w:rPr>
          <w:b/>
          <w:bCs/>
        </w:rPr>
        <w:t>eridian</w:t>
      </w:r>
      <w:r>
        <w:t xml:space="preserve"> </w:t>
      </w:r>
      <w:r w:rsidRPr="00C97E48">
        <w:t>An imaginary line on the earth</w:t>
      </w:r>
      <w:r>
        <w:t>’</w:t>
      </w:r>
      <w:r w:rsidRPr="00C97E48">
        <w:t>s surface passing through both geographic poles and throug</w:t>
      </w:r>
      <w:r>
        <w:t xml:space="preserve">h any given point on the planet; </w:t>
      </w:r>
      <w:r w:rsidRPr="00C97E48">
        <w:t>a line of longitude.</w:t>
      </w:r>
    </w:p>
    <w:p w14:paraId="5A0683FF" w14:textId="77777777" w:rsidR="00630327" w:rsidRPr="009D0E38" w:rsidRDefault="00630327" w:rsidP="00630327">
      <w:pPr>
        <w:ind w:left="360" w:hanging="360"/>
      </w:pPr>
      <w:proofErr w:type="spellStart"/>
      <w:r>
        <w:rPr>
          <w:b/>
          <w:bCs/>
        </w:rPr>
        <w:t>m</w:t>
      </w:r>
      <w:r w:rsidRPr="00C97E48">
        <w:rPr>
          <w:b/>
          <w:bCs/>
        </w:rPr>
        <w:t>esopause</w:t>
      </w:r>
      <w:proofErr w:type="spellEnd"/>
      <w:r>
        <w:t xml:space="preserve"> </w:t>
      </w:r>
      <w:r w:rsidRPr="00C97E48">
        <w:t xml:space="preserve">The top of the mesosphere, corresponding to the level of minimum temperature in the atmosphere found at </w:t>
      </w:r>
      <w:r>
        <w:t xml:space="preserve">44 </w:t>
      </w:r>
      <w:r w:rsidRPr="00C97E48">
        <w:t xml:space="preserve">to </w:t>
      </w:r>
      <w:r>
        <w:t>50 miles (</w:t>
      </w:r>
      <w:r w:rsidRPr="00C97E48">
        <w:t>70</w:t>
      </w:r>
      <w:r>
        <w:t xml:space="preserve"> to </w:t>
      </w:r>
      <w:r w:rsidRPr="00C97E48">
        <w:t>80 km</w:t>
      </w:r>
      <w:r>
        <w:t>)</w:t>
      </w:r>
      <w:r w:rsidRPr="00C97E48">
        <w:t>.</w:t>
      </w:r>
    </w:p>
    <w:p w14:paraId="4702BA0F" w14:textId="77777777" w:rsidR="00630327" w:rsidRDefault="00630327" w:rsidP="00630327">
      <w:pPr>
        <w:ind w:left="360" w:hanging="360"/>
      </w:pPr>
      <w:r w:rsidRPr="009D0E38">
        <w:rPr>
          <w:b/>
          <w:bCs/>
        </w:rPr>
        <w:t>mesosphere</w:t>
      </w:r>
      <w:r w:rsidRPr="009D0E38">
        <w:t xml:space="preserve"> The atmospheric layer between the stratosphere and the thermosphere. Located at an average elevation between </w:t>
      </w:r>
      <w:r>
        <w:t xml:space="preserve">31 </w:t>
      </w:r>
      <w:r w:rsidRPr="009D0E38">
        <w:t xml:space="preserve">and </w:t>
      </w:r>
      <w:r>
        <w:t>50 miles (</w:t>
      </w:r>
      <w:r w:rsidRPr="009D0E38">
        <w:t>50</w:t>
      </w:r>
      <w:r>
        <w:t xml:space="preserve"> and</w:t>
      </w:r>
      <w:r w:rsidRPr="009D0E38">
        <w:t xml:space="preserve"> 80 km</w:t>
      </w:r>
      <w:r>
        <w:t>)</w:t>
      </w:r>
      <w:r w:rsidRPr="009D0E38">
        <w:t xml:space="preserve"> above the earth</w:t>
      </w:r>
      <w:r>
        <w:t>’</w:t>
      </w:r>
      <w:r w:rsidRPr="009D0E38">
        <w:t>s surface.</w:t>
      </w:r>
    </w:p>
    <w:p w14:paraId="4EA8A4EB" w14:textId="77777777" w:rsidR="00630327" w:rsidRPr="009D0E38" w:rsidRDefault="00630327" w:rsidP="00630327">
      <w:pPr>
        <w:ind w:left="360" w:hanging="360"/>
      </w:pPr>
      <w:r w:rsidRPr="000437CF">
        <w:rPr>
          <w:b/>
          <w:bCs/>
        </w:rPr>
        <w:t>meteorologist</w:t>
      </w:r>
      <w:r>
        <w:rPr>
          <w:b/>
          <w:bCs/>
        </w:rPr>
        <w:t xml:space="preserve"> </w:t>
      </w:r>
      <w:r>
        <w:rPr>
          <w:bCs/>
        </w:rPr>
        <w:t xml:space="preserve"> A </w:t>
      </w:r>
      <w:r w:rsidRPr="000437CF">
        <w:rPr>
          <w:bCs/>
        </w:rPr>
        <w:t>person who studies patterns and changes in Earth</w:t>
      </w:r>
      <w:r>
        <w:rPr>
          <w:bCs/>
        </w:rPr>
        <w:t>’</w:t>
      </w:r>
      <w:r w:rsidRPr="000437CF">
        <w:rPr>
          <w:bCs/>
        </w:rPr>
        <w:t>s atmosphere.</w:t>
      </w:r>
    </w:p>
    <w:p w14:paraId="36CBB28C" w14:textId="77777777" w:rsidR="00630327" w:rsidRPr="009D0E38" w:rsidRDefault="00630327" w:rsidP="00630327">
      <w:pPr>
        <w:ind w:left="360" w:hanging="360"/>
      </w:pPr>
      <w:r w:rsidRPr="009D0E38">
        <w:rPr>
          <w:b/>
          <w:bCs/>
        </w:rPr>
        <w:t>meteorology</w:t>
      </w:r>
      <w:r w:rsidRPr="009D0E38">
        <w:t xml:space="preserve"> The study of the atmosphere and atmospheric phenomena as well as the atmosphere</w:t>
      </w:r>
      <w:r>
        <w:t>’</w:t>
      </w:r>
      <w:r w:rsidRPr="009D0E38">
        <w:t>s interaction with the earth</w:t>
      </w:r>
      <w:r>
        <w:t>’</w:t>
      </w:r>
      <w:r w:rsidRPr="009D0E38">
        <w:t>s surface, oceans, and life in general.</w:t>
      </w:r>
    </w:p>
    <w:p w14:paraId="3F8D8345" w14:textId="77777777" w:rsidR="00630327" w:rsidRPr="009D0E38" w:rsidRDefault="00630327" w:rsidP="00630327">
      <w:pPr>
        <w:ind w:left="360" w:hanging="360"/>
      </w:pPr>
      <w:r w:rsidRPr="009D0E38">
        <w:rPr>
          <w:b/>
          <w:bCs/>
        </w:rPr>
        <w:t>microburst</w:t>
      </w:r>
      <w:r w:rsidRPr="009D0E38">
        <w:t xml:space="preserve"> A strong localized downdraft less than</w:t>
      </w:r>
      <w:r>
        <w:t xml:space="preserve"> 2½ miles (</w:t>
      </w:r>
      <w:r w:rsidRPr="009D0E38">
        <w:t>4 km</w:t>
      </w:r>
      <w:r>
        <w:t>)</w:t>
      </w:r>
      <w:r w:rsidRPr="009D0E38">
        <w:t xml:space="preserve"> wide that occurs beneath severe thunderstorms. A strong downdraft greater than </w:t>
      </w:r>
      <w:r>
        <w:t>2½ miles (</w:t>
      </w:r>
      <w:r w:rsidRPr="009D0E38">
        <w:t>4 km</w:t>
      </w:r>
      <w:r>
        <w:t>)</w:t>
      </w:r>
      <w:r w:rsidRPr="009D0E38">
        <w:t xml:space="preserve"> across is called a </w:t>
      </w:r>
      <w:r w:rsidRPr="00EB5542">
        <w:rPr>
          <w:b/>
        </w:rPr>
        <w:t>downburst</w:t>
      </w:r>
      <w:r w:rsidRPr="009D0E38">
        <w:t>.</w:t>
      </w:r>
    </w:p>
    <w:p w14:paraId="32F1C2D0" w14:textId="77777777" w:rsidR="00630327" w:rsidRPr="009D0E38" w:rsidRDefault="00630327" w:rsidP="00630327">
      <w:pPr>
        <w:ind w:left="360" w:hanging="360"/>
      </w:pPr>
      <w:r w:rsidRPr="009D0E38">
        <w:rPr>
          <w:b/>
          <w:bCs/>
        </w:rPr>
        <w:t xml:space="preserve">microclimate </w:t>
      </w:r>
      <w:r w:rsidRPr="00EB5542">
        <w:t>The climate of a small area such as a cave, house, city</w:t>
      </w:r>
      <w:r>
        <w:t>,</w:t>
      </w:r>
      <w:r w:rsidRPr="00EB5542">
        <w:t xml:space="preserve"> or valley that may be different from the general region</w:t>
      </w:r>
      <w:r>
        <w:t xml:space="preserve"> around it</w:t>
      </w:r>
      <w:r w:rsidRPr="00EB5542">
        <w:t>.</w:t>
      </w:r>
    </w:p>
    <w:p w14:paraId="7FCB69BE" w14:textId="77777777" w:rsidR="00630327" w:rsidRDefault="00630327" w:rsidP="00630327">
      <w:pPr>
        <w:ind w:left="360" w:hanging="360"/>
      </w:pPr>
      <w:proofErr w:type="spellStart"/>
      <w:r w:rsidRPr="009D0E38">
        <w:rPr>
          <w:b/>
          <w:bCs/>
        </w:rPr>
        <w:t>microscale</w:t>
      </w:r>
      <w:proofErr w:type="spellEnd"/>
      <w:r w:rsidRPr="009D0E38">
        <w:t xml:space="preserve"> </w:t>
      </w:r>
      <w:r w:rsidRPr="00EB5542">
        <w:t>Pertaining to meteorological phenomena, such as wind</w:t>
      </w:r>
      <w:r>
        <w:t xml:space="preserve"> circulations or cloud patterns</w:t>
      </w:r>
      <w:r w:rsidRPr="00EB5542">
        <w:t xml:space="preserve"> that exten</w:t>
      </w:r>
      <w:r>
        <w:t>d</w:t>
      </w:r>
      <w:r w:rsidRPr="00EB5542">
        <w:t xml:space="preserve"> horizontal</w:t>
      </w:r>
      <w:r>
        <w:t>ly</w:t>
      </w:r>
      <w:r w:rsidRPr="00EB5542">
        <w:t xml:space="preserve"> less than </w:t>
      </w:r>
      <w:r>
        <w:t>1½ miles (</w:t>
      </w:r>
      <w:r w:rsidRPr="00EB5542">
        <w:t>2 km</w:t>
      </w:r>
      <w:r>
        <w:t>)</w:t>
      </w:r>
      <w:r w:rsidRPr="00EB5542">
        <w:t xml:space="preserve"> in.</w:t>
      </w:r>
    </w:p>
    <w:p w14:paraId="39A4A977" w14:textId="77777777" w:rsidR="00630327" w:rsidRDefault="00630327" w:rsidP="00630327">
      <w:pPr>
        <w:ind w:left="360" w:hanging="360"/>
      </w:pPr>
      <w:proofErr w:type="spellStart"/>
      <w:r w:rsidRPr="000437CF">
        <w:rPr>
          <w:b/>
          <w:bCs/>
        </w:rPr>
        <w:t>midlatitudes</w:t>
      </w:r>
      <w:proofErr w:type="spellEnd"/>
      <w:r w:rsidRPr="000437CF">
        <w:rPr>
          <w:b/>
          <w:bCs/>
        </w:rPr>
        <w:t xml:space="preserve"> </w:t>
      </w:r>
      <w:r w:rsidRPr="000437CF">
        <w:rPr>
          <w:bCs/>
        </w:rPr>
        <w:t>or</w:t>
      </w:r>
      <w:r>
        <w:rPr>
          <w:b/>
          <w:bCs/>
        </w:rPr>
        <w:t xml:space="preserve"> m</w:t>
      </w:r>
      <w:r w:rsidRPr="00EB5542">
        <w:rPr>
          <w:b/>
          <w:bCs/>
        </w:rPr>
        <w:t>id-</w:t>
      </w:r>
      <w:r>
        <w:rPr>
          <w:b/>
          <w:bCs/>
        </w:rPr>
        <w:t>l</w:t>
      </w:r>
      <w:r w:rsidRPr="00EB5542">
        <w:rPr>
          <w:b/>
          <w:bCs/>
        </w:rPr>
        <w:t xml:space="preserve">atitude </w:t>
      </w:r>
      <w:r>
        <w:rPr>
          <w:b/>
          <w:bCs/>
        </w:rPr>
        <w:t>a</w:t>
      </w:r>
      <w:r w:rsidRPr="00EB5542">
        <w:rPr>
          <w:b/>
          <w:bCs/>
        </w:rPr>
        <w:t>reas</w:t>
      </w:r>
      <w:r>
        <w:t xml:space="preserve"> Geographic regions </w:t>
      </w:r>
      <w:r w:rsidRPr="00EB5542">
        <w:t>between 30</w:t>
      </w:r>
      <w:r>
        <w:t>°</w:t>
      </w:r>
      <w:r w:rsidRPr="00EB5542">
        <w:t xml:space="preserve"> and 60</w:t>
      </w:r>
      <w:r>
        <w:t>°</w:t>
      </w:r>
      <w:r w:rsidRPr="00EB5542">
        <w:t xml:space="preserve"> north and south of the Equator.</w:t>
      </w:r>
    </w:p>
    <w:p w14:paraId="7D06156A" w14:textId="77777777" w:rsidR="00630327" w:rsidRPr="009D0E38" w:rsidRDefault="00630327" w:rsidP="00630327">
      <w:pPr>
        <w:ind w:left="360" w:hanging="360"/>
      </w:pPr>
      <w:proofErr w:type="spellStart"/>
      <w:r w:rsidRPr="009D0E38">
        <w:rPr>
          <w:b/>
          <w:bCs/>
        </w:rPr>
        <w:t>millibar</w:t>
      </w:r>
      <w:proofErr w:type="spellEnd"/>
      <w:r>
        <w:rPr>
          <w:b/>
          <w:bCs/>
        </w:rPr>
        <w:t xml:space="preserve"> </w:t>
      </w:r>
      <w:r w:rsidRPr="009D0E38">
        <w:t xml:space="preserve">A unit for expressing atmospheric pressure. Sea level pressure is normally close to 1013 </w:t>
      </w:r>
      <w:proofErr w:type="spellStart"/>
      <w:proofErr w:type="gramStart"/>
      <w:r w:rsidRPr="009D0E38">
        <w:t>mb</w:t>
      </w:r>
      <w:proofErr w:type="spellEnd"/>
      <w:proofErr w:type="gramEnd"/>
      <w:r w:rsidRPr="009D0E38">
        <w:t>.</w:t>
      </w:r>
    </w:p>
    <w:p w14:paraId="6D7085E1" w14:textId="77777777" w:rsidR="00630327" w:rsidRPr="009D0E38" w:rsidRDefault="00630327" w:rsidP="00630327">
      <w:pPr>
        <w:ind w:left="360" w:hanging="360"/>
      </w:pPr>
      <w:r w:rsidRPr="009D0E38">
        <w:rPr>
          <w:b/>
          <w:bCs/>
        </w:rPr>
        <w:t>mirage</w:t>
      </w:r>
      <w:r w:rsidRPr="009D0E38">
        <w:t xml:space="preserve"> A refraction phenomenon that makes an object appear to be displaced from its true position. When an object appears higher than it actually is, it is called a superior image. When an object appears lower than it actually is, it is an inferior mirage.</w:t>
      </w:r>
    </w:p>
    <w:p w14:paraId="10CD0B0B" w14:textId="77777777" w:rsidR="00630327" w:rsidRPr="009D0E38" w:rsidRDefault="00630327" w:rsidP="00630327">
      <w:pPr>
        <w:ind w:left="360" w:hanging="360"/>
      </w:pPr>
      <w:r w:rsidRPr="009D0E38">
        <w:rPr>
          <w:b/>
          <w:bCs/>
        </w:rPr>
        <w:t xml:space="preserve">mist </w:t>
      </w:r>
      <w:r w:rsidRPr="009D0E38">
        <w:t>Very thin fog in which visibility is greater than 0.62 mi</w:t>
      </w:r>
      <w:r>
        <w:t>les</w:t>
      </w:r>
      <w:r w:rsidRPr="009D0E38">
        <w:t xml:space="preserve"> (1.0 km).</w:t>
      </w:r>
    </w:p>
    <w:p w14:paraId="252D53AE" w14:textId="77777777" w:rsidR="00630327" w:rsidRPr="009D0E38" w:rsidRDefault="00630327" w:rsidP="00630327">
      <w:pPr>
        <w:ind w:left="360" w:hanging="360"/>
      </w:pPr>
      <w:r w:rsidRPr="009D0E38">
        <w:rPr>
          <w:b/>
          <w:bCs/>
        </w:rPr>
        <w:t xml:space="preserve">mistral </w:t>
      </w:r>
      <w:r w:rsidRPr="009D0E38">
        <w:t>A katabatic wind that flows from the Alps down the Rhone River Valley of France to the Mediterranean coast.</w:t>
      </w:r>
    </w:p>
    <w:p w14:paraId="56EFF3E8" w14:textId="77777777" w:rsidR="00630327" w:rsidRDefault="00630327" w:rsidP="00630327">
      <w:pPr>
        <w:ind w:left="360" w:hanging="360"/>
      </w:pPr>
      <w:r w:rsidRPr="009D0E38">
        <w:rPr>
          <w:b/>
          <w:bCs/>
        </w:rPr>
        <w:t>mixing ratio</w:t>
      </w:r>
      <w:r w:rsidRPr="009D0E38">
        <w:t xml:space="preserve"> The ratio of the mass of water vapor in a given volume of air to the mass of dry air.</w:t>
      </w:r>
    </w:p>
    <w:p w14:paraId="4E6CDFE0" w14:textId="77777777" w:rsidR="00630327" w:rsidRDefault="00630327" w:rsidP="00630327">
      <w:pPr>
        <w:ind w:left="360" w:hanging="360"/>
      </w:pPr>
      <w:r>
        <w:rPr>
          <w:b/>
          <w:bCs/>
        </w:rPr>
        <w:t>m</w:t>
      </w:r>
      <w:r w:rsidRPr="00EB5542">
        <w:rPr>
          <w:b/>
          <w:bCs/>
        </w:rPr>
        <w:t>oisture</w:t>
      </w:r>
      <w:r>
        <w:rPr>
          <w:b/>
          <w:bCs/>
        </w:rPr>
        <w:t xml:space="preserve"> 1. </w:t>
      </w:r>
      <w:r>
        <w:t>T</w:t>
      </w:r>
      <w:r w:rsidRPr="00EB5542">
        <w:t>he water vapor content in the atmosphere</w:t>
      </w:r>
      <w:r>
        <w:t xml:space="preserve">. </w:t>
      </w:r>
      <w:r w:rsidRPr="002F1495">
        <w:rPr>
          <w:b/>
        </w:rPr>
        <w:t>2.</w:t>
      </w:r>
      <w:r>
        <w:t xml:space="preserve"> T</w:t>
      </w:r>
      <w:r w:rsidRPr="00EB5542">
        <w:t>he total water, liquid, solid or vapor, in a given volume of air.</w:t>
      </w:r>
    </w:p>
    <w:p w14:paraId="41D570FD" w14:textId="77777777" w:rsidR="00630327" w:rsidRPr="009D0E38" w:rsidRDefault="00630327" w:rsidP="00630327">
      <w:pPr>
        <w:ind w:left="360" w:hanging="360"/>
      </w:pPr>
      <w:r>
        <w:rPr>
          <w:b/>
          <w:bCs/>
        </w:rPr>
        <w:t>m</w:t>
      </w:r>
      <w:r w:rsidRPr="002F1495">
        <w:rPr>
          <w:b/>
          <w:bCs/>
        </w:rPr>
        <w:t>olecule</w:t>
      </w:r>
      <w:r>
        <w:t xml:space="preserve"> </w:t>
      </w:r>
      <w:r w:rsidRPr="002F1495">
        <w:t>The smallest particle of a substance that retains the properties of the substance and is composed of one or more atoms.</w:t>
      </w:r>
    </w:p>
    <w:p w14:paraId="345C60DE" w14:textId="77777777" w:rsidR="00630327" w:rsidRPr="002F1495" w:rsidRDefault="00630327" w:rsidP="00630327">
      <w:pPr>
        <w:ind w:left="360" w:hanging="360"/>
        <w:rPr>
          <w:b/>
          <w:bCs/>
        </w:rPr>
      </w:pPr>
      <w:r>
        <w:rPr>
          <w:b/>
          <w:bCs/>
        </w:rPr>
        <w:t>m</w:t>
      </w:r>
      <w:r w:rsidRPr="002F1495">
        <w:rPr>
          <w:b/>
          <w:bCs/>
        </w:rPr>
        <w:t>onsoon</w:t>
      </w:r>
      <w:r>
        <w:rPr>
          <w:b/>
          <w:bCs/>
        </w:rPr>
        <w:t xml:space="preserve"> </w:t>
      </w:r>
      <w:r w:rsidRPr="002F1495">
        <w:rPr>
          <w:bCs/>
        </w:rPr>
        <w:t xml:space="preserve">A thermally driven wind that reverses its direction seasonally </w:t>
      </w:r>
      <w:r>
        <w:rPr>
          <w:bCs/>
        </w:rPr>
        <w:t xml:space="preserve">that </w:t>
      </w:r>
      <w:r w:rsidRPr="002F1495">
        <w:rPr>
          <w:bCs/>
        </w:rPr>
        <w:t>aris</w:t>
      </w:r>
      <w:r>
        <w:rPr>
          <w:bCs/>
        </w:rPr>
        <w:t>es</w:t>
      </w:r>
      <w:r w:rsidRPr="002F1495">
        <w:rPr>
          <w:bCs/>
        </w:rPr>
        <w:t xml:space="preserve"> from differen</w:t>
      </w:r>
      <w:r>
        <w:rPr>
          <w:bCs/>
        </w:rPr>
        <w:t>ce in the</w:t>
      </w:r>
      <w:r w:rsidRPr="002F1495">
        <w:rPr>
          <w:bCs/>
        </w:rPr>
        <w:t xml:space="preserve"> heating between a land mass and the adjacent ocean.</w:t>
      </w:r>
    </w:p>
    <w:p w14:paraId="56FCFF03" w14:textId="77777777" w:rsidR="00630327" w:rsidRPr="009D0E38" w:rsidRDefault="00630327" w:rsidP="00630327">
      <w:pPr>
        <w:ind w:left="360" w:hanging="360"/>
      </w:pPr>
      <w:r w:rsidRPr="009D0E38">
        <w:rPr>
          <w:b/>
          <w:bCs/>
        </w:rPr>
        <w:t xml:space="preserve">mountain </w:t>
      </w:r>
      <w:r>
        <w:rPr>
          <w:b/>
          <w:bCs/>
        </w:rPr>
        <w:t>and</w:t>
      </w:r>
      <w:r w:rsidRPr="009D0E38">
        <w:rPr>
          <w:b/>
          <w:bCs/>
        </w:rPr>
        <w:t xml:space="preserve"> valley breeze </w:t>
      </w:r>
      <w:r w:rsidRPr="009D0E38">
        <w:t>A local wind system of a mountain valley that blows downhill (mountain breeze) at night and uphill (valley breeze) during the day.</w:t>
      </w:r>
    </w:p>
    <w:p w14:paraId="42CFF22D" w14:textId="77777777" w:rsidR="00630327" w:rsidRDefault="00630327" w:rsidP="00630327">
      <w:pPr>
        <w:ind w:left="360" w:hanging="360"/>
      </w:pPr>
    </w:p>
    <w:p w14:paraId="3E8A8B41" w14:textId="77777777" w:rsidR="00630327" w:rsidRPr="00D968E8" w:rsidRDefault="00630327" w:rsidP="00630327">
      <w:pPr>
        <w:ind w:left="360" w:hanging="360"/>
        <w:rPr>
          <w:b/>
        </w:rPr>
      </w:pPr>
      <w:r w:rsidRPr="00D968E8">
        <w:rPr>
          <w:b/>
        </w:rPr>
        <w:t>N</w:t>
      </w:r>
    </w:p>
    <w:p w14:paraId="640D0D76" w14:textId="77777777" w:rsidR="00630327" w:rsidRPr="00B2048C" w:rsidRDefault="00630327" w:rsidP="00630327">
      <w:pPr>
        <w:ind w:left="360" w:hanging="360"/>
      </w:pPr>
      <w:r w:rsidRPr="00D968E8">
        <w:rPr>
          <w:b/>
        </w:rPr>
        <w:t>N</w:t>
      </w:r>
      <w:r>
        <w:rPr>
          <w:b/>
        </w:rPr>
        <w:t xml:space="preserve"> </w:t>
      </w:r>
      <w:r>
        <w:t>North.</w:t>
      </w:r>
    </w:p>
    <w:p w14:paraId="63CA4154" w14:textId="77777777" w:rsidR="00630327" w:rsidRDefault="00630327" w:rsidP="00630327">
      <w:pPr>
        <w:ind w:left="360" w:hanging="360"/>
      </w:pPr>
      <w:r w:rsidRPr="009D0E38">
        <w:rPr>
          <w:b/>
          <w:bCs/>
        </w:rPr>
        <w:t xml:space="preserve">nacreous clouds </w:t>
      </w:r>
      <w:proofErr w:type="spellStart"/>
      <w:r w:rsidRPr="009D0E38">
        <w:t>Clouds</w:t>
      </w:r>
      <w:proofErr w:type="spellEnd"/>
      <w:r w:rsidRPr="009D0E38">
        <w:t xml:space="preserve"> of unknown composition that have a soft, pearly luster and that form at altitudes about </w:t>
      </w:r>
      <w:r>
        <w:t>15 to 18 miles (</w:t>
      </w:r>
      <w:r w:rsidRPr="009D0E38">
        <w:t>25 to 30 km</w:t>
      </w:r>
      <w:r>
        <w:t>)</w:t>
      </w:r>
      <w:r w:rsidRPr="009D0E38">
        <w:t xml:space="preserve"> above the earth</w:t>
      </w:r>
      <w:r>
        <w:t>’</w:t>
      </w:r>
      <w:r w:rsidRPr="009D0E38">
        <w:t>s surface. They are also called mother-of-pearl clouds.</w:t>
      </w:r>
    </w:p>
    <w:p w14:paraId="61392F12" w14:textId="77777777" w:rsidR="00630327" w:rsidRDefault="00630327" w:rsidP="00630327">
      <w:pPr>
        <w:ind w:left="360" w:hanging="360"/>
        <w:rPr>
          <w:bCs/>
        </w:rPr>
      </w:pPr>
      <w:r w:rsidRPr="000437CF">
        <w:rPr>
          <w:b/>
          <w:bCs/>
        </w:rPr>
        <w:t>National Hurricane Center</w:t>
      </w:r>
      <w:r>
        <w:rPr>
          <w:b/>
          <w:bCs/>
        </w:rPr>
        <w:t xml:space="preserve"> </w:t>
      </w:r>
      <w:r>
        <w:rPr>
          <w:bCs/>
        </w:rPr>
        <w:t xml:space="preserve">The </w:t>
      </w:r>
      <w:r w:rsidRPr="000437CF">
        <w:rPr>
          <w:bCs/>
        </w:rPr>
        <w:t>branch of the National Weather Service responsible for tracking and predicting tropical storms.</w:t>
      </w:r>
    </w:p>
    <w:p w14:paraId="69CFB388" w14:textId="77777777" w:rsidR="00630327" w:rsidRPr="000437CF" w:rsidRDefault="00630327" w:rsidP="00630327">
      <w:pPr>
        <w:ind w:left="360" w:hanging="360"/>
        <w:rPr>
          <w:b/>
          <w:bCs/>
        </w:rPr>
      </w:pPr>
      <w:r w:rsidRPr="000437CF">
        <w:rPr>
          <w:b/>
          <w:bCs/>
        </w:rPr>
        <w:t xml:space="preserve">National Oceanic and Atmospheric Association  </w:t>
      </w:r>
      <w:r>
        <w:rPr>
          <w:bCs/>
        </w:rPr>
        <w:t>A</w:t>
      </w:r>
      <w:r w:rsidRPr="000437CF">
        <w:rPr>
          <w:bCs/>
        </w:rPr>
        <w:t>n agency in the Department of Commerce that maps the oceans and conserves their living resources; predicts changes to the earth's environment; provides weather reports and forecasts floods and hurricanes and other natural disasters related to weather</w:t>
      </w:r>
      <w:r>
        <w:rPr>
          <w:bCs/>
        </w:rPr>
        <w:t xml:space="preserve">. Also, </w:t>
      </w:r>
      <w:r w:rsidRPr="000437CF">
        <w:rPr>
          <w:b/>
          <w:bCs/>
        </w:rPr>
        <w:t>NOAA.</w:t>
      </w:r>
    </w:p>
    <w:p w14:paraId="60275B1F" w14:textId="77777777" w:rsidR="00630327" w:rsidRDefault="00630327" w:rsidP="00630327">
      <w:pPr>
        <w:ind w:left="360" w:hanging="360"/>
      </w:pPr>
      <w:r w:rsidRPr="000437CF">
        <w:rPr>
          <w:b/>
          <w:bCs/>
        </w:rPr>
        <w:t>National Weather Service</w:t>
      </w:r>
      <w:r>
        <w:rPr>
          <w:b/>
          <w:bCs/>
        </w:rPr>
        <w:t xml:space="preserve"> </w:t>
      </w:r>
      <w:r>
        <w:rPr>
          <w:bCs/>
        </w:rPr>
        <w:t xml:space="preserve">The </w:t>
      </w:r>
      <w:r w:rsidRPr="000437CF">
        <w:rPr>
          <w:bCs/>
        </w:rPr>
        <w:t>branch of the National Oceanic and Atmospheric Association (NOAA) whose mission is to provide "weather, hydrologic, and climate forecasts and warnings for the United States, its territories, adjacent waters and ocean areas, for the protection of life and property and the enhancement of the national economy."</w:t>
      </w:r>
    </w:p>
    <w:p w14:paraId="60DF919F" w14:textId="77777777" w:rsidR="00630327" w:rsidRPr="009D0E38" w:rsidRDefault="00630327" w:rsidP="00630327">
      <w:pPr>
        <w:ind w:left="360" w:hanging="360"/>
      </w:pPr>
      <w:r>
        <w:rPr>
          <w:b/>
          <w:bCs/>
        </w:rPr>
        <w:t>n</w:t>
      </w:r>
      <w:r w:rsidRPr="00192498">
        <w:rPr>
          <w:b/>
          <w:bCs/>
        </w:rPr>
        <w:t xml:space="preserve">autical </w:t>
      </w:r>
      <w:r>
        <w:rPr>
          <w:b/>
          <w:bCs/>
        </w:rPr>
        <w:t>m</w:t>
      </w:r>
      <w:r w:rsidRPr="00192498">
        <w:rPr>
          <w:b/>
          <w:bCs/>
        </w:rPr>
        <w:t>ile</w:t>
      </w:r>
      <w:r>
        <w:t xml:space="preserve"> </w:t>
      </w:r>
      <w:proofErr w:type="gramStart"/>
      <w:r w:rsidRPr="00192498">
        <w:t>A</w:t>
      </w:r>
      <w:proofErr w:type="gramEnd"/>
      <w:r w:rsidRPr="00192498">
        <w:t xml:space="preserve"> unit of distance used in marine n</w:t>
      </w:r>
      <w:r>
        <w:t xml:space="preserve">avigation and marine forecasts </w:t>
      </w:r>
      <w:r w:rsidRPr="00192498">
        <w:t>equal to 1.15 statue miles or 1852 meters. It is also the length of 1 minute of latitude.</w:t>
      </w:r>
    </w:p>
    <w:p w14:paraId="7BE26709" w14:textId="77777777" w:rsidR="00630327" w:rsidRDefault="00630327" w:rsidP="00630327">
      <w:pPr>
        <w:ind w:left="360" w:hanging="360"/>
      </w:pPr>
      <w:r w:rsidRPr="009D0E38">
        <w:rPr>
          <w:b/>
          <w:bCs/>
        </w:rPr>
        <w:t>nimbostratus</w:t>
      </w:r>
      <w:r w:rsidRPr="009D0E38">
        <w:t xml:space="preserve"> A dark, gray cloud characterized by more or less continuously falling precipitation. It is not accompanied by lightning, thunder, or hail.</w:t>
      </w:r>
    </w:p>
    <w:p w14:paraId="3797C226" w14:textId="77777777" w:rsidR="00630327" w:rsidRPr="009D0E38" w:rsidRDefault="00630327" w:rsidP="00630327">
      <w:pPr>
        <w:ind w:left="360" w:hanging="360"/>
      </w:pPr>
      <w:r w:rsidRPr="00192498">
        <w:rPr>
          <w:b/>
          <w:bCs/>
        </w:rPr>
        <w:t>NOAA</w:t>
      </w:r>
      <w:r>
        <w:t xml:space="preserve"> </w:t>
      </w:r>
      <w:r w:rsidRPr="00192498">
        <w:t>National Oceanic and Atmospheric Administration</w:t>
      </w:r>
      <w:r>
        <w:t>.</w:t>
      </w:r>
    </w:p>
    <w:p w14:paraId="54000BA3" w14:textId="77777777" w:rsidR="00630327" w:rsidRDefault="00630327" w:rsidP="00630327">
      <w:pPr>
        <w:ind w:left="360" w:hanging="360"/>
      </w:pPr>
      <w:proofErr w:type="spellStart"/>
      <w:r w:rsidRPr="009D0E38">
        <w:rPr>
          <w:b/>
          <w:bCs/>
        </w:rPr>
        <w:t>noctilucent</w:t>
      </w:r>
      <w:proofErr w:type="spellEnd"/>
      <w:r w:rsidRPr="009D0E38">
        <w:rPr>
          <w:b/>
          <w:bCs/>
        </w:rPr>
        <w:t xml:space="preserve"> clouds </w:t>
      </w:r>
      <w:r w:rsidRPr="009D0E38">
        <w:t>Wavy, thin, bluish-white clouds that are best seen at twilight in polar latitudes. They form at altitudes about 80 to 90 km above the surface.</w:t>
      </w:r>
    </w:p>
    <w:p w14:paraId="20CB5245" w14:textId="77777777" w:rsidR="00630327" w:rsidRPr="009D0E38" w:rsidRDefault="00630327" w:rsidP="00630327">
      <w:pPr>
        <w:ind w:left="360" w:hanging="360"/>
      </w:pPr>
      <w:r>
        <w:rPr>
          <w:b/>
          <w:bCs/>
        </w:rPr>
        <w:t>n</w:t>
      </w:r>
      <w:r w:rsidRPr="00192498">
        <w:rPr>
          <w:b/>
          <w:bCs/>
        </w:rPr>
        <w:t>octurnal</w:t>
      </w:r>
      <w:r>
        <w:t xml:space="preserve"> </w:t>
      </w:r>
      <w:proofErr w:type="gramStart"/>
      <w:r w:rsidRPr="00192498">
        <w:t>Related</w:t>
      </w:r>
      <w:proofErr w:type="gramEnd"/>
      <w:r w:rsidRPr="00192498">
        <w:t xml:space="preserve"> to nighttime; occurring at night.</w:t>
      </w:r>
    </w:p>
    <w:p w14:paraId="331FE3AE" w14:textId="77777777" w:rsidR="00630327" w:rsidRDefault="00630327" w:rsidP="00630327">
      <w:pPr>
        <w:ind w:left="360" w:hanging="360"/>
        <w:rPr>
          <w:b/>
        </w:rPr>
      </w:pPr>
      <w:r w:rsidRPr="009D0E38">
        <w:rPr>
          <w:b/>
          <w:bCs/>
        </w:rPr>
        <w:t xml:space="preserve">nocturnal inversion </w:t>
      </w:r>
      <w:r w:rsidRPr="009D0E38">
        <w:t xml:space="preserve">See </w:t>
      </w:r>
      <w:proofErr w:type="spellStart"/>
      <w:r w:rsidRPr="00647B38">
        <w:rPr>
          <w:b/>
        </w:rPr>
        <w:t>radiation</w:t>
      </w:r>
      <w:r>
        <w:rPr>
          <w:b/>
        </w:rPr>
        <w:t>al</w:t>
      </w:r>
      <w:proofErr w:type="spellEnd"/>
      <w:r w:rsidRPr="00647B38">
        <w:rPr>
          <w:b/>
        </w:rPr>
        <w:t xml:space="preserve"> inversion.</w:t>
      </w:r>
    </w:p>
    <w:p w14:paraId="696E500B" w14:textId="77777777" w:rsidR="00630327" w:rsidRPr="00192498" w:rsidRDefault="00630327" w:rsidP="00630327">
      <w:pPr>
        <w:ind w:left="360" w:hanging="360"/>
      </w:pPr>
      <w:r>
        <w:rPr>
          <w:b/>
          <w:bCs/>
        </w:rPr>
        <w:t>n</w:t>
      </w:r>
      <w:r w:rsidRPr="00192498">
        <w:rPr>
          <w:b/>
          <w:bCs/>
        </w:rPr>
        <w:t>ormal</w:t>
      </w:r>
      <w:r>
        <w:rPr>
          <w:b/>
          <w:bCs/>
        </w:rPr>
        <w:t xml:space="preserve"> </w:t>
      </w:r>
      <w:r w:rsidRPr="00192498">
        <w:t xml:space="preserve">The long-term average value of a meteorological </w:t>
      </w:r>
      <w:r>
        <w:t>measurement, such as temperature, or humidity,</w:t>
      </w:r>
      <w:r w:rsidRPr="00192498">
        <w:t xml:space="preserve"> for a certain area. </w:t>
      </w:r>
      <w:r>
        <w:t>A n</w:t>
      </w:r>
      <w:r w:rsidRPr="00192498">
        <w:t>ormal</w:t>
      </w:r>
      <w:r>
        <w:t xml:space="preserve"> is</w:t>
      </w:r>
      <w:r w:rsidRPr="00192498">
        <w:t xml:space="preserve"> usually </w:t>
      </w:r>
      <w:r>
        <w:t xml:space="preserve">established by averaging </w:t>
      </w:r>
      <w:r w:rsidRPr="00192498">
        <w:t>data</w:t>
      </w:r>
      <w:r>
        <w:t xml:space="preserve"> </w:t>
      </w:r>
      <w:r w:rsidRPr="00192498">
        <w:t xml:space="preserve">from </w:t>
      </w:r>
      <w:r>
        <w:t>a period of 30 years.</w:t>
      </w:r>
    </w:p>
    <w:p w14:paraId="48019AED" w14:textId="77777777" w:rsidR="00630327" w:rsidRPr="00192498" w:rsidRDefault="00630327" w:rsidP="00630327">
      <w:pPr>
        <w:ind w:left="360" w:hanging="360"/>
      </w:pPr>
      <w:r>
        <w:rPr>
          <w:b/>
          <w:bCs/>
        </w:rPr>
        <w:t>n</w:t>
      </w:r>
      <w:r w:rsidRPr="00BF364C">
        <w:rPr>
          <w:b/>
          <w:bCs/>
        </w:rPr>
        <w:t xml:space="preserve">orthern </w:t>
      </w:r>
      <w:r>
        <w:rPr>
          <w:b/>
          <w:bCs/>
        </w:rPr>
        <w:t>l</w:t>
      </w:r>
      <w:r w:rsidRPr="00BF364C">
        <w:rPr>
          <w:b/>
          <w:bCs/>
        </w:rPr>
        <w:t>ights</w:t>
      </w:r>
      <w:r>
        <w:rPr>
          <w:b/>
          <w:bCs/>
        </w:rPr>
        <w:t xml:space="preserve"> </w:t>
      </w:r>
      <w:r>
        <w:t xml:space="preserve">See </w:t>
      </w:r>
      <w:r>
        <w:rPr>
          <w:b/>
          <w:bCs/>
        </w:rPr>
        <w:t>a</w:t>
      </w:r>
      <w:r w:rsidRPr="00BF364C">
        <w:rPr>
          <w:b/>
          <w:bCs/>
        </w:rPr>
        <w:t xml:space="preserve">urora </w:t>
      </w:r>
      <w:r>
        <w:rPr>
          <w:b/>
          <w:bCs/>
        </w:rPr>
        <w:t>b</w:t>
      </w:r>
      <w:r w:rsidRPr="00BF364C">
        <w:rPr>
          <w:b/>
          <w:bCs/>
        </w:rPr>
        <w:t>orealis</w:t>
      </w:r>
      <w:r>
        <w:rPr>
          <w:b/>
          <w:bCs/>
        </w:rPr>
        <w:t>.</w:t>
      </w:r>
    </w:p>
    <w:p w14:paraId="00A14347" w14:textId="77777777" w:rsidR="00630327" w:rsidRPr="00BF364C" w:rsidRDefault="00630327" w:rsidP="00630327">
      <w:pPr>
        <w:ind w:left="360" w:hanging="360"/>
      </w:pPr>
      <w:r>
        <w:rPr>
          <w:b/>
          <w:bCs/>
        </w:rPr>
        <w:t>nor’</w:t>
      </w:r>
      <w:r w:rsidRPr="00BF364C">
        <w:rPr>
          <w:b/>
          <w:bCs/>
        </w:rPr>
        <w:t>easter</w:t>
      </w:r>
      <w:r>
        <w:t xml:space="preserve"> </w:t>
      </w:r>
      <w:r w:rsidRPr="00BF364C">
        <w:t xml:space="preserve">A strong winter </w:t>
      </w:r>
      <w:r>
        <w:t>storm</w:t>
      </w:r>
      <w:r w:rsidRPr="00BF364C">
        <w:t xml:space="preserve"> system that affects the Mid Atlantic and New England States</w:t>
      </w:r>
      <w:r>
        <w:t xml:space="preserve">, </w:t>
      </w:r>
      <w:r w:rsidRPr="00BF364C">
        <w:t xml:space="preserve">producing heavy snow, rain, and tremendous waves. Wind gusts associated with these storms can exceed hurricane force in intensity. </w:t>
      </w:r>
      <w:r>
        <w:t>N</w:t>
      </w:r>
      <w:r w:rsidRPr="00BF364C">
        <w:t>ame</w:t>
      </w:r>
      <w:r>
        <w:t xml:space="preserve">d for </w:t>
      </w:r>
      <w:r w:rsidRPr="00BF364C">
        <w:t xml:space="preserve">the strong northeasterly winds </w:t>
      </w:r>
      <w:r>
        <w:t xml:space="preserve">that </w:t>
      </w:r>
      <w:r w:rsidRPr="00BF364C">
        <w:t>blow in from the ocean ahead of the storm.</w:t>
      </w:r>
    </w:p>
    <w:p w14:paraId="459EB1B7" w14:textId="77777777" w:rsidR="00630327" w:rsidRPr="00192498" w:rsidRDefault="00630327" w:rsidP="00630327">
      <w:pPr>
        <w:ind w:left="360" w:hanging="360"/>
      </w:pPr>
      <w:proofErr w:type="spellStart"/>
      <w:r>
        <w:rPr>
          <w:b/>
          <w:bCs/>
        </w:rPr>
        <w:t>n</w:t>
      </w:r>
      <w:r w:rsidRPr="00BF364C">
        <w:rPr>
          <w:b/>
          <w:bCs/>
        </w:rPr>
        <w:t>owcast</w:t>
      </w:r>
      <w:proofErr w:type="spellEnd"/>
      <w:r>
        <w:t xml:space="preserve"> </w:t>
      </w:r>
      <w:r w:rsidRPr="00BF364C">
        <w:t>A short-term weather forecast, gene</w:t>
      </w:r>
      <w:r>
        <w:t>rally not more than six hours ahead.</w:t>
      </w:r>
    </w:p>
    <w:p w14:paraId="741498CA" w14:textId="77777777" w:rsidR="00630327" w:rsidRDefault="00630327" w:rsidP="00630327">
      <w:pPr>
        <w:ind w:left="360" w:hanging="360"/>
      </w:pPr>
      <w:r>
        <w:rPr>
          <w:b/>
          <w:bCs/>
        </w:rPr>
        <w:t>n</w:t>
      </w:r>
      <w:r w:rsidRPr="00BF364C">
        <w:rPr>
          <w:b/>
          <w:bCs/>
        </w:rPr>
        <w:t xml:space="preserve">umerical </w:t>
      </w:r>
      <w:r>
        <w:rPr>
          <w:b/>
          <w:bCs/>
        </w:rPr>
        <w:t>f</w:t>
      </w:r>
      <w:r w:rsidRPr="00BF364C">
        <w:rPr>
          <w:b/>
          <w:bCs/>
        </w:rPr>
        <w:t>orecasting</w:t>
      </w:r>
      <w:r>
        <w:t xml:space="preserve"> </w:t>
      </w:r>
      <w:r w:rsidRPr="00BF364C">
        <w:t xml:space="preserve">A computer forecast based on equations </w:t>
      </w:r>
      <w:r>
        <w:t>for</w:t>
      </w:r>
      <w:r w:rsidRPr="00BF364C">
        <w:t xml:space="preserve"> specified weather or climate conditions at a certain place and time.</w:t>
      </w:r>
    </w:p>
    <w:p w14:paraId="5536647C" w14:textId="77777777" w:rsidR="00630327" w:rsidRDefault="00630327" w:rsidP="00630327">
      <w:pPr>
        <w:ind w:left="360" w:hanging="360"/>
      </w:pPr>
      <w:r w:rsidRPr="00CC001A">
        <w:rPr>
          <w:b/>
          <w:bCs/>
        </w:rPr>
        <w:t>NWS</w:t>
      </w:r>
      <w:r>
        <w:t xml:space="preserve"> </w:t>
      </w:r>
      <w:r w:rsidRPr="00CC001A">
        <w:t>National Weather Service.</w:t>
      </w:r>
    </w:p>
    <w:p w14:paraId="22B9C07E" w14:textId="77777777" w:rsidR="00630327" w:rsidRPr="00192498" w:rsidRDefault="00630327" w:rsidP="00630327">
      <w:pPr>
        <w:ind w:left="360" w:hanging="360"/>
      </w:pPr>
    </w:p>
    <w:p w14:paraId="4B1A5446" w14:textId="77777777" w:rsidR="00630327" w:rsidRPr="00D968E8" w:rsidRDefault="00630327" w:rsidP="00630327">
      <w:pPr>
        <w:ind w:left="360" w:hanging="360"/>
        <w:rPr>
          <w:b/>
        </w:rPr>
      </w:pPr>
      <w:r w:rsidRPr="00D968E8">
        <w:rPr>
          <w:b/>
        </w:rPr>
        <w:t>O</w:t>
      </w:r>
    </w:p>
    <w:p w14:paraId="4C1FEB9A" w14:textId="77777777" w:rsidR="00630327" w:rsidRPr="00CC001A" w:rsidRDefault="00630327" w:rsidP="00630327">
      <w:pPr>
        <w:ind w:left="360" w:hanging="360"/>
        <w:rPr>
          <w:b/>
          <w:bCs/>
        </w:rPr>
      </w:pPr>
      <w:r>
        <w:rPr>
          <w:b/>
          <w:bCs/>
        </w:rPr>
        <w:t>o</w:t>
      </w:r>
      <w:r w:rsidRPr="00CC001A">
        <w:rPr>
          <w:b/>
          <w:bCs/>
        </w:rPr>
        <w:t xml:space="preserve">ccluded </w:t>
      </w:r>
      <w:r>
        <w:rPr>
          <w:b/>
          <w:bCs/>
        </w:rPr>
        <w:t>f</w:t>
      </w:r>
      <w:r w:rsidRPr="00CC001A">
        <w:rPr>
          <w:b/>
          <w:bCs/>
        </w:rPr>
        <w:t>ront</w:t>
      </w:r>
      <w:r>
        <w:rPr>
          <w:b/>
          <w:bCs/>
        </w:rPr>
        <w:t xml:space="preserve"> </w:t>
      </w:r>
      <w:proofErr w:type="gramStart"/>
      <w:r w:rsidRPr="00CC001A">
        <w:rPr>
          <w:bCs/>
        </w:rPr>
        <w:t>A</w:t>
      </w:r>
      <w:proofErr w:type="gramEnd"/>
      <w:r w:rsidRPr="00CC001A">
        <w:rPr>
          <w:bCs/>
        </w:rPr>
        <w:t xml:space="preserve"> combination of two fronts</w:t>
      </w:r>
      <w:r>
        <w:rPr>
          <w:bCs/>
        </w:rPr>
        <w:t xml:space="preserve"> that</w:t>
      </w:r>
      <w:r w:rsidRPr="00CC001A">
        <w:rPr>
          <w:bCs/>
        </w:rPr>
        <w:t xml:space="preserve"> form</w:t>
      </w:r>
      <w:r>
        <w:rPr>
          <w:bCs/>
        </w:rPr>
        <w:t>s</w:t>
      </w:r>
      <w:r w:rsidRPr="00CC001A">
        <w:rPr>
          <w:bCs/>
        </w:rPr>
        <w:t xml:space="preserve"> </w:t>
      </w:r>
      <w:r>
        <w:rPr>
          <w:bCs/>
        </w:rPr>
        <w:t>when</w:t>
      </w:r>
      <w:r w:rsidRPr="00CC001A">
        <w:rPr>
          <w:bCs/>
        </w:rPr>
        <w:t xml:space="preserve"> a cold front overtakes a warm or quasi-stationary front.</w:t>
      </w:r>
    </w:p>
    <w:p w14:paraId="7F9E5B8B" w14:textId="77777777" w:rsidR="00630327" w:rsidRPr="009D0E38" w:rsidRDefault="00630327" w:rsidP="00630327">
      <w:pPr>
        <w:ind w:left="360" w:hanging="360"/>
      </w:pPr>
      <w:r w:rsidRPr="009D0E38">
        <w:rPr>
          <w:b/>
          <w:bCs/>
        </w:rPr>
        <w:t>offshore breeze</w:t>
      </w:r>
      <w:r w:rsidRPr="009D0E38">
        <w:t xml:space="preserve"> A breeze that blows from the land out over the water. Opposite of an onshore breeze.</w:t>
      </w:r>
    </w:p>
    <w:p w14:paraId="792AD336" w14:textId="77777777" w:rsidR="00630327" w:rsidRPr="009D0E38" w:rsidRDefault="00630327" w:rsidP="00630327">
      <w:pPr>
        <w:ind w:left="360" w:hanging="360"/>
      </w:pPr>
      <w:r w:rsidRPr="009D0E38">
        <w:rPr>
          <w:b/>
          <w:bCs/>
        </w:rPr>
        <w:t xml:space="preserve">onshore breeze </w:t>
      </w:r>
      <w:r w:rsidRPr="009D0E38">
        <w:t>A breeze that blows from the water onto the land. Opposite of an offshore breeze.</w:t>
      </w:r>
    </w:p>
    <w:p w14:paraId="7AF5B839" w14:textId="77777777" w:rsidR="00630327" w:rsidRPr="009D0E38" w:rsidRDefault="00630327" w:rsidP="00630327">
      <w:pPr>
        <w:ind w:left="360" w:hanging="360"/>
      </w:pPr>
      <w:r w:rsidRPr="009D0E38">
        <w:rPr>
          <w:b/>
          <w:bCs/>
        </w:rPr>
        <w:t>orographic uplift</w:t>
      </w:r>
      <w:r w:rsidRPr="009D0E38">
        <w:t xml:space="preserve"> The lifting of air over a topographic barrier</w:t>
      </w:r>
      <w:r>
        <w:t xml:space="preserve"> such as a mountain range</w:t>
      </w:r>
      <w:r w:rsidRPr="009D0E38">
        <w:t>. Clouds that form in this lifting process are called orographic clouds.</w:t>
      </w:r>
    </w:p>
    <w:p w14:paraId="3FA95B6B" w14:textId="77777777" w:rsidR="00630327" w:rsidRDefault="00630327" w:rsidP="00630327">
      <w:pPr>
        <w:ind w:left="360" w:hanging="360"/>
      </w:pPr>
      <w:r w:rsidRPr="009D0E38">
        <w:rPr>
          <w:b/>
          <w:bCs/>
        </w:rPr>
        <w:t xml:space="preserve">orographic precipitation </w:t>
      </w:r>
      <w:r w:rsidRPr="009D0E38">
        <w:t>Rainfall or snowfall from clouds, induced by topographic uplift.</w:t>
      </w:r>
      <w:r>
        <w:t xml:space="preserve"> As mountains force the clouds to rise, the moisture within them becomes colder and begins to fall as rain or snow.</w:t>
      </w:r>
    </w:p>
    <w:p w14:paraId="5F24E353" w14:textId="77777777" w:rsidR="00630327" w:rsidRPr="0052265A" w:rsidRDefault="00630327" w:rsidP="00630327">
      <w:pPr>
        <w:ind w:left="360" w:hanging="360"/>
        <w:rPr>
          <w:b/>
          <w:bCs/>
        </w:rPr>
      </w:pPr>
      <w:r w:rsidRPr="0052265A">
        <w:rPr>
          <w:b/>
          <w:bCs/>
        </w:rPr>
        <w:t>oscillation</w:t>
      </w:r>
      <w:r>
        <w:rPr>
          <w:b/>
          <w:bCs/>
        </w:rPr>
        <w:t xml:space="preserve"> </w:t>
      </w:r>
      <w:r w:rsidRPr="0052265A">
        <w:t>A shift in position of high and low pressure systems</w:t>
      </w:r>
      <w:r>
        <w:t>.</w:t>
      </w:r>
    </w:p>
    <w:p w14:paraId="2531BD9F" w14:textId="77777777" w:rsidR="00630327" w:rsidRDefault="00630327" w:rsidP="00630327">
      <w:pPr>
        <w:ind w:left="360" w:hanging="360"/>
      </w:pPr>
      <w:r>
        <w:rPr>
          <w:b/>
          <w:bCs/>
        </w:rPr>
        <w:t>o</w:t>
      </w:r>
      <w:r w:rsidRPr="00CC001A">
        <w:rPr>
          <w:b/>
          <w:bCs/>
        </w:rPr>
        <w:t>utflow</w:t>
      </w:r>
      <w:r>
        <w:t xml:space="preserve"> </w:t>
      </w:r>
      <w:r w:rsidRPr="00CC001A">
        <w:t>Air that flows outward from a thunderstorm.</w:t>
      </w:r>
    </w:p>
    <w:p w14:paraId="004447C5" w14:textId="77777777" w:rsidR="00630327" w:rsidRDefault="00630327" w:rsidP="00630327">
      <w:pPr>
        <w:ind w:left="360" w:hanging="360"/>
      </w:pPr>
      <w:r>
        <w:rPr>
          <w:b/>
          <w:bCs/>
        </w:rPr>
        <w:t>o</w:t>
      </w:r>
      <w:r w:rsidRPr="00CC001A">
        <w:rPr>
          <w:b/>
          <w:bCs/>
        </w:rPr>
        <w:t>zone</w:t>
      </w:r>
      <w:r>
        <w:t xml:space="preserve"> </w:t>
      </w:r>
      <w:r w:rsidRPr="00CC001A">
        <w:t>A form of oxygen</w:t>
      </w:r>
      <w:r>
        <w:t xml:space="preserve"> (</w:t>
      </w:r>
      <w:r w:rsidRPr="00CC001A">
        <w:t>O</w:t>
      </w:r>
      <w:r w:rsidRPr="00CC001A">
        <w:rPr>
          <w:vertAlign w:val="subscript"/>
        </w:rPr>
        <w:t>3</w:t>
      </w:r>
      <w:r>
        <w:t xml:space="preserve">) </w:t>
      </w:r>
      <w:r w:rsidRPr="00CC001A">
        <w:t>that is considered a pollutant in the lower troposphere but an essential chemical in the stratosphere where it protects the earth from high-energy ultraviolet radiation from the sun.</w:t>
      </w:r>
    </w:p>
    <w:p w14:paraId="5681FD39" w14:textId="77777777" w:rsidR="00630327" w:rsidRPr="00CC001A" w:rsidRDefault="00630327" w:rsidP="00630327">
      <w:pPr>
        <w:ind w:left="360" w:hanging="360"/>
      </w:pPr>
      <w:r>
        <w:rPr>
          <w:b/>
          <w:bCs/>
        </w:rPr>
        <w:t>o</w:t>
      </w:r>
      <w:r w:rsidRPr="00CC001A">
        <w:rPr>
          <w:b/>
          <w:bCs/>
        </w:rPr>
        <w:t xml:space="preserve">zone </w:t>
      </w:r>
      <w:r>
        <w:rPr>
          <w:b/>
          <w:bCs/>
        </w:rPr>
        <w:t>h</w:t>
      </w:r>
      <w:r w:rsidRPr="00CC001A">
        <w:rPr>
          <w:b/>
          <w:bCs/>
        </w:rPr>
        <w:t>ole</w:t>
      </w:r>
      <w:r>
        <w:t xml:space="preserve"> </w:t>
      </w:r>
      <w:r w:rsidRPr="00CC001A">
        <w:t>A severe depletion of stratospheric ozone over Antarctica that occurs each spring.</w:t>
      </w:r>
      <w:r>
        <w:t xml:space="preserve"> It </w:t>
      </w:r>
      <w:r w:rsidRPr="00CC001A">
        <w:t>is caused by a chemical reaction involving ozone and chlorine, primarily from human produced sources, cloud particles, and low temperatures.</w:t>
      </w:r>
    </w:p>
    <w:p w14:paraId="53DC5770" w14:textId="77777777" w:rsidR="00630327" w:rsidRDefault="00630327" w:rsidP="00630327">
      <w:pPr>
        <w:ind w:left="360" w:hanging="360"/>
      </w:pPr>
      <w:r>
        <w:rPr>
          <w:b/>
          <w:bCs/>
        </w:rPr>
        <w:t>o</w:t>
      </w:r>
      <w:r w:rsidRPr="00CC001A">
        <w:rPr>
          <w:b/>
          <w:bCs/>
        </w:rPr>
        <w:t xml:space="preserve">zone </w:t>
      </w:r>
      <w:r>
        <w:rPr>
          <w:b/>
          <w:bCs/>
        </w:rPr>
        <w:t>l</w:t>
      </w:r>
      <w:r w:rsidRPr="00CC001A">
        <w:rPr>
          <w:b/>
          <w:bCs/>
        </w:rPr>
        <w:t>ayer</w:t>
      </w:r>
      <w:r>
        <w:t xml:space="preserve"> </w:t>
      </w:r>
      <w:proofErr w:type="gramStart"/>
      <w:r w:rsidRPr="00CC001A">
        <w:t>An</w:t>
      </w:r>
      <w:proofErr w:type="gramEnd"/>
      <w:r w:rsidRPr="00CC001A">
        <w:t xml:space="preserve"> atmospheric layer that contains a high </w:t>
      </w:r>
      <w:r>
        <w:t>concentration</w:t>
      </w:r>
      <w:r w:rsidRPr="00CC001A">
        <w:t xml:space="preserve"> of ozone</w:t>
      </w:r>
      <w:r>
        <w:t xml:space="preserve"> that </w:t>
      </w:r>
      <w:r w:rsidRPr="00CC001A">
        <w:t>acts as a filtering mechanism against incoming ultraviolet radiation</w:t>
      </w:r>
      <w:r>
        <w:t xml:space="preserve"> from the sun</w:t>
      </w:r>
      <w:r w:rsidRPr="00CC001A">
        <w:t>. It is located between the troposphere and the stratosphere, around 9.5 to</w:t>
      </w:r>
      <w:r>
        <w:t xml:space="preserve"> 12.5 miles (15 to 20 km</w:t>
      </w:r>
      <w:r w:rsidRPr="00CC001A">
        <w:t>) above the earth</w:t>
      </w:r>
      <w:r>
        <w:t>’</w:t>
      </w:r>
      <w:r w:rsidRPr="00CC001A">
        <w:t>s surface.</w:t>
      </w:r>
    </w:p>
    <w:p w14:paraId="471342D9" w14:textId="77777777" w:rsidR="00630327" w:rsidRDefault="00630327" w:rsidP="00630327">
      <w:pPr>
        <w:ind w:left="360" w:hanging="360"/>
      </w:pPr>
    </w:p>
    <w:p w14:paraId="48F84C88" w14:textId="77777777" w:rsidR="00630327" w:rsidRPr="00D968E8" w:rsidRDefault="00630327" w:rsidP="00630327">
      <w:pPr>
        <w:ind w:left="360" w:hanging="360"/>
        <w:rPr>
          <w:b/>
        </w:rPr>
      </w:pPr>
      <w:r w:rsidRPr="00D968E8">
        <w:rPr>
          <w:b/>
        </w:rPr>
        <w:t>P</w:t>
      </w:r>
      <w:r>
        <w:rPr>
          <w:b/>
        </w:rPr>
        <w:t>,</w:t>
      </w:r>
      <w:r w:rsidRPr="00647B38">
        <w:rPr>
          <w:b/>
        </w:rPr>
        <w:t xml:space="preserve"> </w:t>
      </w:r>
      <w:r w:rsidRPr="00777BD4">
        <w:rPr>
          <w:b/>
        </w:rPr>
        <w:t>Q</w:t>
      </w:r>
    </w:p>
    <w:p w14:paraId="789CE51B" w14:textId="77777777" w:rsidR="00630327" w:rsidRPr="009D0E38" w:rsidRDefault="00630327" w:rsidP="00630327">
      <w:pPr>
        <w:ind w:left="360" w:hanging="360"/>
      </w:pPr>
      <w:proofErr w:type="spellStart"/>
      <w:r w:rsidRPr="00D85F33">
        <w:rPr>
          <w:b/>
        </w:rPr>
        <w:t>parhelion</w:t>
      </w:r>
      <w:proofErr w:type="spellEnd"/>
      <w:r>
        <w:rPr>
          <w:bCs/>
        </w:rPr>
        <w:t xml:space="preserve"> See </w:t>
      </w:r>
      <w:r>
        <w:rPr>
          <w:b/>
          <w:bCs/>
        </w:rPr>
        <w:t>s</w:t>
      </w:r>
      <w:r w:rsidRPr="009D0E38">
        <w:rPr>
          <w:b/>
          <w:bCs/>
        </w:rPr>
        <w:t>undog</w:t>
      </w:r>
      <w:r>
        <w:rPr>
          <w:b/>
          <w:bCs/>
        </w:rPr>
        <w:t>.</w:t>
      </w:r>
    </w:p>
    <w:p w14:paraId="360E25A2" w14:textId="77777777" w:rsidR="00630327" w:rsidRDefault="00630327" w:rsidP="00630327">
      <w:pPr>
        <w:ind w:left="360" w:hanging="360"/>
      </w:pPr>
      <w:r w:rsidRPr="009D0E38">
        <w:rPr>
          <w:b/>
          <w:bCs/>
        </w:rPr>
        <w:t>permafrost</w:t>
      </w:r>
      <w:r w:rsidRPr="009D0E38">
        <w:t xml:space="preserve"> A layer of soil beneath the earth</w:t>
      </w:r>
      <w:r>
        <w:t>’</w:t>
      </w:r>
      <w:r w:rsidRPr="009D0E38">
        <w:t>s surface that remains frozen throughout the year.</w:t>
      </w:r>
    </w:p>
    <w:p w14:paraId="57C6962F" w14:textId="77777777" w:rsidR="00630327" w:rsidRPr="009D0E38" w:rsidRDefault="00630327" w:rsidP="00630327">
      <w:pPr>
        <w:ind w:left="360" w:hanging="360"/>
      </w:pPr>
      <w:r w:rsidRPr="00B36883">
        <w:rPr>
          <w:b/>
          <w:bCs/>
        </w:rPr>
        <w:t>phenomena</w:t>
      </w:r>
      <w:r>
        <w:rPr>
          <w:b/>
          <w:bCs/>
        </w:rPr>
        <w:t xml:space="preserve"> </w:t>
      </w:r>
      <w:r>
        <w:rPr>
          <w:bCs/>
        </w:rPr>
        <w:t>Plural noun meaning a</w:t>
      </w:r>
      <w:r w:rsidRPr="00B36883">
        <w:rPr>
          <w:bCs/>
        </w:rPr>
        <w:t>ny observable occurrence or feature.</w:t>
      </w:r>
      <w:r>
        <w:rPr>
          <w:bCs/>
        </w:rPr>
        <w:t xml:space="preserve"> The </w:t>
      </w:r>
      <w:r w:rsidRPr="008C41AC">
        <w:rPr>
          <w:bCs/>
        </w:rPr>
        <w:t>singular</w:t>
      </w:r>
      <w:r>
        <w:rPr>
          <w:bCs/>
        </w:rPr>
        <w:t xml:space="preserve"> form is</w:t>
      </w:r>
      <w:r w:rsidRPr="00B36883">
        <w:rPr>
          <w:rFonts w:ascii="Helvetica Neue" w:hAnsi="Helvetica Neue" w:cs="Helvetica Neue"/>
          <w:color w:val="343434"/>
          <w:sz w:val="28"/>
          <w:szCs w:val="28"/>
        </w:rPr>
        <w:t xml:space="preserve"> </w:t>
      </w:r>
      <w:r w:rsidRPr="00B36883">
        <w:rPr>
          <w:b/>
          <w:bCs/>
        </w:rPr>
        <w:t>phenomenon</w:t>
      </w:r>
      <w:r>
        <w:rPr>
          <w:bCs/>
        </w:rPr>
        <w:t>.</w:t>
      </w:r>
    </w:p>
    <w:p w14:paraId="787C7D36" w14:textId="77777777" w:rsidR="00630327" w:rsidRDefault="00630327" w:rsidP="00630327">
      <w:pPr>
        <w:ind w:left="360" w:hanging="360"/>
      </w:pPr>
      <w:proofErr w:type="spellStart"/>
      <w:r w:rsidRPr="009D0E38">
        <w:rPr>
          <w:b/>
          <w:bCs/>
        </w:rPr>
        <w:t>pileus</w:t>
      </w:r>
      <w:proofErr w:type="spellEnd"/>
      <w:r w:rsidRPr="009D0E38">
        <w:rPr>
          <w:b/>
          <w:bCs/>
        </w:rPr>
        <w:t xml:space="preserve"> cloud </w:t>
      </w:r>
      <w:r w:rsidRPr="009D0E38">
        <w:t xml:space="preserve">A smooth cloud </w:t>
      </w:r>
      <w:r>
        <w:t>that looks like</w:t>
      </w:r>
      <w:r w:rsidRPr="009D0E38">
        <w:t xml:space="preserve"> a cap</w:t>
      </w:r>
      <w:r>
        <w:t xml:space="preserve"> and appears to be</w:t>
      </w:r>
      <w:r w:rsidRPr="009D0E38">
        <w:t xml:space="preserve"> attached to</w:t>
      </w:r>
      <w:r>
        <w:t xml:space="preserve"> or on</w:t>
      </w:r>
      <w:r w:rsidRPr="009D0E38">
        <w:t xml:space="preserve"> the top of a cumul</w:t>
      </w:r>
      <w:r>
        <w:t>us</w:t>
      </w:r>
      <w:r w:rsidRPr="009D0E38">
        <w:t xml:space="preserve"> cloud.</w:t>
      </w:r>
    </w:p>
    <w:p w14:paraId="5ADC6F49" w14:textId="77777777" w:rsidR="00630327" w:rsidRPr="009D0E38" w:rsidRDefault="00630327" w:rsidP="00630327">
      <w:pPr>
        <w:ind w:left="360" w:hanging="360"/>
      </w:pPr>
      <w:r w:rsidRPr="009D0E38">
        <w:rPr>
          <w:b/>
          <w:bCs/>
        </w:rPr>
        <w:t xml:space="preserve">polar air mass </w:t>
      </w:r>
      <w:r w:rsidRPr="009D0E38">
        <w:t xml:space="preserve">A cold air mass that forms </w:t>
      </w:r>
      <w:r>
        <w:t>near one of the poles</w:t>
      </w:r>
      <w:r w:rsidRPr="009D0E38">
        <w:t>.</w:t>
      </w:r>
    </w:p>
    <w:p w14:paraId="55A6284C" w14:textId="77777777" w:rsidR="00630327" w:rsidRDefault="00630327" w:rsidP="00630327">
      <w:pPr>
        <w:ind w:left="360" w:hanging="360"/>
      </w:pPr>
      <w:r>
        <w:rPr>
          <w:b/>
          <w:bCs/>
        </w:rPr>
        <w:t>polar climate</w:t>
      </w:r>
      <w:r w:rsidRPr="009D0E38">
        <w:rPr>
          <w:b/>
          <w:bCs/>
        </w:rPr>
        <w:t xml:space="preserve"> </w:t>
      </w:r>
      <w:r>
        <w:t>A climate</w:t>
      </w:r>
      <w:r w:rsidRPr="009D0E38">
        <w:t xml:space="preserve"> too cold </w:t>
      </w:r>
      <w:r>
        <w:t xml:space="preserve">for </w:t>
      </w:r>
      <w:r w:rsidRPr="009D0E38">
        <w:t xml:space="preserve">trees to </w:t>
      </w:r>
      <w:r>
        <w:t>grow</w:t>
      </w:r>
      <w:r w:rsidRPr="009D0E38">
        <w:t>.</w:t>
      </w:r>
    </w:p>
    <w:p w14:paraId="6264D136" w14:textId="77777777" w:rsidR="00630327" w:rsidRDefault="00630327" w:rsidP="00630327">
      <w:pPr>
        <w:ind w:left="360" w:hanging="360"/>
      </w:pPr>
      <w:r>
        <w:rPr>
          <w:b/>
          <w:bCs/>
        </w:rPr>
        <w:t>p</w:t>
      </w:r>
      <w:r w:rsidRPr="00200EC4">
        <w:rPr>
          <w:b/>
          <w:bCs/>
        </w:rPr>
        <w:t xml:space="preserve">olar </w:t>
      </w:r>
      <w:r>
        <w:rPr>
          <w:b/>
          <w:bCs/>
        </w:rPr>
        <w:t>j</w:t>
      </w:r>
      <w:r w:rsidRPr="00200EC4">
        <w:rPr>
          <w:b/>
          <w:bCs/>
        </w:rPr>
        <w:t xml:space="preserve">et </w:t>
      </w:r>
      <w:r>
        <w:rPr>
          <w:b/>
          <w:bCs/>
        </w:rPr>
        <w:t>s</w:t>
      </w:r>
      <w:r w:rsidRPr="00200EC4">
        <w:rPr>
          <w:b/>
          <w:bCs/>
        </w:rPr>
        <w:t>tream</w:t>
      </w:r>
      <w:r>
        <w:t xml:space="preserve"> </w:t>
      </w:r>
      <w:r w:rsidRPr="00200EC4">
        <w:t xml:space="preserve">a jet stream </w:t>
      </w:r>
      <w:r>
        <w:t xml:space="preserve">that </w:t>
      </w:r>
      <w:r w:rsidRPr="00200EC4">
        <w:t>is the boundary between polar air and subtropical air</w:t>
      </w:r>
      <w:r>
        <w:t>. It</w:t>
      </w:r>
      <w:r w:rsidRPr="00200EC4">
        <w:t xml:space="preserve"> tends to migrate south </w:t>
      </w:r>
      <w:r>
        <w:t xml:space="preserve">during </w:t>
      </w:r>
      <w:r w:rsidRPr="00200EC4">
        <w:t>winter in the Northern Hemispheric and north in the summer</w:t>
      </w:r>
      <w:r>
        <w:t>. Also,</w:t>
      </w:r>
      <w:r w:rsidRPr="00200EC4">
        <w:t xml:space="preserve"> </w:t>
      </w:r>
      <w:r>
        <w:rPr>
          <w:b/>
          <w:bCs/>
        </w:rPr>
        <w:t>p</w:t>
      </w:r>
      <w:r w:rsidRPr="00200EC4">
        <w:rPr>
          <w:b/>
          <w:bCs/>
        </w:rPr>
        <w:t xml:space="preserve">olar </w:t>
      </w:r>
      <w:r>
        <w:rPr>
          <w:b/>
          <w:bCs/>
        </w:rPr>
        <w:t>j</w:t>
      </w:r>
      <w:r w:rsidRPr="00200EC4">
        <w:rPr>
          <w:b/>
          <w:bCs/>
        </w:rPr>
        <w:t>et</w:t>
      </w:r>
      <w:r>
        <w:rPr>
          <w:b/>
          <w:bCs/>
        </w:rPr>
        <w:t>.</w:t>
      </w:r>
    </w:p>
    <w:p w14:paraId="50BAEA25" w14:textId="77777777" w:rsidR="00630327" w:rsidRDefault="00630327" w:rsidP="00630327">
      <w:pPr>
        <w:ind w:left="360" w:hanging="360"/>
      </w:pPr>
      <w:r w:rsidRPr="00200EC4">
        <w:rPr>
          <w:b/>
        </w:rPr>
        <w:t>polar vortex</w:t>
      </w:r>
      <w:r w:rsidRPr="00200EC4">
        <w:t xml:space="preserve"> </w:t>
      </w:r>
      <w:r>
        <w:t>A</w:t>
      </w:r>
      <w:r w:rsidRPr="00200EC4">
        <w:t xml:space="preserve"> large cyclonic </w:t>
      </w:r>
      <w:r>
        <w:t>body of very cold air that</w:t>
      </w:r>
      <w:r w:rsidRPr="00200EC4">
        <w:t xml:space="preserve"> </w:t>
      </w:r>
      <w:r>
        <w:t>circulates</w:t>
      </w:r>
      <w:r w:rsidRPr="00200EC4">
        <w:t xml:space="preserve"> over the </w:t>
      </w:r>
      <w:proofErr w:type="gramStart"/>
      <w:r w:rsidRPr="00200EC4">
        <w:t>polar region</w:t>
      </w:r>
      <w:r>
        <w:t>s</w:t>
      </w:r>
      <w:proofErr w:type="gramEnd"/>
      <w:r w:rsidRPr="00200EC4">
        <w:t>.</w:t>
      </w:r>
      <w:r w:rsidRPr="008D02B3">
        <w:t xml:space="preserve"> </w:t>
      </w:r>
      <w:r>
        <w:t>In the Northern Hemisphere</w:t>
      </w:r>
      <w:r>
        <w:rPr>
          <w:rFonts w:ascii="Arial" w:hAnsi="Arial" w:cs="Arial"/>
          <w:color w:val="2A2A2A"/>
          <w:sz w:val="30"/>
          <w:szCs w:val="30"/>
        </w:rPr>
        <w:t xml:space="preserve"> </w:t>
      </w:r>
      <w:r w:rsidRPr="00200EC4">
        <w:t xml:space="preserve">the vortex </w:t>
      </w:r>
      <w:r w:rsidRPr="008D02B3">
        <w:t>rotat</w:t>
      </w:r>
      <w:r>
        <w:t>es</w:t>
      </w:r>
      <w:r w:rsidRPr="008D02B3">
        <w:t xml:space="preserve"> from west to east</w:t>
      </w:r>
      <w:r>
        <w:t>. D</w:t>
      </w:r>
      <w:r w:rsidRPr="00200EC4">
        <w:t>uring the winter season</w:t>
      </w:r>
      <w:r>
        <w:t xml:space="preserve"> it sometimes dips far to the south, bringing arctic air and freezing temperatures.</w:t>
      </w:r>
    </w:p>
    <w:p w14:paraId="2DB56C01" w14:textId="77777777" w:rsidR="00630327" w:rsidRDefault="00630327" w:rsidP="00630327">
      <w:pPr>
        <w:ind w:left="360" w:hanging="360"/>
      </w:pPr>
      <w:r w:rsidRPr="00B36883">
        <w:rPr>
          <w:b/>
          <w:bCs/>
        </w:rPr>
        <w:t>pole</w:t>
      </w:r>
      <w:r>
        <w:rPr>
          <w:b/>
          <w:bCs/>
        </w:rPr>
        <w:t xml:space="preserve"> </w:t>
      </w:r>
      <w:r w:rsidRPr="00B36883">
        <w:rPr>
          <w:bCs/>
        </w:rPr>
        <w:t>The extreme north or south point of the Earth</w:t>
      </w:r>
      <w:r>
        <w:rPr>
          <w:bCs/>
        </w:rPr>
        <w:t>’</w:t>
      </w:r>
      <w:r w:rsidRPr="00B36883">
        <w:rPr>
          <w:bCs/>
        </w:rPr>
        <w:t>s axis.</w:t>
      </w:r>
    </w:p>
    <w:p w14:paraId="23FD1EAF" w14:textId="77777777" w:rsidR="00630327" w:rsidRDefault="00630327" w:rsidP="00630327">
      <w:pPr>
        <w:ind w:left="360" w:hanging="360"/>
      </w:pPr>
      <w:r>
        <w:rPr>
          <w:b/>
          <w:bCs/>
        </w:rPr>
        <w:t>p</w:t>
      </w:r>
      <w:r w:rsidRPr="001E4209">
        <w:rPr>
          <w:b/>
          <w:bCs/>
        </w:rPr>
        <w:t>ollutant</w:t>
      </w:r>
      <w:r>
        <w:t xml:space="preserve"> Something un</w:t>
      </w:r>
      <w:r w:rsidRPr="001E4209">
        <w:t>health</w:t>
      </w:r>
      <w:r>
        <w:t>y or</w:t>
      </w:r>
      <w:r w:rsidRPr="001E4209">
        <w:t xml:space="preserve"> life </w:t>
      </w:r>
      <w:r>
        <w:t xml:space="preserve">threatening </w:t>
      </w:r>
      <w:r w:rsidRPr="001E4209">
        <w:t>that ha</w:t>
      </w:r>
      <w:r>
        <w:t>s been added to the environment, especially p</w:t>
      </w:r>
      <w:r w:rsidRPr="001E4209">
        <w:t xml:space="preserve">articles, gases, or liquid aerosols </w:t>
      </w:r>
      <w:r>
        <w:t>that</w:t>
      </w:r>
      <w:r w:rsidRPr="001E4209">
        <w:t xml:space="preserve"> have an undesirable effect </w:t>
      </w:r>
      <w:r>
        <w:t>on the atmosphere or water.</w:t>
      </w:r>
    </w:p>
    <w:p w14:paraId="408EDB84" w14:textId="77777777" w:rsidR="00630327" w:rsidRDefault="00630327" w:rsidP="00630327">
      <w:pPr>
        <w:ind w:left="360" w:hanging="360"/>
      </w:pPr>
      <w:r w:rsidRPr="00B36883">
        <w:rPr>
          <w:b/>
          <w:bCs/>
        </w:rPr>
        <w:t>pollution</w:t>
      </w:r>
      <w:r>
        <w:rPr>
          <w:b/>
          <w:bCs/>
        </w:rPr>
        <w:t xml:space="preserve"> </w:t>
      </w:r>
      <w:r>
        <w:rPr>
          <w:bCs/>
        </w:rPr>
        <w:t xml:space="preserve">The </w:t>
      </w:r>
      <w:r w:rsidRPr="00B36883">
        <w:rPr>
          <w:bCs/>
        </w:rPr>
        <w:t>introduction of harmful materials into the environment.</w:t>
      </w:r>
    </w:p>
    <w:p w14:paraId="43883CC8" w14:textId="77777777" w:rsidR="00630327" w:rsidRDefault="00630327" w:rsidP="00630327">
      <w:pPr>
        <w:ind w:left="360" w:hanging="360"/>
      </w:pPr>
      <w:r w:rsidRPr="009D0E38">
        <w:rPr>
          <w:b/>
          <w:bCs/>
        </w:rPr>
        <w:t>potential energy</w:t>
      </w:r>
      <w:r w:rsidRPr="009D0E38">
        <w:t xml:space="preserve"> </w:t>
      </w:r>
      <w:proofErr w:type="gramStart"/>
      <w:r w:rsidRPr="009D0E38">
        <w:t>The</w:t>
      </w:r>
      <w:proofErr w:type="gramEnd"/>
      <w:r w:rsidRPr="009D0E38">
        <w:t xml:space="preserve"> energy that a body possesses by virtue of its position with respect to other bodies in the field of gravity.</w:t>
      </w:r>
    </w:p>
    <w:p w14:paraId="5C9098B9" w14:textId="77777777" w:rsidR="00630327" w:rsidRDefault="00630327" w:rsidP="00630327">
      <w:pPr>
        <w:ind w:left="360" w:hanging="360"/>
      </w:pPr>
      <w:r>
        <w:rPr>
          <w:b/>
          <w:bCs/>
        </w:rPr>
        <w:t>p</w:t>
      </w:r>
      <w:r w:rsidRPr="001E4209">
        <w:rPr>
          <w:b/>
          <w:bCs/>
        </w:rPr>
        <w:t xml:space="preserve">owder </w:t>
      </w:r>
      <w:r>
        <w:rPr>
          <w:b/>
          <w:bCs/>
        </w:rPr>
        <w:t>s</w:t>
      </w:r>
      <w:r w:rsidRPr="001E4209">
        <w:rPr>
          <w:b/>
          <w:bCs/>
        </w:rPr>
        <w:t>now</w:t>
      </w:r>
      <w:r>
        <w:t xml:space="preserve"> Dry, loose </w:t>
      </w:r>
      <w:r w:rsidRPr="001E4209">
        <w:t>snow.</w:t>
      </w:r>
    </w:p>
    <w:p w14:paraId="323FE9C5" w14:textId="77777777" w:rsidR="00630327" w:rsidRDefault="00630327" w:rsidP="00630327">
      <w:pPr>
        <w:ind w:left="360" w:hanging="360"/>
      </w:pPr>
      <w:r w:rsidRPr="000D76A3">
        <w:rPr>
          <w:b/>
          <w:bCs/>
        </w:rPr>
        <w:t>precipitation 1.</w:t>
      </w:r>
      <w:r>
        <w:rPr>
          <w:bCs/>
        </w:rPr>
        <w:t xml:space="preserve"> </w:t>
      </w:r>
      <w:r w:rsidRPr="002650CD">
        <w:rPr>
          <w:bCs/>
        </w:rPr>
        <w:t>The process where water vapor condenses in the atmosphere to form water droplets</w:t>
      </w:r>
      <w:r>
        <w:rPr>
          <w:bCs/>
        </w:rPr>
        <w:t xml:space="preserve"> that fall </w:t>
      </w:r>
      <w:r w:rsidRPr="000D76A3">
        <w:rPr>
          <w:bCs/>
        </w:rPr>
        <w:t xml:space="preserve">from the atmosphere to land through rain, snow, hail, sleet, </w:t>
      </w:r>
      <w:r>
        <w:rPr>
          <w:bCs/>
        </w:rPr>
        <w:t>or</w:t>
      </w:r>
      <w:r w:rsidRPr="000D76A3">
        <w:rPr>
          <w:bCs/>
        </w:rPr>
        <w:t xml:space="preserve"> freezing rain.</w:t>
      </w:r>
      <w:r>
        <w:rPr>
          <w:bCs/>
        </w:rPr>
        <w:t xml:space="preserve"> </w:t>
      </w:r>
      <w:r w:rsidRPr="000D76A3">
        <w:rPr>
          <w:b/>
          <w:bCs/>
        </w:rPr>
        <w:t>2.</w:t>
      </w:r>
      <w:r>
        <w:rPr>
          <w:bCs/>
        </w:rPr>
        <w:t xml:space="preserve"> </w:t>
      </w:r>
      <w:r>
        <w:t>Any form of water (</w:t>
      </w:r>
      <w:r w:rsidRPr="009D0E38">
        <w:t>liquid or solid</w:t>
      </w:r>
      <w:r>
        <w:t xml:space="preserve">) </w:t>
      </w:r>
      <w:r w:rsidRPr="009D0E38">
        <w:t>that falls from the atmosphere and reaches the ground.</w:t>
      </w:r>
    </w:p>
    <w:p w14:paraId="58F7E802" w14:textId="77777777" w:rsidR="00630327" w:rsidRDefault="00630327" w:rsidP="00630327">
      <w:pPr>
        <w:ind w:left="360" w:hanging="360"/>
      </w:pPr>
      <w:r>
        <w:rPr>
          <w:b/>
          <w:bCs/>
        </w:rPr>
        <w:t>p</w:t>
      </w:r>
      <w:r w:rsidRPr="002650CD">
        <w:rPr>
          <w:b/>
          <w:bCs/>
        </w:rPr>
        <w:t>ressure</w:t>
      </w:r>
      <w:r>
        <w:t xml:space="preserve"> </w:t>
      </w:r>
      <w:r w:rsidRPr="002650CD">
        <w:t xml:space="preserve">The exertion of </w:t>
      </w:r>
      <w:r>
        <w:t xml:space="preserve">force upon a surface by a fluid (such as </w:t>
      </w:r>
      <w:r w:rsidRPr="002650CD">
        <w:t>the atmosphere</w:t>
      </w:r>
      <w:r>
        <w:t>)</w:t>
      </w:r>
      <w:r w:rsidRPr="002650CD">
        <w:t xml:space="preserve"> in contact with it.</w:t>
      </w:r>
    </w:p>
    <w:p w14:paraId="398C6C78" w14:textId="77777777" w:rsidR="00630327" w:rsidRDefault="00630327" w:rsidP="00630327">
      <w:pPr>
        <w:ind w:left="360" w:hanging="360"/>
      </w:pPr>
      <w:r>
        <w:rPr>
          <w:b/>
          <w:bCs/>
        </w:rPr>
        <w:t>p</w:t>
      </w:r>
      <w:r w:rsidRPr="002650CD">
        <w:rPr>
          <w:b/>
          <w:bCs/>
        </w:rPr>
        <w:t xml:space="preserve">ressure </w:t>
      </w:r>
      <w:r>
        <w:rPr>
          <w:b/>
          <w:bCs/>
        </w:rPr>
        <w:t>g</w:t>
      </w:r>
      <w:r w:rsidRPr="002650CD">
        <w:rPr>
          <w:b/>
          <w:bCs/>
        </w:rPr>
        <w:t>age</w:t>
      </w:r>
      <w:r>
        <w:t xml:space="preserve"> </w:t>
      </w:r>
      <w:r w:rsidRPr="002650CD">
        <w:t xml:space="preserve">A device for </w:t>
      </w:r>
      <w:r>
        <w:t>measuring</w:t>
      </w:r>
      <w:r w:rsidRPr="002650CD">
        <w:t xml:space="preserve"> the pressure of solids, liquids, or gases. It may be graduated to register pressure in any units desired.</w:t>
      </w:r>
    </w:p>
    <w:p w14:paraId="5B2A05F8" w14:textId="77777777" w:rsidR="00630327" w:rsidRPr="00601BC5" w:rsidRDefault="00630327" w:rsidP="00630327">
      <w:pPr>
        <w:ind w:left="360" w:hanging="360"/>
        <w:rPr>
          <w:b/>
          <w:bCs/>
        </w:rPr>
      </w:pPr>
      <w:r w:rsidRPr="0052265A">
        <w:rPr>
          <w:b/>
          <w:bCs/>
        </w:rPr>
        <w:t>pressure gradient force</w:t>
      </w:r>
      <w:r>
        <w:rPr>
          <w:b/>
          <w:bCs/>
        </w:rPr>
        <w:t xml:space="preserve"> </w:t>
      </w:r>
      <w:r>
        <w:rPr>
          <w:bCs/>
        </w:rPr>
        <w:t>A f</w:t>
      </w:r>
      <w:r w:rsidRPr="0052265A">
        <w:rPr>
          <w:bCs/>
        </w:rPr>
        <w:t>orce acting on air that causes it to move from areas of higher pressure to areas of lower pressure.</w:t>
      </w:r>
    </w:p>
    <w:p w14:paraId="7633D4C8" w14:textId="77777777" w:rsidR="00630327" w:rsidRPr="009D0E38" w:rsidRDefault="00630327" w:rsidP="00630327">
      <w:pPr>
        <w:ind w:left="360" w:hanging="360"/>
      </w:pPr>
      <w:r>
        <w:rPr>
          <w:b/>
          <w:bCs/>
        </w:rPr>
        <w:t>p</w:t>
      </w:r>
      <w:r w:rsidRPr="002650CD">
        <w:rPr>
          <w:b/>
          <w:bCs/>
        </w:rPr>
        <w:t xml:space="preserve">revailing </w:t>
      </w:r>
      <w:proofErr w:type="spellStart"/>
      <w:r>
        <w:rPr>
          <w:b/>
          <w:bCs/>
        </w:rPr>
        <w:t>w</w:t>
      </w:r>
      <w:r w:rsidRPr="002650CD">
        <w:rPr>
          <w:b/>
          <w:bCs/>
        </w:rPr>
        <w:t>esterlies</w:t>
      </w:r>
      <w:proofErr w:type="spellEnd"/>
      <w:r>
        <w:t xml:space="preserve"> </w:t>
      </w:r>
      <w:r w:rsidRPr="002650CD">
        <w:t>The westerly winds that dominant in middle latitudes.</w:t>
      </w:r>
    </w:p>
    <w:p w14:paraId="3D76E6C1" w14:textId="77777777" w:rsidR="00630327" w:rsidRDefault="00630327" w:rsidP="00630327">
      <w:pPr>
        <w:ind w:left="360" w:hanging="360"/>
      </w:pPr>
      <w:r w:rsidRPr="009D0E38">
        <w:rPr>
          <w:b/>
          <w:bCs/>
        </w:rPr>
        <w:t>prevailing wind</w:t>
      </w:r>
      <w:r>
        <w:rPr>
          <w:b/>
          <w:bCs/>
        </w:rPr>
        <w:t>s</w:t>
      </w:r>
      <w:r w:rsidRPr="009D0E38">
        <w:t xml:space="preserve"> The wind direction most frequently observed during a given period.</w:t>
      </w:r>
    </w:p>
    <w:p w14:paraId="157F5BBF" w14:textId="77777777" w:rsidR="00630327" w:rsidRPr="009D0E38" w:rsidRDefault="00630327" w:rsidP="00630327">
      <w:pPr>
        <w:ind w:left="360" w:hanging="360"/>
      </w:pPr>
      <w:r>
        <w:rPr>
          <w:b/>
          <w:bCs/>
        </w:rPr>
        <w:t>p</w:t>
      </w:r>
      <w:r w:rsidRPr="002650CD">
        <w:rPr>
          <w:b/>
          <w:bCs/>
        </w:rPr>
        <w:t>robability</w:t>
      </w:r>
      <w:r>
        <w:t xml:space="preserve"> A chance or likelihood</w:t>
      </w:r>
      <w:r w:rsidRPr="002650CD">
        <w:t xml:space="preserve"> that a certain event might happen.</w:t>
      </w:r>
    </w:p>
    <w:p w14:paraId="51EF7BDD" w14:textId="77777777" w:rsidR="00630327" w:rsidRPr="009D0E38" w:rsidRDefault="00630327" w:rsidP="00630327">
      <w:pPr>
        <w:ind w:left="360" w:hanging="360"/>
      </w:pPr>
      <w:proofErr w:type="spellStart"/>
      <w:r w:rsidRPr="009D0E38">
        <w:rPr>
          <w:b/>
          <w:bCs/>
        </w:rPr>
        <w:t>psychrometer</w:t>
      </w:r>
      <w:proofErr w:type="spellEnd"/>
      <w:r w:rsidRPr="009D0E38">
        <w:t xml:space="preserve"> An instrument used to measure the </w:t>
      </w:r>
      <w:r>
        <w:t xml:space="preserve">amount of </w:t>
      </w:r>
      <w:r w:rsidRPr="009D0E38">
        <w:t xml:space="preserve">water vapor </w:t>
      </w:r>
      <w:r>
        <w:t>in</w:t>
      </w:r>
      <w:r w:rsidRPr="009D0E38">
        <w:t xml:space="preserve"> the air. It consists of </w:t>
      </w:r>
      <w:r>
        <w:t xml:space="preserve">a </w:t>
      </w:r>
      <w:r w:rsidRPr="009D0E38">
        <w:t xml:space="preserve">dry bulb and </w:t>
      </w:r>
      <w:r>
        <w:t xml:space="preserve">a </w:t>
      </w:r>
      <w:r w:rsidRPr="009D0E38">
        <w:t>wet bulb</w:t>
      </w:r>
      <w:r w:rsidRPr="00777BD4">
        <w:t xml:space="preserve"> </w:t>
      </w:r>
      <w:r>
        <w:t>thermometer bound together so they can be</w:t>
      </w:r>
      <w:r w:rsidRPr="009D0E38">
        <w:t xml:space="preserve"> whirl</w:t>
      </w:r>
      <w:r>
        <w:t>ed</w:t>
      </w:r>
      <w:r w:rsidRPr="009D0E38">
        <w:t xml:space="preserve"> </w:t>
      </w:r>
      <w:r>
        <w:t>in the air.</w:t>
      </w:r>
      <w:r w:rsidRPr="009D0E38">
        <w:t xml:space="preserve"> </w:t>
      </w:r>
      <w:r>
        <w:t>The readings on the thermometers</w:t>
      </w:r>
      <w:r w:rsidRPr="009D0E38">
        <w:t xml:space="preserve"> </w:t>
      </w:r>
      <w:r>
        <w:t xml:space="preserve">are then compared </w:t>
      </w:r>
      <w:r w:rsidRPr="009D0E38">
        <w:t xml:space="preserve">with tables </w:t>
      </w:r>
      <w:r>
        <w:t>that give</w:t>
      </w:r>
      <w:r w:rsidRPr="009D0E38">
        <w:t xml:space="preserve"> the dew point and relative humidity.</w:t>
      </w:r>
    </w:p>
    <w:p w14:paraId="6B6FA014" w14:textId="77777777" w:rsidR="00630327" w:rsidRDefault="00630327" w:rsidP="00630327">
      <w:pPr>
        <w:ind w:left="360" w:hanging="360"/>
      </w:pPr>
    </w:p>
    <w:p w14:paraId="345D1474" w14:textId="77777777" w:rsidR="00630327" w:rsidRPr="00777BD4" w:rsidRDefault="00630327" w:rsidP="00630327">
      <w:pPr>
        <w:ind w:left="360" w:hanging="360"/>
        <w:rPr>
          <w:b/>
        </w:rPr>
      </w:pPr>
      <w:r w:rsidRPr="00777BD4">
        <w:rPr>
          <w:b/>
        </w:rPr>
        <w:t>R</w:t>
      </w:r>
    </w:p>
    <w:p w14:paraId="71E68346" w14:textId="77777777" w:rsidR="00630327" w:rsidRPr="009D0E38" w:rsidRDefault="00630327" w:rsidP="00630327">
      <w:pPr>
        <w:ind w:left="360" w:hanging="360"/>
      </w:pPr>
      <w:r w:rsidRPr="009D0E38">
        <w:rPr>
          <w:b/>
          <w:bCs/>
        </w:rPr>
        <w:t xml:space="preserve">radar </w:t>
      </w:r>
      <w:r w:rsidRPr="009D0E38">
        <w:t>An instrument useful for remote sensing of meteorological phenomena. It operates by sending radio waves and monitoring those returned by such reflecting objects as raindrops within clouds.</w:t>
      </w:r>
      <w:r>
        <w:t xml:space="preserve"> </w:t>
      </w:r>
      <w:r w:rsidRPr="002650CD">
        <w:t xml:space="preserve">Acronym for </w:t>
      </w:r>
      <w:proofErr w:type="spellStart"/>
      <w:r w:rsidRPr="002650CD">
        <w:rPr>
          <w:b/>
          <w:bCs/>
        </w:rPr>
        <w:t>RA</w:t>
      </w:r>
      <w:r w:rsidRPr="002650CD">
        <w:t>dio</w:t>
      </w:r>
      <w:proofErr w:type="spellEnd"/>
      <w:r w:rsidRPr="002650CD">
        <w:t xml:space="preserve"> </w:t>
      </w:r>
      <w:r w:rsidRPr="002650CD">
        <w:rPr>
          <w:b/>
          <w:bCs/>
        </w:rPr>
        <w:t>D</w:t>
      </w:r>
      <w:r w:rsidRPr="002650CD">
        <w:t xml:space="preserve">etection </w:t>
      </w:r>
      <w:r w:rsidRPr="002650CD">
        <w:rPr>
          <w:b/>
          <w:bCs/>
        </w:rPr>
        <w:t>A</w:t>
      </w:r>
      <w:r w:rsidRPr="002650CD">
        <w:t xml:space="preserve">nd </w:t>
      </w:r>
      <w:r w:rsidRPr="002650CD">
        <w:rPr>
          <w:b/>
          <w:bCs/>
        </w:rPr>
        <w:t>R</w:t>
      </w:r>
      <w:r w:rsidRPr="002650CD">
        <w:t>anging</w:t>
      </w:r>
      <w:r>
        <w:t>.</w:t>
      </w:r>
    </w:p>
    <w:p w14:paraId="33470C2B" w14:textId="77777777" w:rsidR="00630327" w:rsidRPr="009D0E38" w:rsidRDefault="00630327" w:rsidP="00630327">
      <w:pPr>
        <w:ind w:left="360" w:hanging="360"/>
      </w:pPr>
      <w:r>
        <w:rPr>
          <w:b/>
          <w:bCs/>
        </w:rPr>
        <w:t>radiation</w:t>
      </w:r>
      <w:r w:rsidRPr="009D0E38">
        <w:rPr>
          <w:b/>
          <w:bCs/>
        </w:rPr>
        <w:t xml:space="preserve"> </w:t>
      </w:r>
      <w:r w:rsidRPr="009D0E38">
        <w:t>Energy propagated in the form of electromagnetic waves. These waves do not need molecules to propagate them, and in a vacuum they travel at nearly 300,000 km per sec.</w:t>
      </w:r>
      <w:r>
        <w:t xml:space="preserve"> also,</w:t>
      </w:r>
      <w:r w:rsidRPr="000A79C1">
        <w:rPr>
          <w:b/>
          <w:bCs/>
        </w:rPr>
        <w:t xml:space="preserve"> </w:t>
      </w:r>
      <w:r w:rsidRPr="009D0E38">
        <w:rPr>
          <w:b/>
          <w:bCs/>
        </w:rPr>
        <w:t>radiant energy</w:t>
      </w:r>
      <w:r>
        <w:rPr>
          <w:b/>
          <w:bCs/>
        </w:rPr>
        <w:t>.</w:t>
      </w:r>
    </w:p>
    <w:p w14:paraId="47AA8B49" w14:textId="77777777" w:rsidR="00630327" w:rsidRDefault="00630327" w:rsidP="00630327">
      <w:pPr>
        <w:ind w:left="360" w:hanging="360"/>
      </w:pPr>
      <w:r w:rsidRPr="009D0E38">
        <w:rPr>
          <w:b/>
          <w:bCs/>
        </w:rPr>
        <w:t>radiation fog</w:t>
      </w:r>
      <w:r w:rsidRPr="009D0E38">
        <w:t xml:space="preserve"> </w:t>
      </w:r>
      <w:proofErr w:type="spellStart"/>
      <w:r w:rsidRPr="009D0E38">
        <w:t>Fog</w:t>
      </w:r>
      <w:proofErr w:type="spellEnd"/>
      <w:r w:rsidRPr="009D0E38">
        <w:t xml:space="preserve"> produced over land when </w:t>
      </w:r>
      <w:proofErr w:type="spellStart"/>
      <w:r w:rsidRPr="009D0E38">
        <w:t>radiational</w:t>
      </w:r>
      <w:proofErr w:type="spellEnd"/>
      <w:r w:rsidRPr="009D0E38">
        <w:t xml:space="preserve"> cooling reduces the air temperature to or below its dew point. </w:t>
      </w:r>
      <w:r>
        <w:t>A</w:t>
      </w:r>
      <w:r w:rsidRPr="009D0E38">
        <w:t xml:space="preserve">lso </w:t>
      </w:r>
      <w:r w:rsidRPr="00C6723B">
        <w:rPr>
          <w:b/>
        </w:rPr>
        <w:t xml:space="preserve">ground fog </w:t>
      </w:r>
      <w:r>
        <w:t>or</w:t>
      </w:r>
      <w:r w:rsidRPr="00C6723B">
        <w:rPr>
          <w:b/>
        </w:rPr>
        <w:t xml:space="preserve"> valley fog.</w:t>
      </w:r>
    </w:p>
    <w:p w14:paraId="74AE5C2A" w14:textId="77777777" w:rsidR="00630327" w:rsidRDefault="00630327" w:rsidP="00630327">
      <w:pPr>
        <w:ind w:left="360" w:hanging="360"/>
      </w:pPr>
      <w:proofErr w:type="spellStart"/>
      <w:r>
        <w:rPr>
          <w:b/>
          <w:bCs/>
        </w:rPr>
        <w:t>r</w:t>
      </w:r>
      <w:r w:rsidRPr="000A79C1">
        <w:rPr>
          <w:b/>
          <w:bCs/>
        </w:rPr>
        <w:t>adiational</w:t>
      </w:r>
      <w:proofErr w:type="spellEnd"/>
      <w:r w:rsidRPr="000A79C1">
        <w:rPr>
          <w:b/>
          <w:bCs/>
        </w:rPr>
        <w:t xml:space="preserve"> </w:t>
      </w:r>
      <w:r>
        <w:rPr>
          <w:b/>
          <w:bCs/>
        </w:rPr>
        <w:t>c</w:t>
      </w:r>
      <w:r w:rsidRPr="000A79C1">
        <w:rPr>
          <w:b/>
          <w:bCs/>
        </w:rPr>
        <w:t>ooling</w:t>
      </w:r>
      <w:r>
        <w:t xml:space="preserve"> </w:t>
      </w:r>
      <w:r w:rsidRPr="000A79C1">
        <w:t>The cooling of the Earth</w:t>
      </w:r>
      <w:r>
        <w:t>’</w:t>
      </w:r>
      <w:r w:rsidRPr="000A79C1">
        <w:t>s surface</w:t>
      </w:r>
      <w:r>
        <w:t>, especially at night when</w:t>
      </w:r>
      <w:r w:rsidRPr="000A79C1">
        <w:t xml:space="preserve"> the Earth suffers a net heat loss to space due to terrestrial cooling. This is more pronounced when you have a clear sky.</w:t>
      </w:r>
    </w:p>
    <w:p w14:paraId="60129FA2" w14:textId="77777777" w:rsidR="00630327" w:rsidRPr="009D0E38" w:rsidRDefault="00630327" w:rsidP="00630327">
      <w:pPr>
        <w:ind w:left="360" w:hanging="360"/>
      </w:pPr>
      <w:proofErr w:type="spellStart"/>
      <w:r w:rsidRPr="009D0E38">
        <w:rPr>
          <w:b/>
          <w:bCs/>
        </w:rPr>
        <w:t>radiation</w:t>
      </w:r>
      <w:r>
        <w:rPr>
          <w:b/>
          <w:bCs/>
        </w:rPr>
        <w:t>al</w:t>
      </w:r>
      <w:proofErr w:type="spellEnd"/>
      <w:r w:rsidRPr="009D0E38">
        <w:rPr>
          <w:b/>
          <w:bCs/>
        </w:rPr>
        <w:t xml:space="preserve"> inversion </w:t>
      </w:r>
      <w:r w:rsidRPr="009D0E38">
        <w:t xml:space="preserve">An increase in temperature with height due to </w:t>
      </w:r>
      <w:proofErr w:type="spellStart"/>
      <w:r w:rsidRPr="009D0E38">
        <w:t>radiational</w:t>
      </w:r>
      <w:proofErr w:type="spellEnd"/>
      <w:r w:rsidRPr="009D0E38">
        <w:t xml:space="preserve"> cooling of the earth</w:t>
      </w:r>
      <w:r>
        <w:t>’</w:t>
      </w:r>
      <w:r w:rsidRPr="009D0E38">
        <w:t>s surface. Also</w:t>
      </w:r>
      <w:r>
        <w:t>,</w:t>
      </w:r>
      <w:r w:rsidRPr="009D0E38">
        <w:t xml:space="preserve"> </w:t>
      </w:r>
      <w:r w:rsidRPr="00D968E8">
        <w:rPr>
          <w:b/>
        </w:rPr>
        <w:t>nocturnal inversion</w:t>
      </w:r>
      <w:r>
        <w:rPr>
          <w:b/>
        </w:rPr>
        <w:t>, s</w:t>
      </w:r>
      <w:r w:rsidRPr="009D0E38">
        <w:rPr>
          <w:b/>
          <w:bCs/>
        </w:rPr>
        <w:t>urface inversion</w:t>
      </w:r>
      <w:r w:rsidRPr="009D0E38">
        <w:t>.</w:t>
      </w:r>
    </w:p>
    <w:p w14:paraId="4582E4BD" w14:textId="77777777" w:rsidR="00630327" w:rsidRPr="009D0E38" w:rsidRDefault="00630327" w:rsidP="00630327">
      <w:pPr>
        <w:ind w:left="360" w:hanging="360"/>
      </w:pPr>
      <w:proofErr w:type="spellStart"/>
      <w:r w:rsidRPr="009D0E38">
        <w:rPr>
          <w:b/>
          <w:bCs/>
        </w:rPr>
        <w:t>radiosonde</w:t>
      </w:r>
      <w:proofErr w:type="spellEnd"/>
      <w:r w:rsidRPr="009D0E38">
        <w:t xml:space="preserve"> A instrument </w:t>
      </w:r>
      <w:r>
        <w:t>carried into the air by a balloon</w:t>
      </w:r>
      <w:r w:rsidRPr="009D0E38">
        <w:t xml:space="preserve"> that measures and transmits </w:t>
      </w:r>
      <w:r>
        <w:t xml:space="preserve">information on </w:t>
      </w:r>
      <w:r w:rsidRPr="009D0E38">
        <w:t>pressure, temperature, humidity</w:t>
      </w:r>
      <w:r>
        <w:t>,</w:t>
      </w:r>
      <w:r w:rsidRPr="009D0E38">
        <w:t xml:space="preserve"> </w:t>
      </w:r>
      <w:r w:rsidRPr="00B36883">
        <w:t xml:space="preserve">and other aspects of the atmosphere </w:t>
      </w:r>
      <w:r w:rsidRPr="009D0E38">
        <w:t>to a receiving station</w:t>
      </w:r>
      <w:r>
        <w:t xml:space="preserve"> on the ground</w:t>
      </w:r>
      <w:r w:rsidRPr="009D0E38">
        <w:t>.</w:t>
      </w:r>
    </w:p>
    <w:p w14:paraId="498E0D29" w14:textId="77777777" w:rsidR="00630327" w:rsidRPr="009D0E38" w:rsidRDefault="00630327" w:rsidP="00630327">
      <w:pPr>
        <w:ind w:left="360" w:hanging="360"/>
      </w:pPr>
      <w:r w:rsidRPr="009D0E38">
        <w:rPr>
          <w:b/>
          <w:bCs/>
        </w:rPr>
        <w:t xml:space="preserve">rain </w:t>
      </w:r>
      <w:r w:rsidRPr="009D0E38">
        <w:t>Precipitation in the form of liquid water drops that have diameters greater than that of drizzle.</w:t>
      </w:r>
    </w:p>
    <w:p w14:paraId="699BCA50" w14:textId="77777777" w:rsidR="00630327" w:rsidRPr="009D0E38" w:rsidRDefault="00630327" w:rsidP="00630327">
      <w:pPr>
        <w:ind w:left="360" w:hanging="360"/>
      </w:pPr>
      <w:r w:rsidRPr="009D0E38">
        <w:rPr>
          <w:b/>
          <w:bCs/>
        </w:rPr>
        <w:t>rain ga</w:t>
      </w:r>
      <w:r>
        <w:rPr>
          <w:b/>
          <w:bCs/>
        </w:rPr>
        <w:t>u</w:t>
      </w:r>
      <w:r w:rsidRPr="009D0E38">
        <w:rPr>
          <w:b/>
          <w:bCs/>
        </w:rPr>
        <w:t xml:space="preserve">ge </w:t>
      </w:r>
      <w:proofErr w:type="gramStart"/>
      <w:r w:rsidRPr="009D0E38">
        <w:t>A</w:t>
      </w:r>
      <w:proofErr w:type="gramEnd"/>
      <w:r w:rsidRPr="009D0E38">
        <w:t xml:space="preserve"> device-usually a cylindrical container-for measuring rain-fall.</w:t>
      </w:r>
    </w:p>
    <w:p w14:paraId="18AD58E6" w14:textId="77777777" w:rsidR="00630327" w:rsidRDefault="00630327" w:rsidP="00630327">
      <w:pPr>
        <w:ind w:left="360" w:hanging="360"/>
      </w:pPr>
      <w:r w:rsidRPr="009D0E38">
        <w:rPr>
          <w:b/>
          <w:bCs/>
        </w:rPr>
        <w:t xml:space="preserve">rain </w:t>
      </w:r>
      <w:r>
        <w:rPr>
          <w:b/>
          <w:bCs/>
        </w:rPr>
        <w:t>s</w:t>
      </w:r>
      <w:r w:rsidRPr="009D0E38">
        <w:rPr>
          <w:b/>
          <w:bCs/>
        </w:rPr>
        <w:t xml:space="preserve">hadow </w:t>
      </w:r>
      <w:r w:rsidRPr="009D0E38">
        <w:t>The region on the leeside of a mountain where the precipitation is noticeabl</w:t>
      </w:r>
      <w:r>
        <w:t>y</w:t>
      </w:r>
      <w:r w:rsidRPr="009D0E38">
        <w:t xml:space="preserve"> less than on the windward side.</w:t>
      </w:r>
    </w:p>
    <w:p w14:paraId="4D38305E" w14:textId="77777777" w:rsidR="00630327" w:rsidRDefault="00630327" w:rsidP="00630327">
      <w:pPr>
        <w:ind w:left="360" w:hanging="360"/>
      </w:pPr>
      <w:r>
        <w:rPr>
          <w:b/>
          <w:bCs/>
        </w:rPr>
        <w:t>r</w:t>
      </w:r>
      <w:r w:rsidRPr="000A79C1">
        <w:rPr>
          <w:b/>
          <w:bCs/>
        </w:rPr>
        <w:t>ainbow</w:t>
      </w:r>
      <w:r>
        <w:t xml:space="preserve"> </w:t>
      </w:r>
      <w:r w:rsidRPr="000A79C1">
        <w:t xml:space="preserve">A luminous arc featuring all colors of the visible light spectrum (red, orange, yellow, green, </w:t>
      </w:r>
      <w:r>
        <w:t>blue, indigo, and violet)</w:t>
      </w:r>
      <w:r w:rsidRPr="000A79C1">
        <w:t xml:space="preserve"> created by refraction, total reflection, and the dispersion of light. </w:t>
      </w:r>
    </w:p>
    <w:p w14:paraId="7FA4648E" w14:textId="77777777" w:rsidR="00630327" w:rsidRDefault="00630327" w:rsidP="00630327">
      <w:pPr>
        <w:ind w:left="360" w:hanging="360"/>
      </w:pPr>
      <w:r>
        <w:rPr>
          <w:b/>
          <w:bCs/>
        </w:rPr>
        <w:t>r</w:t>
      </w:r>
      <w:r w:rsidRPr="000A79C1">
        <w:rPr>
          <w:b/>
          <w:bCs/>
        </w:rPr>
        <w:t>ainfall</w:t>
      </w:r>
      <w:r>
        <w:t xml:space="preserve"> </w:t>
      </w:r>
      <w:r w:rsidRPr="000A79C1">
        <w:t xml:space="preserve">The amount of precipitation of any type, </w:t>
      </w:r>
      <w:r>
        <w:t>most often</w:t>
      </w:r>
      <w:r w:rsidRPr="000A79C1">
        <w:t xml:space="preserve"> </w:t>
      </w:r>
      <w:r>
        <w:t>measured by a rain gauge</w:t>
      </w:r>
      <w:r w:rsidRPr="000A79C1">
        <w:t>.</w:t>
      </w:r>
    </w:p>
    <w:p w14:paraId="60B296B1" w14:textId="77777777" w:rsidR="00630327" w:rsidRPr="009D0E38" w:rsidRDefault="00630327" w:rsidP="00630327">
      <w:pPr>
        <w:ind w:left="360" w:hanging="360"/>
      </w:pPr>
      <w:r w:rsidRPr="009D0E38">
        <w:rPr>
          <w:b/>
          <w:bCs/>
        </w:rPr>
        <w:t xml:space="preserve">reflection </w:t>
      </w:r>
      <w:r w:rsidRPr="009D0E38">
        <w:t>The process whereby a surface turns back a portion of the radiation that strikes it.</w:t>
      </w:r>
    </w:p>
    <w:p w14:paraId="3E4BEEED" w14:textId="77777777" w:rsidR="00630327" w:rsidRPr="009D0E38" w:rsidRDefault="00630327" w:rsidP="00630327">
      <w:pPr>
        <w:ind w:left="360" w:hanging="360"/>
      </w:pPr>
      <w:r w:rsidRPr="009D0E38">
        <w:rPr>
          <w:b/>
          <w:bCs/>
        </w:rPr>
        <w:t xml:space="preserve">refraction </w:t>
      </w:r>
      <w:r w:rsidRPr="009D0E38">
        <w:t>The bending of light as it passes from one medium to another</w:t>
      </w:r>
      <w:r>
        <w:t>.</w:t>
      </w:r>
    </w:p>
    <w:p w14:paraId="0219BFC9" w14:textId="77777777" w:rsidR="00630327" w:rsidRPr="009D0E38" w:rsidRDefault="00630327" w:rsidP="00630327">
      <w:pPr>
        <w:ind w:left="360" w:hanging="360"/>
      </w:pPr>
      <w:r w:rsidRPr="009D0E38">
        <w:rPr>
          <w:b/>
          <w:bCs/>
        </w:rPr>
        <w:t xml:space="preserve">refractive index </w:t>
      </w:r>
      <w:proofErr w:type="gramStart"/>
      <w:r w:rsidRPr="009D0E38">
        <w:t>The</w:t>
      </w:r>
      <w:proofErr w:type="gramEnd"/>
      <w:r w:rsidRPr="009D0E38">
        <w:t xml:space="preserve"> ratio of the speed of light in a vacuum to its speed in a transparent medium.</w:t>
      </w:r>
    </w:p>
    <w:p w14:paraId="30DF32A6" w14:textId="77777777" w:rsidR="00630327" w:rsidRPr="009D0E38" w:rsidRDefault="00630327" w:rsidP="00630327">
      <w:pPr>
        <w:ind w:left="360" w:hanging="360"/>
      </w:pPr>
      <w:r w:rsidRPr="009D0E38">
        <w:rPr>
          <w:b/>
          <w:bCs/>
        </w:rPr>
        <w:t>relative humidity</w:t>
      </w:r>
      <w:r w:rsidRPr="009D0E38">
        <w:t xml:space="preserve"> </w:t>
      </w:r>
      <w:proofErr w:type="gramStart"/>
      <w:r w:rsidRPr="009D0E38">
        <w:t>The</w:t>
      </w:r>
      <w:proofErr w:type="gramEnd"/>
      <w:r w:rsidRPr="009D0E38">
        <w:t xml:space="preserve"> ratio of the amount of water vapor actually in the air compared to the amount of water vapor the air can hold at the particular </w:t>
      </w:r>
      <w:r>
        <w:t>temperature and pressure.</w:t>
      </w:r>
    </w:p>
    <w:p w14:paraId="7DA6DFB9" w14:textId="77777777" w:rsidR="00630327" w:rsidRDefault="00630327" w:rsidP="00630327">
      <w:pPr>
        <w:ind w:left="360" w:hanging="360"/>
      </w:pPr>
      <w:r w:rsidRPr="009D0E38">
        <w:rPr>
          <w:b/>
          <w:bCs/>
        </w:rPr>
        <w:t>rime ice</w:t>
      </w:r>
      <w:r w:rsidRPr="009D0E38">
        <w:t xml:space="preserve"> A white, granular deposit of ice formed by the freezing of water drops when they come in contact with an object.</w:t>
      </w:r>
    </w:p>
    <w:p w14:paraId="05E1AFC0" w14:textId="77777777" w:rsidR="00630327" w:rsidRPr="000D76A3" w:rsidRDefault="00630327" w:rsidP="00630327">
      <w:pPr>
        <w:ind w:left="360" w:hanging="360"/>
      </w:pPr>
      <w:r>
        <w:rPr>
          <w:b/>
        </w:rPr>
        <w:t>r</w:t>
      </w:r>
      <w:r w:rsidRPr="000D76A3">
        <w:rPr>
          <w:b/>
        </w:rPr>
        <w:t>unoff</w:t>
      </w:r>
      <w:r>
        <w:t xml:space="preserve"> The </w:t>
      </w:r>
      <w:r w:rsidRPr="000D76A3">
        <w:t xml:space="preserve">transport </w:t>
      </w:r>
      <w:r>
        <w:t xml:space="preserve">of </w:t>
      </w:r>
      <w:r w:rsidRPr="000D76A3">
        <w:t xml:space="preserve">water from land to the </w:t>
      </w:r>
      <w:proofErr w:type="gramStart"/>
      <w:r w:rsidRPr="000D76A3">
        <w:t>oceans</w:t>
      </w:r>
      <w:r>
        <w:t xml:space="preserve"> r</w:t>
      </w:r>
      <w:r w:rsidRPr="000D76A3">
        <w:t>ivers</w:t>
      </w:r>
      <w:proofErr w:type="gramEnd"/>
      <w:r w:rsidRPr="000D76A3">
        <w:t>, lakes, and streams. Too much rainfall can c</w:t>
      </w:r>
      <w:r>
        <w:t>ause excess runoff</w:t>
      </w:r>
      <w:r w:rsidRPr="000D76A3">
        <w:t xml:space="preserve"> or flooding.</w:t>
      </w:r>
    </w:p>
    <w:p w14:paraId="3E200FD3" w14:textId="77777777" w:rsidR="00630327" w:rsidRPr="009D0E38" w:rsidRDefault="00630327" w:rsidP="00630327">
      <w:pPr>
        <w:ind w:left="360" w:hanging="360"/>
      </w:pPr>
    </w:p>
    <w:p w14:paraId="6F0BD888" w14:textId="77777777" w:rsidR="00630327" w:rsidRPr="009D0E38" w:rsidRDefault="00630327" w:rsidP="00630327">
      <w:pPr>
        <w:ind w:left="360" w:hanging="360"/>
        <w:rPr>
          <w:b/>
        </w:rPr>
      </w:pPr>
      <w:r w:rsidRPr="009D0E38">
        <w:rPr>
          <w:b/>
        </w:rPr>
        <w:t>S</w:t>
      </w:r>
    </w:p>
    <w:p w14:paraId="347ED32A" w14:textId="77777777" w:rsidR="00630327" w:rsidRDefault="00630327" w:rsidP="00630327">
      <w:pPr>
        <w:ind w:left="360" w:hanging="360"/>
      </w:pPr>
      <w:r w:rsidRPr="009D0E38">
        <w:rPr>
          <w:b/>
        </w:rPr>
        <w:t>S</w:t>
      </w:r>
      <w:r>
        <w:rPr>
          <w:b/>
        </w:rPr>
        <w:t xml:space="preserve"> </w:t>
      </w:r>
      <w:r>
        <w:t>S</w:t>
      </w:r>
      <w:r w:rsidRPr="00B2048C">
        <w:t>outh</w:t>
      </w:r>
      <w:r>
        <w:t>.</w:t>
      </w:r>
    </w:p>
    <w:p w14:paraId="0077D28B" w14:textId="77777777" w:rsidR="00630327" w:rsidRPr="00F8652F" w:rsidRDefault="00630327" w:rsidP="00630327">
      <w:pPr>
        <w:ind w:left="360" w:hanging="360"/>
        <w:rPr>
          <w:b/>
        </w:rPr>
      </w:pPr>
      <w:r>
        <w:rPr>
          <w:b/>
          <w:bCs/>
        </w:rPr>
        <w:t>s</w:t>
      </w:r>
      <w:r w:rsidRPr="00F8652F">
        <w:rPr>
          <w:b/>
          <w:bCs/>
        </w:rPr>
        <w:t>andstorm</w:t>
      </w:r>
      <w:r>
        <w:rPr>
          <w:b/>
        </w:rPr>
        <w:t xml:space="preserve"> </w:t>
      </w:r>
      <w:r w:rsidRPr="00F8652F">
        <w:t>Particles of sand carried aloft by strong wind. The sand particles are mostly confined to the lowest ten feet</w:t>
      </w:r>
      <w:r>
        <w:t xml:space="preserve"> (3 m) of the atmosphere</w:t>
      </w:r>
      <w:r w:rsidRPr="00F8652F">
        <w:t>, rarely ris</w:t>
      </w:r>
      <w:r>
        <w:t>ing</w:t>
      </w:r>
      <w:r w:rsidRPr="00F8652F">
        <w:t xml:space="preserve"> more than </w:t>
      </w:r>
      <w:r>
        <w:t>50</w:t>
      </w:r>
      <w:r w:rsidRPr="00F8652F">
        <w:t xml:space="preserve"> feet </w:t>
      </w:r>
      <w:r>
        <w:t xml:space="preserve">(15 m) </w:t>
      </w:r>
      <w:r w:rsidRPr="00F8652F">
        <w:t>above the ground.</w:t>
      </w:r>
    </w:p>
    <w:p w14:paraId="0FD4E1A3" w14:textId="77777777" w:rsidR="00630327" w:rsidRDefault="00630327" w:rsidP="00630327">
      <w:pPr>
        <w:ind w:left="360" w:hanging="360"/>
      </w:pPr>
      <w:r w:rsidRPr="009D0E38">
        <w:rPr>
          <w:b/>
          <w:bCs/>
        </w:rPr>
        <w:t>Santa Ana</w:t>
      </w:r>
      <w:r>
        <w:rPr>
          <w:b/>
          <w:bCs/>
        </w:rPr>
        <w:t xml:space="preserve"> wind</w:t>
      </w:r>
      <w:r w:rsidRPr="009D0E38">
        <w:t xml:space="preserve"> The local name given a </w:t>
      </w:r>
      <w:proofErr w:type="spellStart"/>
      <w:r w:rsidRPr="004C262C">
        <w:rPr>
          <w:b/>
        </w:rPr>
        <w:t>foehn</w:t>
      </w:r>
      <w:proofErr w:type="spellEnd"/>
      <w:r w:rsidRPr="009D0E38">
        <w:t xml:space="preserve"> wind in southern California</w:t>
      </w:r>
      <w:r w:rsidRPr="00F8652F">
        <w:t xml:space="preserve"> in which strong, hot, dust-bearing winds descend to the Pacific Coast around Los Angeles from inland desert regions.</w:t>
      </w:r>
    </w:p>
    <w:p w14:paraId="74E0D419" w14:textId="77777777" w:rsidR="00630327" w:rsidRPr="00601BC5" w:rsidRDefault="00630327" w:rsidP="00630327">
      <w:pPr>
        <w:ind w:left="360" w:hanging="360"/>
        <w:rPr>
          <w:b/>
          <w:bCs/>
        </w:rPr>
      </w:pPr>
      <w:r w:rsidRPr="00601BC5">
        <w:rPr>
          <w:b/>
          <w:bCs/>
        </w:rPr>
        <w:t>satellite</w:t>
      </w:r>
      <w:r>
        <w:rPr>
          <w:b/>
          <w:bCs/>
        </w:rPr>
        <w:t xml:space="preserve"> </w:t>
      </w:r>
      <w:r w:rsidRPr="00601BC5">
        <w:t>A man-made device orbiting around the earth, moon, or another planet</w:t>
      </w:r>
      <w:r>
        <w:t xml:space="preserve">, </w:t>
      </w:r>
      <w:r w:rsidRPr="00601BC5">
        <w:t>used for research, communications, weather information, and navigation.</w:t>
      </w:r>
    </w:p>
    <w:p w14:paraId="7035BD06" w14:textId="77777777" w:rsidR="00630327" w:rsidRDefault="00630327" w:rsidP="00630327">
      <w:pPr>
        <w:ind w:left="360" w:hanging="360"/>
        <w:rPr>
          <w:bCs/>
        </w:rPr>
      </w:pPr>
      <w:r w:rsidRPr="004766BD">
        <w:rPr>
          <w:b/>
          <w:bCs/>
        </w:rPr>
        <w:t>saturate</w:t>
      </w:r>
      <w:r w:rsidRPr="004766BD">
        <w:rPr>
          <w:rFonts w:ascii="Helvetica Neue" w:hAnsi="Helvetica Neue" w:cs="Helvetica Neue"/>
          <w:color w:val="343434"/>
          <w:sz w:val="28"/>
          <w:szCs w:val="28"/>
        </w:rPr>
        <w:t xml:space="preserve"> </w:t>
      </w:r>
      <w:proofErr w:type="gramStart"/>
      <w:r>
        <w:rPr>
          <w:bCs/>
        </w:rPr>
        <w:t>T</w:t>
      </w:r>
      <w:r w:rsidRPr="004766BD">
        <w:rPr>
          <w:bCs/>
        </w:rPr>
        <w:t>o</w:t>
      </w:r>
      <w:proofErr w:type="gramEnd"/>
      <w:r w:rsidRPr="004766BD">
        <w:rPr>
          <w:bCs/>
        </w:rPr>
        <w:t xml:space="preserve"> fill one substance with as much of another substance as it can </w:t>
      </w:r>
      <w:r>
        <w:rPr>
          <w:bCs/>
        </w:rPr>
        <w:t>hold</w:t>
      </w:r>
      <w:r w:rsidRPr="004766BD">
        <w:rPr>
          <w:bCs/>
        </w:rPr>
        <w:t>.</w:t>
      </w:r>
    </w:p>
    <w:p w14:paraId="58A19407" w14:textId="77777777" w:rsidR="00630327" w:rsidRPr="00601BC5" w:rsidRDefault="00630327" w:rsidP="00630327">
      <w:pPr>
        <w:ind w:left="360" w:hanging="360"/>
        <w:rPr>
          <w:b/>
          <w:bCs/>
        </w:rPr>
      </w:pPr>
      <w:r w:rsidRPr="00601BC5">
        <w:rPr>
          <w:b/>
          <w:bCs/>
        </w:rPr>
        <w:t>saturation</w:t>
      </w:r>
      <w:r>
        <w:rPr>
          <w:b/>
          <w:bCs/>
        </w:rPr>
        <w:t xml:space="preserve"> </w:t>
      </w:r>
      <w:r>
        <w:rPr>
          <w:bCs/>
        </w:rPr>
        <w:t>A</w:t>
      </w:r>
      <w:r w:rsidRPr="00601BC5">
        <w:rPr>
          <w:bCs/>
        </w:rPr>
        <w:t xml:space="preserve"> condition in which air at a specific temperature contains a</w:t>
      </w:r>
      <w:r>
        <w:rPr>
          <w:bCs/>
        </w:rPr>
        <w:t>ll the water vapor it can hold.</w:t>
      </w:r>
    </w:p>
    <w:p w14:paraId="49B8AC54" w14:textId="77777777" w:rsidR="00630327" w:rsidRPr="009D0E38" w:rsidRDefault="00630327" w:rsidP="00630327">
      <w:pPr>
        <w:ind w:left="360" w:hanging="360"/>
      </w:pPr>
      <w:r w:rsidRPr="004766BD">
        <w:rPr>
          <w:b/>
          <w:bCs/>
        </w:rPr>
        <w:t>saturation point</w:t>
      </w:r>
      <w:r>
        <w:rPr>
          <w:b/>
          <w:bCs/>
        </w:rPr>
        <w:t xml:space="preserve"> </w:t>
      </w:r>
      <w:proofErr w:type="gramStart"/>
      <w:r w:rsidRPr="004766BD">
        <w:rPr>
          <w:bCs/>
        </w:rPr>
        <w:t>The</w:t>
      </w:r>
      <w:proofErr w:type="gramEnd"/>
      <w:r>
        <w:rPr>
          <w:b/>
          <w:bCs/>
        </w:rPr>
        <w:t xml:space="preserve"> </w:t>
      </w:r>
      <w:r w:rsidRPr="004766BD">
        <w:rPr>
          <w:bCs/>
        </w:rPr>
        <w:t>temperature at which the air can hold no more water vapor and clouds or precipitation forms. Also</w:t>
      </w:r>
      <w:r>
        <w:rPr>
          <w:bCs/>
        </w:rPr>
        <w:t xml:space="preserve">, </w:t>
      </w:r>
      <w:r w:rsidRPr="004766BD">
        <w:rPr>
          <w:b/>
          <w:bCs/>
        </w:rPr>
        <w:t>dew point</w:t>
      </w:r>
      <w:r w:rsidRPr="004766BD">
        <w:rPr>
          <w:bCs/>
        </w:rPr>
        <w:t>.</w:t>
      </w:r>
    </w:p>
    <w:p w14:paraId="4CB7FFE9" w14:textId="77777777" w:rsidR="00630327" w:rsidRPr="009D0E38" w:rsidRDefault="00630327" w:rsidP="00630327">
      <w:pPr>
        <w:ind w:left="360" w:hanging="360"/>
      </w:pPr>
      <w:r w:rsidRPr="009D0E38">
        <w:rPr>
          <w:b/>
          <w:bCs/>
        </w:rPr>
        <w:t>saturation vapor pressure</w:t>
      </w:r>
      <w:r w:rsidRPr="009D0E38">
        <w:t xml:space="preserve"> The maximum amount of water vapor that the air can hold at any given temperature a</w:t>
      </w:r>
      <w:r>
        <w:t>nd pressure.</w:t>
      </w:r>
    </w:p>
    <w:p w14:paraId="49E16EFA" w14:textId="77777777" w:rsidR="00630327" w:rsidRPr="009D0E38" w:rsidRDefault="00630327" w:rsidP="00630327">
      <w:pPr>
        <w:ind w:left="360" w:hanging="360"/>
      </w:pPr>
      <w:r w:rsidRPr="009D0E38">
        <w:rPr>
          <w:b/>
          <w:bCs/>
        </w:rPr>
        <w:t>scattering</w:t>
      </w:r>
      <w:r w:rsidRPr="009D0E38">
        <w:t xml:space="preserve"> The process by which small particles in the atmosphere deflect radiation</w:t>
      </w:r>
      <w:r>
        <w:t>, such as light,</w:t>
      </w:r>
      <w:r w:rsidRPr="009D0E38">
        <w:t xml:space="preserve"> </w:t>
      </w:r>
      <w:r>
        <w:t>in</w:t>
      </w:r>
      <w:r w:rsidRPr="009D0E38">
        <w:t xml:space="preserve"> different directions.</w:t>
      </w:r>
    </w:p>
    <w:p w14:paraId="686B44C9" w14:textId="77777777" w:rsidR="00630327" w:rsidRPr="009D0E38" w:rsidRDefault="00630327" w:rsidP="00630327">
      <w:pPr>
        <w:ind w:left="360" w:hanging="360"/>
      </w:pPr>
      <w:r w:rsidRPr="009D0E38">
        <w:rPr>
          <w:b/>
          <w:bCs/>
        </w:rPr>
        <w:t>scintillation</w:t>
      </w:r>
      <w:r w:rsidRPr="009D0E38">
        <w:t xml:space="preserve"> The apparent twinkling of a star due to its light passing through regions of differing air densities in the atmosphere.</w:t>
      </w:r>
    </w:p>
    <w:p w14:paraId="763AB64C" w14:textId="77777777" w:rsidR="00630327" w:rsidRDefault="00630327" w:rsidP="00630327">
      <w:pPr>
        <w:ind w:left="360" w:hanging="360"/>
      </w:pPr>
      <w:r w:rsidRPr="009D0E38">
        <w:rPr>
          <w:b/>
          <w:bCs/>
        </w:rPr>
        <w:t>sea breeze</w:t>
      </w:r>
      <w:r w:rsidRPr="009D0E38">
        <w:t xml:space="preserve"> </w:t>
      </w:r>
      <w:proofErr w:type="gramStart"/>
      <w:r w:rsidRPr="009D0E38">
        <w:t>A</w:t>
      </w:r>
      <w:proofErr w:type="gramEnd"/>
      <w:r w:rsidRPr="009D0E38">
        <w:t xml:space="preserve"> coastal local wind that blows from the ocean onto the land. The leading edge of the breeze is termed a sea breeze front.</w:t>
      </w:r>
    </w:p>
    <w:p w14:paraId="4570754C" w14:textId="77777777" w:rsidR="00630327" w:rsidRPr="009D0E38" w:rsidRDefault="00630327" w:rsidP="00630327">
      <w:pPr>
        <w:ind w:left="360" w:hanging="360"/>
      </w:pPr>
      <w:r w:rsidRPr="004766BD">
        <w:rPr>
          <w:b/>
          <w:bCs/>
        </w:rPr>
        <w:t>sea level</w:t>
      </w:r>
      <w:r>
        <w:rPr>
          <w:b/>
          <w:bCs/>
        </w:rPr>
        <w:t xml:space="preserve"> </w:t>
      </w:r>
      <w:proofErr w:type="gramStart"/>
      <w:r w:rsidRPr="004766BD">
        <w:rPr>
          <w:bCs/>
        </w:rPr>
        <w:t>The</w:t>
      </w:r>
      <w:proofErr w:type="gramEnd"/>
      <w:r>
        <w:rPr>
          <w:b/>
          <w:bCs/>
        </w:rPr>
        <w:t xml:space="preserve"> </w:t>
      </w:r>
      <w:r w:rsidRPr="004766BD">
        <w:rPr>
          <w:bCs/>
        </w:rPr>
        <w:t>base level for measuring elevations. Sea level is determined by measurements taken over a 19-year cycle.</w:t>
      </w:r>
    </w:p>
    <w:p w14:paraId="0650CFD6" w14:textId="77777777" w:rsidR="00630327" w:rsidRPr="009D0E38" w:rsidRDefault="00630327" w:rsidP="00630327">
      <w:pPr>
        <w:ind w:left="360" w:hanging="360"/>
      </w:pPr>
      <w:r w:rsidRPr="009D0E38">
        <w:rPr>
          <w:b/>
          <w:bCs/>
        </w:rPr>
        <w:t>sea level pressure</w:t>
      </w:r>
      <w:r w:rsidRPr="009D0E38">
        <w:t xml:space="preserve"> </w:t>
      </w:r>
      <w:proofErr w:type="gramStart"/>
      <w:r w:rsidRPr="009D0E38">
        <w:t>The</w:t>
      </w:r>
      <w:proofErr w:type="gramEnd"/>
      <w:r w:rsidRPr="009D0E38">
        <w:t xml:space="preserve"> atmospheric pressure at sea level</w:t>
      </w:r>
      <w:r w:rsidRPr="00F8652F">
        <w:rPr>
          <w:rFonts w:ascii="Arial" w:hAnsi="Arial" w:cs="Arial"/>
        </w:rPr>
        <w:t xml:space="preserve"> </w:t>
      </w:r>
      <w:r w:rsidRPr="00F8652F">
        <w:t>at a given location</w:t>
      </w:r>
      <w:r w:rsidRPr="009D0E38">
        <w:t>.</w:t>
      </w:r>
    </w:p>
    <w:p w14:paraId="6541F572" w14:textId="77777777" w:rsidR="00630327" w:rsidRPr="009D0E38" w:rsidRDefault="00630327" w:rsidP="00630327">
      <w:pPr>
        <w:ind w:left="360" w:hanging="360"/>
      </w:pPr>
      <w:r w:rsidRPr="009D0E38">
        <w:rPr>
          <w:b/>
          <w:bCs/>
        </w:rPr>
        <w:t>semiarid</w:t>
      </w:r>
      <w:r w:rsidRPr="009D0E38">
        <w:t xml:space="preserve"> See </w:t>
      </w:r>
      <w:r>
        <w:rPr>
          <w:b/>
        </w:rPr>
        <w:t>s</w:t>
      </w:r>
      <w:r w:rsidRPr="009B745D">
        <w:rPr>
          <w:b/>
        </w:rPr>
        <w:t>teppe.</w:t>
      </w:r>
    </w:p>
    <w:p w14:paraId="2E71F2CD" w14:textId="77777777" w:rsidR="00630327" w:rsidRPr="009D0E38" w:rsidRDefault="00630327" w:rsidP="00630327">
      <w:pPr>
        <w:ind w:left="360" w:hanging="360"/>
      </w:pPr>
      <w:r w:rsidRPr="009D0E38">
        <w:rPr>
          <w:b/>
          <w:bCs/>
        </w:rPr>
        <w:t xml:space="preserve">sensible heat transfer </w:t>
      </w:r>
      <w:r w:rsidRPr="009D0E38">
        <w:t>Movement of heat from one place to another as a consequence of conduction or convection or both.</w:t>
      </w:r>
    </w:p>
    <w:p w14:paraId="647C7AE3" w14:textId="77777777" w:rsidR="00630327" w:rsidRPr="009D0E38" w:rsidRDefault="00630327" w:rsidP="00630327">
      <w:pPr>
        <w:ind w:left="360" w:hanging="360"/>
      </w:pPr>
      <w:r w:rsidRPr="009D0E38">
        <w:rPr>
          <w:b/>
          <w:bCs/>
        </w:rPr>
        <w:t>sensible temperature</w:t>
      </w:r>
      <w:r w:rsidRPr="009D0E38">
        <w:t xml:space="preserve"> The sensation of temperature that the human body feels in contrast to the actual temperature of the environment as measured with a thermometer.</w:t>
      </w:r>
    </w:p>
    <w:p w14:paraId="16833D32" w14:textId="77777777" w:rsidR="00630327" w:rsidRPr="009D0E38" w:rsidRDefault="00630327" w:rsidP="00630327">
      <w:pPr>
        <w:ind w:left="360" w:hanging="360"/>
      </w:pPr>
      <w:r w:rsidRPr="009D0E38">
        <w:rPr>
          <w:b/>
          <w:bCs/>
        </w:rPr>
        <w:t>shear</w:t>
      </w:r>
      <w:r w:rsidRPr="009B38C6">
        <w:rPr>
          <w:rFonts w:ascii="Arial" w:hAnsi="Arial" w:cs="Arial"/>
        </w:rPr>
        <w:t xml:space="preserve"> </w:t>
      </w:r>
      <w:r w:rsidRPr="009B38C6">
        <w:rPr>
          <w:bCs/>
        </w:rPr>
        <w:t>Variation in wind speed (speed shear) or direction (directional shear) over a short distance within the atmosphere.</w:t>
      </w:r>
      <w:r w:rsidRPr="009D0E38">
        <w:t xml:space="preserve"> </w:t>
      </w:r>
      <w:r>
        <w:t>Also,</w:t>
      </w:r>
      <w:r w:rsidRPr="009D0E38">
        <w:t xml:space="preserve"> </w:t>
      </w:r>
      <w:r w:rsidRPr="009B745D">
        <w:rPr>
          <w:b/>
        </w:rPr>
        <w:t>wind shear.</w:t>
      </w:r>
    </w:p>
    <w:p w14:paraId="43CF5BC4" w14:textId="77777777" w:rsidR="00630327" w:rsidRDefault="00630327" w:rsidP="00630327">
      <w:pPr>
        <w:ind w:left="360" w:hanging="360"/>
      </w:pPr>
      <w:r w:rsidRPr="009D0E38">
        <w:rPr>
          <w:b/>
          <w:bCs/>
        </w:rPr>
        <w:t>sheet lightning</w:t>
      </w:r>
      <w:r w:rsidRPr="009D0E38">
        <w:t xml:space="preserve"> </w:t>
      </w:r>
      <w:proofErr w:type="gramStart"/>
      <w:r w:rsidRPr="009D0E38">
        <w:t>A</w:t>
      </w:r>
      <w:proofErr w:type="gramEnd"/>
      <w:r w:rsidRPr="009D0E38">
        <w:t xml:space="preserve"> fairly bright lightning flash from distant thunderstorms that illuminates a portion of the cloud.</w:t>
      </w:r>
    </w:p>
    <w:p w14:paraId="05003550" w14:textId="77777777" w:rsidR="00630327" w:rsidRDefault="00630327" w:rsidP="00630327">
      <w:pPr>
        <w:ind w:left="360" w:hanging="360"/>
      </w:pPr>
      <w:r>
        <w:rPr>
          <w:b/>
          <w:bCs/>
        </w:rPr>
        <w:t>s</w:t>
      </w:r>
      <w:r w:rsidRPr="009B38C6">
        <w:rPr>
          <w:b/>
          <w:bCs/>
        </w:rPr>
        <w:t xml:space="preserve">hort </w:t>
      </w:r>
      <w:r>
        <w:rPr>
          <w:b/>
          <w:bCs/>
        </w:rPr>
        <w:t>t</w:t>
      </w:r>
      <w:r w:rsidRPr="009B38C6">
        <w:rPr>
          <w:b/>
          <w:bCs/>
        </w:rPr>
        <w:t xml:space="preserve">erm </w:t>
      </w:r>
      <w:r>
        <w:rPr>
          <w:b/>
          <w:bCs/>
        </w:rPr>
        <w:t>f</w:t>
      </w:r>
      <w:r w:rsidRPr="009B38C6">
        <w:rPr>
          <w:b/>
          <w:bCs/>
        </w:rPr>
        <w:t>orecast</w:t>
      </w:r>
      <w:r>
        <w:t xml:space="preserve"> </w:t>
      </w:r>
      <w:r w:rsidRPr="009B38C6">
        <w:t xml:space="preserve">A </w:t>
      </w:r>
      <w:r>
        <w:t xml:space="preserve">prediction about the </w:t>
      </w:r>
      <w:r w:rsidRPr="009B38C6">
        <w:t>weather in the next few hours.</w:t>
      </w:r>
    </w:p>
    <w:p w14:paraId="7409FFFF" w14:textId="77777777" w:rsidR="00630327" w:rsidRPr="009D0E38" w:rsidRDefault="00630327" w:rsidP="00630327">
      <w:pPr>
        <w:ind w:left="360" w:hanging="360"/>
      </w:pPr>
      <w:r w:rsidRPr="009D0E38">
        <w:rPr>
          <w:b/>
          <w:bCs/>
        </w:rPr>
        <w:t>shortwave radiation</w:t>
      </w:r>
      <w:r w:rsidRPr="009D0E38">
        <w:t xml:space="preserve"> A term most often used to describe the radiant energy emitted from the sun, in the visible and near ultraviolet wavelengths.</w:t>
      </w:r>
    </w:p>
    <w:p w14:paraId="3EAED3D8" w14:textId="77777777" w:rsidR="00630327" w:rsidRPr="009D0E38" w:rsidRDefault="00630327" w:rsidP="00630327">
      <w:pPr>
        <w:ind w:left="360" w:hanging="360"/>
      </w:pPr>
      <w:r w:rsidRPr="009D0E38">
        <w:rPr>
          <w:b/>
          <w:bCs/>
        </w:rPr>
        <w:t>shower</w:t>
      </w:r>
      <w:r w:rsidRPr="009D0E38">
        <w:t xml:space="preserve"> Intermittent precipitation, usually </w:t>
      </w:r>
      <w:r>
        <w:t>lasting only a short time,</w:t>
      </w:r>
      <w:r w:rsidRPr="009D0E38">
        <w:t xml:space="preserve"> but often heavy.</w:t>
      </w:r>
    </w:p>
    <w:p w14:paraId="5401E933" w14:textId="77777777" w:rsidR="00630327" w:rsidRPr="009D0E38" w:rsidRDefault="00630327" w:rsidP="00630327">
      <w:pPr>
        <w:ind w:left="360" w:hanging="360"/>
      </w:pPr>
      <w:r w:rsidRPr="009D0E38">
        <w:rPr>
          <w:b/>
          <w:bCs/>
        </w:rPr>
        <w:t xml:space="preserve">sleet </w:t>
      </w:r>
      <w:r w:rsidRPr="009D0E38">
        <w:t xml:space="preserve">A type of precipitation consisting of transparent pellets of ice </w:t>
      </w:r>
      <w:r>
        <w:t xml:space="preserve">made from </w:t>
      </w:r>
      <w:r w:rsidRPr="009B38C6">
        <w:rPr>
          <w:bCs/>
        </w:rPr>
        <w:t>frozen or mostly frozen raindrops or refrozen partially melted snowflakes.</w:t>
      </w:r>
      <w:r>
        <w:t xml:space="preserve"> </w:t>
      </w:r>
      <w:r w:rsidRPr="009B38C6">
        <w:t>These pellets of ice usually bounce after hitting th</w:t>
      </w:r>
      <w:r>
        <w:t>e ground or other hard surfaces</w:t>
      </w:r>
      <w:r w:rsidRPr="009D0E38">
        <w:t xml:space="preserve">. </w:t>
      </w:r>
      <w:r>
        <w:t>Also,</w:t>
      </w:r>
      <w:r w:rsidRPr="009D0E38">
        <w:t xml:space="preserve"> </w:t>
      </w:r>
      <w:r w:rsidRPr="00192498">
        <w:rPr>
          <w:b/>
        </w:rPr>
        <w:t>ice pellets.</w:t>
      </w:r>
    </w:p>
    <w:p w14:paraId="685C1A4C" w14:textId="77777777" w:rsidR="00630327" w:rsidRPr="009D0E38" w:rsidRDefault="00630327" w:rsidP="00630327">
      <w:pPr>
        <w:ind w:left="360" w:hanging="360"/>
      </w:pPr>
      <w:r w:rsidRPr="009D0E38">
        <w:rPr>
          <w:b/>
          <w:bCs/>
        </w:rPr>
        <w:t>smog</w:t>
      </w:r>
      <w:r w:rsidRPr="009D0E38">
        <w:t xml:space="preserve"> Originally smog meant a mixture of smoke and fog. Today, smog means air that has restricted visibility due to pollution, or pollution formed in the presence of sunlight-photochemical smog.</w:t>
      </w:r>
    </w:p>
    <w:p w14:paraId="3069CE78" w14:textId="77777777" w:rsidR="00630327" w:rsidRPr="001B33EC" w:rsidRDefault="00630327" w:rsidP="00630327">
      <w:pPr>
        <w:ind w:left="360" w:hanging="360"/>
      </w:pPr>
      <w:r w:rsidRPr="009D0E38">
        <w:rPr>
          <w:b/>
          <w:bCs/>
        </w:rPr>
        <w:t xml:space="preserve">snow </w:t>
      </w:r>
      <w:r w:rsidRPr="009D0E38">
        <w:t xml:space="preserve">Solid precipitation in the form of minute ice flakes that </w:t>
      </w:r>
      <w:r>
        <w:t>develop</w:t>
      </w:r>
      <w:r w:rsidRPr="009D0E38">
        <w:t xml:space="preserve"> </w:t>
      </w:r>
      <w:r>
        <w:t>when the temperature drops below 32°F (</w:t>
      </w:r>
      <w:r w:rsidRPr="009D0E38">
        <w:t>0ºC</w:t>
      </w:r>
      <w:r>
        <w:t xml:space="preserve">) and </w:t>
      </w:r>
      <w:r w:rsidRPr="001B33EC">
        <w:rPr>
          <w:bCs/>
        </w:rPr>
        <w:t xml:space="preserve">water vapor in the air </w:t>
      </w:r>
      <w:r>
        <w:rPr>
          <w:bCs/>
        </w:rPr>
        <w:t>freezes.</w:t>
      </w:r>
    </w:p>
    <w:p w14:paraId="6622AAE8" w14:textId="77777777" w:rsidR="00630327" w:rsidRPr="009D0E38" w:rsidRDefault="00630327" w:rsidP="00630327">
      <w:pPr>
        <w:ind w:left="360" w:hanging="360"/>
      </w:pPr>
      <w:r w:rsidRPr="009D0E38">
        <w:rPr>
          <w:b/>
          <w:bCs/>
        </w:rPr>
        <w:t>snowflake</w:t>
      </w:r>
      <w:r w:rsidRPr="009D0E38">
        <w:t xml:space="preserve"> An aggregate of ice crystals that falls from a cloud</w:t>
      </w:r>
    </w:p>
    <w:p w14:paraId="5B0373E6" w14:textId="77777777" w:rsidR="00630327" w:rsidRPr="009D0E38" w:rsidRDefault="00630327" w:rsidP="00630327">
      <w:pPr>
        <w:ind w:left="360" w:hanging="360"/>
      </w:pPr>
      <w:r w:rsidRPr="009D0E38">
        <w:rPr>
          <w:b/>
          <w:bCs/>
        </w:rPr>
        <w:t>snow flurries</w:t>
      </w:r>
      <w:r w:rsidRPr="009D0E38">
        <w:t xml:space="preserve"> </w:t>
      </w:r>
      <w:r>
        <w:t>I</w:t>
      </w:r>
      <w:r w:rsidRPr="009D0E38">
        <w:t xml:space="preserve">ntermittently </w:t>
      </w:r>
      <w:r>
        <w:t>l</w:t>
      </w:r>
      <w:r w:rsidRPr="009D0E38">
        <w:t>ight showers of snow.</w:t>
      </w:r>
    </w:p>
    <w:p w14:paraId="2E8234CB" w14:textId="77777777" w:rsidR="00630327" w:rsidRDefault="00630327" w:rsidP="00630327">
      <w:pPr>
        <w:ind w:left="360" w:hanging="360"/>
      </w:pPr>
      <w:r w:rsidRPr="009D0E38">
        <w:rPr>
          <w:b/>
          <w:bCs/>
        </w:rPr>
        <w:t>snow grains</w:t>
      </w:r>
      <w:r w:rsidRPr="009D0E38">
        <w:t xml:space="preserve"> Precipitation in the form of very small, opaque grains of ice. The solid equivalent of </w:t>
      </w:r>
      <w:r w:rsidRPr="00D85F33">
        <w:rPr>
          <w:b/>
        </w:rPr>
        <w:t>drizzle</w:t>
      </w:r>
      <w:r w:rsidRPr="009D0E38">
        <w:t>.</w:t>
      </w:r>
    </w:p>
    <w:p w14:paraId="54301B59" w14:textId="77777777" w:rsidR="00630327" w:rsidRDefault="00630327" w:rsidP="00630327">
      <w:pPr>
        <w:ind w:left="360" w:hanging="360"/>
      </w:pPr>
      <w:r w:rsidRPr="009D0E38">
        <w:rPr>
          <w:b/>
          <w:bCs/>
        </w:rPr>
        <w:t xml:space="preserve">snow pellets </w:t>
      </w:r>
      <w:r w:rsidRPr="009D0E38">
        <w:t>White, opaque, round</w:t>
      </w:r>
      <w:r>
        <w:t>ed</w:t>
      </w:r>
      <w:r w:rsidRPr="009D0E38">
        <w:t xml:space="preserve"> ice particles</w:t>
      </w:r>
      <w:r>
        <w:t xml:space="preserve"> .1 to .2 inches </w:t>
      </w:r>
      <w:r w:rsidRPr="009D0E38">
        <w:t>in diameter</w:t>
      </w:r>
      <w:r>
        <w:t xml:space="preserve"> (</w:t>
      </w:r>
      <w:r w:rsidRPr="009D0E38">
        <w:t xml:space="preserve">2 </w:t>
      </w:r>
      <w:r>
        <w:t>to</w:t>
      </w:r>
      <w:r w:rsidRPr="009D0E38">
        <w:t xml:space="preserve"> 5 mm</w:t>
      </w:r>
      <w:r>
        <w:t>)</w:t>
      </w:r>
      <w:r w:rsidRPr="009D0E38">
        <w:t>.</w:t>
      </w:r>
      <w:r>
        <w:t xml:space="preserve"> Also, </w:t>
      </w:r>
      <w:proofErr w:type="spellStart"/>
      <w:r w:rsidRPr="006D47AC">
        <w:t>graupel</w:t>
      </w:r>
      <w:proofErr w:type="spellEnd"/>
      <w:r w:rsidRPr="006D47AC">
        <w:t xml:space="preserve"> or small hail.</w:t>
      </w:r>
    </w:p>
    <w:p w14:paraId="549609BC" w14:textId="77777777" w:rsidR="00630327" w:rsidRPr="009D0E38" w:rsidRDefault="00630327" w:rsidP="00630327">
      <w:pPr>
        <w:ind w:left="360" w:hanging="360"/>
      </w:pPr>
      <w:r>
        <w:rPr>
          <w:b/>
          <w:bCs/>
        </w:rPr>
        <w:t>snow shower</w:t>
      </w:r>
      <w:r w:rsidRPr="006D47AC">
        <w:rPr>
          <w:bCs/>
        </w:rPr>
        <w:t xml:space="preserve"> </w:t>
      </w:r>
      <w:r>
        <w:rPr>
          <w:bCs/>
        </w:rPr>
        <w:t xml:space="preserve">A </w:t>
      </w:r>
      <w:r w:rsidRPr="006D47AC">
        <w:rPr>
          <w:bCs/>
        </w:rPr>
        <w:t>moderate snowfall</w:t>
      </w:r>
      <w:r>
        <w:rPr>
          <w:bCs/>
        </w:rPr>
        <w:t xml:space="preserve"> lasting a </w:t>
      </w:r>
      <w:r w:rsidRPr="006D47AC">
        <w:rPr>
          <w:bCs/>
        </w:rPr>
        <w:t>short</w:t>
      </w:r>
      <w:r>
        <w:rPr>
          <w:bCs/>
        </w:rPr>
        <w:t xml:space="preserve"> time</w:t>
      </w:r>
      <w:r w:rsidRPr="006D47AC">
        <w:rPr>
          <w:bCs/>
        </w:rPr>
        <w:t>.</w:t>
      </w:r>
      <w:r w:rsidRPr="006D47AC">
        <w:t xml:space="preserve"> </w:t>
      </w:r>
      <w:r w:rsidRPr="006D47AC">
        <w:rPr>
          <w:bCs/>
        </w:rPr>
        <w:t xml:space="preserve">Some </w:t>
      </w:r>
      <w:r>
        <w:rPr>
          <w:bCs/>
        </w:rPr>
        <w:t xml:space="preserve">snow </w:t>
      </w:r>
      <w:r w:rsidRPr="006D47AC">
        <w:rPr>
          <w:bCs/>
        </w:rPr>
        <w:t>accumulation is possible.</w:t>
      </w:r>
    </w:p>
    <w:p w14:paraId="1B005A6D" w14:textId="77777777" w:rsidR="00630327" w:rsidRPr="006D47AC" w:rsidRDefault="00630327" w:rsidP="00630327">
      <w:pPr>
        <w:ind w:left="360" w:hanging="360"/>
        <w:rPr>
          <w:bCs/>
        </w:rPr>
      </w:pPr>
      <w:r w:rsidRPr="009D0E38">
        <w:rPr>
          <w:b/>
          <w:bCs/>
        </w:rPr>
        <w:t xml:space="preserve">snow squall </w:t>
      </w:r>
      <w:r w:rsidRPr="006D47AC">
        <w:rPr>
          <w:bCs/>
        </w:rPr>
        <w:t>A</w:t>
      </w:r>
      <w:r>
        <w:rPr>
          <w:bCs/>
        </w:rPr>
        <w:t xml:space="preserve"> short period of intense snowfall</w:t>
      </w:r>
      <w:r w:rsidRPr="006D47AC">
        <w:rPr>
          <w:bCs/>
        </w:rPr>
        <w:t xml:space="preserve"> accompanied by strong, gusty surface winds and possibly lightning</w:t>
      </w:r>
      <w:r>
        <w:rPr>
          <w:bCs/>
        </w:rPr>
        <w:t>.</w:t>
      </w:r>
      <w:r w:rsidRPr="006D47AC">
        <w:t xml:space="preserve"> </w:t>
      </w:r>
      <w:r w:rsidRPr="006D47AC">
        <w:rPr>
          <w:bCs/>
        </w:rPr>
        <w:t>Snow accumulation may be significant.</w:t>
      </w:r>
    </w:p>
    <w:p w14:paraId="7799B500" w14:textId="77777777" w:rsidR="00630327" w:rsidRPr="00AF072A" w:rsidRDefault="00630327" w:rsidP="00630327">
      <w:pPr>
        <w:ind w:left="360" w:hanging="360"/>
        <w:rPr>
          <w:b/>
        </w:rPr>
      </w:pPr>
      <w:r w:rsidRPr="009D0E38">
        <w:rPr>
          <w:b/>
          <w:bCs/>
        </w:rPr>
        <w:t xml:space="preserve">solstice </w:t>
      </w:r>
      <w:r w:rsidRPr="009D0E38">
        <w:t xml:space="preserve">Either of the two times of the year when the sun is the greatest distance from the celestial equator, occurring about June 22 and December 22. See </w:t>
      </w:r>
      <w:r w:rsidRPr="00AF072A">
        <w:rPr>
          <w:b/>
        </w:rPr>
        <w:t xml:space="preserve">winter solstice </w:t>
      </w:r>
      <w:r w:rsidRPr="00AF072A">
        <w:t>and</w:t>
      </w:r>
      <w:r w:rsidRPr="00AF072A">
        <w:rPr>
          <w:b/>
        </w:rPr>
        <w:t xml:space="preserve"> summer solstice.</w:t>
      </w:r>
    </w:p>
    <w:p w14:paraId="5EC1C40C" w14:textId="77777777" w:rsidR="00630327" w:rsidRPr="009D0E38" w:rsidRDefault="00630327" w:rsidP="00630327">
      <w:pPr>
        <w:ind w:left="360" w:hanging="360"/>
      </w:pPr>
      <w:r w:rsidRPr="009D0E38">
        <w:rPr>
          <w:b/>
          <w:bCs/>
        </w:rPr>
        <w:t>southern oscillation</w:t>
      </w:r>
      <w:r w:rsidRPr="009D0E38">
        <w:t xml:space="preserve"> The reversal of surface air pressure at opposite ends of the tropical Pacific Ocean that occur during El Ni</w:t>
      </w:r>
      <w:r>
        <w:t>ñ</w:t>
      </w:r>
      <w:r w:rsidRPr="009D0E38">
        <w:t>o events.</w:t>
      </w:r>
    </w:p>
    <w:p w14:paraId="4A8AF4B9" w14:textId="77777777" w:rsidR="00630327" w:rsidRPr="009D0E38" w:rsidRDefault="00630327" w:rsidP="00630327">
      <w:pPr>
        <w:ind w:left="360" w:hanging="360"/>
      </w:pPr>
      <w:r w:rsidRPr="009D0E38">
        <w:rPr>
          <w:b/>
          <w:bCs/>
        </w:rPr>
        <w:t xml:space="preserve">specific heat </w:t>
      </w:r>
      <w:proofErr w:type="gramStart"/>
      <w:r w:rsidRPr="009D0E38">
        <w:t>The</w:t>
      </w:r>
      <w:proofErr w:type="gramEnd"/>
      <w:r w:rsidRPr="009D0E38">
        <w:t xml:space="preserve"> ratio of</w:t>
      </w:r>
      <w:r>
        <w:t xml:space="preserve"> the heat absorbed or released</w:t>
      </w:r>
      <w:r w:rsidRPr="009D0E38">
        <w:t xml:space="preserve"> by the unit mass of the system to the </w:t>
      </w:r>
      <w:r>
        <w:t>corresponding temperature rise or fall</w:t>
      </w:r>
      <w:r w:rsidRPr="009D0E38">
        <w:t>.</w:t>
      </w:r>
    </w:p>
    <w:p w14:paraId="4FDB3A6B" w14:textId="77777777" w:rsidR="00630327" w:rsidRDefault="00630327" w:rsidP="00630327">
      <w:pPr>
        <w:ind w:left="360" w:hanging="360"/>
      </w:pPr>
      <w:r w:rsidRPr="009D0E38">
        <w:rPr>
          <w:b/>
          <w:bCs/>
        </w:rPr>
        <w:t>specific humidity</w:t>
      </w:r>
      <w:r w:rsidRPr="009D0E38">
        <w:t xml:space="preserve"> The ratio of the mass of water vapor in a given parcel to the total mass of air in the parcel.</w:t>
      </w:r>
    </w:p>
    <w:p w14:paraId="285CF337" w14:textId="77777777" w:rsidR="00630327" w:rsidRPr="00601BC5" w:rsidRDefault="00630327" w:rsidP="00630327">
      <w:pPr>
        <w:ind w:left="360" w:hanging="360"/>
        <w:rPr>
          <w:b/>
          <w:bCs/>
        </w:rPr>
      </w:pPr>
      <w:r w:rsidRPr="00601BC5">
        <w:rPr>
          <w:b/>
          <w:bCs/>
        </w:rPr>
        <w:t>spiral rain bands</w:t>
      </w:r>
      <w:r>
        <w:rPr>
          <w:b/>
          <w:bCs/>
        </w:rPr>
        <w:t xml:space="preserve"> </w:t>
      </w:r>
      <w:proofErr w:type="spellStart"/>
      <w:r w:rsidRPr="00601BC5">
        <w:t>Bands</w:t>
      </w:r>
      <w:proofErr w:type="spellEnd"/>
      <w:r w:rsidRPr="00601BC5">
        <w:t xml:space="preserve"> of thunderstorms and intense rain that wrap around a hurricane.</w:t>
      </w:r>
    </w:p>
    <w:p w14:paraId="10EB3E61" w14:textId="77777777" w:rsidR="00630327" w:rsidRPr="00AF072A" w:rsidRDefault="00630327" w:rsidP="00630327">
      <w:pPr>
        <w:ind w:left="360" w:hanging="360"/>
        <w:rPr>
          <w:b/>
        </w:rPr>
      </w:pPr>
      <w:r w:rsidRPr="00AF072A">
        <w:rPr>
          <w:b/>
        </w:rPr>
        <w:t>spring</w:t>
      </w:r>
      <w:r>
        <w:rPr>
          <w:b/>
        </w:rPr>
        <w:t xml:space="preserve"> </w:t>
      </w:r>
      <w:r w:rsidRPr="00AF072A">
        <w:rPr>
          <w:b/>
        </w:rPr>
        <w:t>1.</w:t>
      </w:r>
      <w:r>
        <w:t xml:space="preserve"> The season of the year comprising the transition period from winter to summer occurring when the sun is approaching the summer solstice. In the Northern Hemisphere, spring customarily includes the months of March, April and May. </w:t>
      </w:r>
      <w:r w:rsidRPr="00AF072A">
        <w:rPr>
          <w:b/>
        </w:rPr>
        <w:t>2.</w:t>
      </w:r>
      <w:r>
        <w:t xml:space="preserve"> A place where water flows from the earth, a natural fountain.</w:t>
      </w:r>
    </w:p>
    <w:p w14:paraId="2BC4C7F6" w14:textId="77777777" w:rsidR="00630327" w:rsidRDefault="00630327" w:rsidP="00630327">
      <w:pPr>
        <w:ind w:left="360" w:hanging="360"/>
      </w:pPr>
      <w:r w:rsidRPr="00BE4053">
        <w:rPr>
          <w:b/>
        </w:rPr>
        <w:t>spring freeze date</w:t>
      </w:r>
      <w:r w:rsidRPr="009B745D">
        <w:t xml:space="preserve"> The date of occurrence in the spring of the last minimum at or </w:t>
      </w:r>
      <w:r w:rsidRPr="009D0E38">
        <w:t>below a temperature threshold.</w:t>
      </w:r>
    </w:p>
    <w:p w14:paraId="3737EF1A" w14:textId="77777777" w:rsidR="00630327" w:rsidRDefault="00630327" w:rsidP="00630327">
      <w:pPr>
        <w:ind w:left="360" w:hanging="360"/>
      </w:pPr>
      <w:r w:rsidRPr="00AF072A">
        <w:rPr>
          <w:b/>
        </w:rPr>
        <w:t>spring tide</w:t>
      </w:r>
      <w:r>
        <w:t xml:space="preserve"> </w:t>
      </w:r>
      <w:proofErr w:type="gramStart"/>
      <w:r>
        <w:t>A</w:t>
      </w:r>
      <w:proofErr w:type="gramEnd"/>
      <w:r>
        <w:t xml:space="preserve"> tide higher than normal that occurs around the time of the new and full moon in spring.</w:t>
      </w:r>
    </w:p>
    <w:p w14:paraId="77DC7DE7" w14:textId="77777777" w:rsidR="00630327" w:rsidRDefault="00630327" w:rsidP="00630327">
      <w:pPr>
        <w:ind w:left="360" w:hanging="360"/>
      </w:pPr>
      <w:r w:rsidRPr="00AF072A">
        <w:rPr>
          <w:b/>
        </w:rPr>
        <w:t>sprinkle</w:t>
      </w:r>
      <w:r>
        <w:t xml:space="preserve"> A very light rain shower.</w:t>
      </w:r>
    </w:p>
    <w:p w14:paraId="60D6EF5E" w14:textId="77777777" w:rsidR="00630327" w:rsidRPr="003A586C" w:rsidRDefault="00630327" w:rsidP="00630327">
      <w:pPr>
        <w:ind w:left="360" w:hanging="360"/>
        <w:rPr>
          <w:b/>
        </w:rPr>
      </w:pPr>
      <w:r w:rsidRPr="00AF072A">
        <w:rPr>
          <w:b/>
        </w:rPr>
        <w:t>squall</w:t>
      </w:r>
      <w:r>
        <w:rPr>
          <w:b/>
        </w:rPr>
        <w:t xml:space="preserve"> </w:t>
      </w:r>
      <w:r>
        <w:t>A strong wind that rises suddenly and may be accompanied by precipitation, thunder, and lightning.</w:t>
      </w:r>
    </w:p>
    <w:p w14:paraId="30A9CB15" w14:textId="77777777" w:rsidR="00630327" w:rsidRDefault="00630327" w:rsidP="00630327">
      <w:pPr>
        <w:ind w:left="360" w:hanging="360"/>
      </w:pPr>
      <w:r w:rsidRPr="009D0E38">
        <w:rPr>
          <w:b/>
          <w:bCs/>
        </w:rPr>
        <w:t>squall line</w:t>
      </w:r>
      <w:r w:rsidRPr="009D0E38">
        <w:t xml:space="preserve"> </w:t>
      </w:r>
      <w:proofErr w:type="gramStart"/>
      <w:r w:rsidRPr="009D0E38">
        <w:t>Any</w:t>
      </w:r>
      <w:proofErr w:type="gramEnd"/>
      <w:r w:rsidRPr="009D0E38">
        <w:t xml:space="preserve"> line or band of active thunderstorms.</w:t>
      </w:r>
    </w:p>
    <w:p w14:paraId="7CE0A79D" w14:textId="77777777" w:rsidR="00630327" w:rsidRPr="009D0E38" w:rsidRDefault="00630327" w:rsidP="00630327">
      <w:pPr>
        <w:ind w:left="360" w:hanging="360"/>
      </w:pPr>
      <w:r w:rsidRPr="004766BD">
        <w:rPr>
          <w:b/>
          <w:bCs/>
        </w:rPr>
        <w:t>stationary front</w:t>
      </w:r>
      <w:r>
        <w:rPr>
          <w:b/>
          <w:bCs/>
        </w:rPr>
        <w:t xml:space="preserve"> </w:t>
      </w:r>
      <w:proofErr w:type="gramStart"/>
      <w:r w:rsidRPr="004766BD">
        <w:rPr>
          <w:bCs/>
        </w:rPr>
        <w:t>A</w:t>
      </w:r>
      <w:proofErr w:type="gramEnd"/>
      <w:r>
        <w:rPr>
          <w:b/>
          <w:bCs/>
        </w:rPr>
        <w:t xml:space="preserve"> </w:t>
      </w:r>
      <w:r w:rsidRPr="004766BD">
        <w:rPr>
          <w:bCs/>
        </w:rPr>
        <w:t>weather pattern that develops when warm air and cold air meet and the boundary between the two does not move.</w:t>
      </w:r>
    </w:p>
    <w:p w14:paraId="518B1AB6" w14:textId="77777777" w:rsidR="00630327" w:rsidRPr="009D0E38" w:rsidRDefault="00630327" w:rsidP="00630327">
      <w:pPr>
        <w:ind w:left="360" w:hanging="360"/>
      </w:pPr>
      <w:r w:rsidRPr="009D0E38">
        <w:rPr>
          <w:b/>
          <w:bCs/>
        </w:rPr>
        <w:t xml:space="preserve">station pressure </w:t>
      </w:r>
      <w:r w:rsidRPr="009D0E38">
        <w:t>The actual air pressure computed at the observing station.</w:t>
      </w:r>
    </w:p>
    <w:p w14:paraId="608C8883" w14:textId="77777777" w:rsidR="00630327" w:rsidRDefault="00630327" w:rsidP="00630327">
      <w:pPr>
        <w:ind w:left="360" w:hanging="360"/>
        <w:rPr>
          <w:b/>
        </w:rPr>
      </w:pPr>
      <w:r w:rsidRPr="009D0E38">
        <w:rPr>
          <w:b/>
          <w:bCs/>
        </w:rPr>
        <w:t xml:space="preserve">steam fog </w:t>
      </w:r>
      <w:r w:rsidRPr="009D0E38">
        <w:t xml:space="preserve">See </w:t>
      </w:r>
      <w:r>
        <w:rPr>
          <w:b/>
        </w:rPr>
        <w:t>e</w:t>
      </w:r>
      <w:r w:rsidRPr="009B745D">
        <w:rPr>
          <w:b/>
        </w:rPr>
        <w:t>vaporation fog.</w:t>
      </w:r>
    </w:p>
    <w:p w14:paraId="0A5E05F9" w14:textId="77777777" w:rsidR="00630327" w:rsidRPr="009D0E38" w:rsidRDefault="00630327" w:rsidP="00630327">
      <w:pPr>
        <w:ind w:left="360" w:hanging="360"/>
      </w:pPr>
      <w:r w:rsidRPr="009D0E38">
        <w:rPr>
          <w:b/>
          <w:bCs/>
        </w:rPr>
        <w:t xml:space="preserve">steppe </w:t>
      </w:r>
      <w:r w:rsidRPr="009D0E38">
        <w:t>One of the two types of dry climate</w:t>
      </w:r>
      <w:r>
        <w:t>;</w:t>
      </w:r>
      <w:r w:rsidRPr="009D0E38">
        <w:t xml:space="preserve"> </w:t>
      </w:r>
      <w:r>
        <w:t>a</w:t>
      </w:r>
      <w:r w:rsidRPr="009D0E38">
        <w:t xml:space="preserve"> marginal and more humid variant of the desert that separates it from bordering humid climates. Steppe also refers to the short-grass vegetation associated with this semiarid climate.</w:t>
      </w:r>
    </w:p>
    <w:p w14:paraId="5417E903" w14:textId="77777777" w:rsidR="00630327" w:rsidRPr="003A586C" w:rsidRDefault="00630327" w:rsidP="00630327">
      <w:pPr>
        <w:ind w:left="360" w:hanging="360"/>
        <w:rPr>
          <w:b/>
        </w:rPr>
      </w:pPr>
      <w:r w:rsidRPr="003A586C">
        <w:rPr>
          <w:b/>
        </w:rPr>
        <w:t>storm</w:t>
      </w:r>
      <w:r>
        <w:rPr>
          <w:b/>
        </w:rPr>
        <w:t xml:space="preserve"> </w:t>
      </w:r>
      <w:r>
        <w:t>Any disturbed state of the atmosphere, ranging from thunderstorms and tornadoes to tropical cyclones an hurricanes.</w:t>
      </w:r>
    </w:p>
    <w:p w14:paraId="345303D6" w14:textId="77777777" w:rsidR="00630327" w:rsidRPr="009D0E38" w:rsidRDefault="00630327" w:rsidP="00630327">
      <w:pPr>
        <w:ind w:left="360" w:hanging="360"/>
      </w:pPr>
      <w:r w:rsidRPr="009D0E38">
        <w:rPr>
          <w:b/>
          <w:bCs/>
        </w:rPr>
        <w:t>storm surge</w:t>
      </w:r>
      <w:r w:rsidRPr="009D0E38">
        <w:t xml:space="preserve"> An abnormal</w:t>
      </w:r>
      <w:r>
        <w:t xml:space="preserve"> rise of the ocean along a shore</w:t>
      </w:r>
      <w:r w:rsidRPr="009D0E38">
        <w:t xml:space="preserve"> due </w:t>
      </w:r>
      <w:r>
        <w:t>p</w:t>
      </w:r>
      <w:r w:rsidRPr="009D0E38">
        <w:t>rimarily to the winds of a storm, especially a hurricane.</w:t>
      </w:r>
    </w:p>
    <w:p w14:paraId="6FC70A39" w14:textId="77777777" w:rsidR="00630327" w:rsidRPr="009D0E38" w:rsidRDefault="00630327" w:rsidP="00630327">
      <w:pPr>
        <w:ind w:left="360" w:hanging="360"/>
      </w:pPr>
      <w:r w:rsidRPr="009D0E38">
        <w:rPr>
          <w:b/>
          <w:bCs/>
        </w:rPr>
        <w:t>stratocumulus</w:t>
      </w:r>
      <w:r w:rsidRPr="009D0E38">
        <w:t xml:space="preserve"> A low</w:t>
      </w:r>
      <w:r>
        <w:t>-level</w:t>
      </w:r>
      <w:r w:rsidRPr="009D0E38">
        <w:t xml:space="preserve"> cloud with lumpy, rounded masses, often </w:t>
      </w:r>
      <w:r w:rsidRPr="003A586C">
        <w:t>arranged in rows, bands, or waves</w:t>
      </w:r>
      <w:r>
        <w:t xml:space="preserve"> </w:t>
      </w:r>
      <w:r w:rsidRPr="009D0E38">
        <w:t>with blue sky between them.</w:t>
      </w:r>
    </w:p>
    <w:p w14:paraId="41E0129C" w14:textId="77777777" w:rsidR="00630327" w:rsidRPr="009D0E38" w:rsidRDefault="00630327" w:rsidP="00630327">
      <w:pPr>
        <w:ind w:left="360" w:hanging="360"/>
      </w:pPr>
      <w:proofErr w:type="spellStart"/>
      <w:r w:rsidRPr="009D0E38">
        <w:rPr>
          <w:b/>
          <w:bCs/>
        </w:rPr>
        <w:t>stratopause</w:t>
      </w:r>
      <w:proofErr w:type="spellEnd"/>
      <w:r w:rsidRPr="009D0E38">
        <w:rPr>
          <w:b/>
          <w:bCs/>
        </w:rPr>
        <w:t xml:space="preserve"> </w:t>
      </w:r>
      <w:r w:rsidRPr="009D0E38">
        <w:t>The boundary between the stratosphere and the mesosphere.</w:t>
      </w:r>
    </w:p>
    <w:p w14:paraId="4C36C5B6" w14:textId="77777777" w:rsidR="00630327" w:rsidRPr="009D0E38" w:rsidRDefault="00630327" w:rsidP="00630327">
      <w:pPr>
        <w:ind w:left="360" w:hanging="360"/>
      </w:pPr>
      <w:r w:rsidRPr="009D0E38">
        <w:rPr>
          <w:b/>
          <w:bCs/>
        </w:rPr>
        <w:t xml:space="preserve">stratosphere </w:t>
      </w:r>
      <w:r w:rsidRPr="009D0E38">
        <w:t>The layer of the atmosphere above the troposphere and below the mesosphere</w:t>
      </w:r>
      <w:r>
        <w:t xml:space="preserve"> that lies</w:t>
      </w:r>
      <w:r w:rsidRPr="009D0E38">
        <w:t xml:space="preserve"> between </w:t>
      </w:r>
      <w:r>
        <w:t>6 and 31 miles (</w:t>
      </w:r>
      <w:r w:rsidRPr="009D0E38">
        <w:t>10 and 50 km)</w:t>
      </w:r>
      <w:r>
        <w:t xml:space="preserve"> in altitude</w:t>
      </w:r>
      <w:r w:rsidRPr="009D0E38">
        <w:t>, generally characterized by an increase in temperature with height.</w:t>
      </w:r>
    </w:p>
    <w:p w14:paraId="6C4BA531" w14:textId="77777777" w:rsidR="00630327" w:rsidRPr="009D0E38" w:rsidRDefault="00630327" w:rsidP="00630327">
      <w:pPr>
        <w:ind w:left="360" w:hanging="360"/>
      </w:pPr>
      <w:r w:rsidRPr="009D0E38">
        <w:rPr>
          <w:b/>
          <w:bCs/>
        </w:rPr>
        <w:t xml:space="preserve">stratus </w:t>
      </w:r>
      <w:r w:rsidRPr="009D0E38">
        <w:t xml:space="preserve">A low, gray cloud layer with a </w:t>
      </w:r>
      <w:r>
        <w:t>fairly</w:t>
      </w:r>
      <w:r w:rsidRPr="009D0E38">
        <w:t xml:space="preserve"> uniform base, which</w:t>
      </w:r>
      <w:r>
        <w:t xml:space="preserve"> </w:t>
      </w:r>
      <w:r w:rsidRPr="009D0E38">
        <w:t xml:space="preserve">is most commonly </w:t>
      </w:r>
      <w:r>
        <w:t xml:space="preserve">accompanied by </w:t>
      </w:r>
      <w:r w:rsidRPr="009D0E38">
        <w:t>drizzle.</w:t>
      </w:r>
    </w:p>
    <w:p w14:paraId="2D0D2CFB" w14:textId="77777777" w:rsidR="00630327" w:rsidRPr="009D0E38" w:rsidRDefault="00630327" w:rsidP="00630327">
      <w:pPr>
        <w:ind w:left="360" w:hanging="360"/>
      </w:pPr>
      <w:r w:rsidRPr="009D0E38">
        <w:rPr>
          <w:b/>
          <w:bCs/>
        </w:rPr>
        <w:t>sublimation</w:t>
      </w:r>
      <w:r w:rsidRPr="009D0E38">
        <w:t xml:space="preserve"> The process whereby ice changes directly into water vapor without melting. In meteorology, sublimation can also mean the transform</w:t>
      </w:r>
      <w:r>
        <w:t xml:space="preserve">ation of water vapor into ice. </w:t>
      </w:r>
      <w:r w:rsidRPr="009D0E38">
        <w:t xml:space="preserve">See </w:t>
      </w:r>
      <w:r>
        <w:rPr>
          <w:b/>
        </w:rPr>
        <w:t>d</w:t>
      </w:r>
      <w:r w:rsidRPr="00A05BCA">
        <w:rPr>
          <w:b/>
        </w:rPr>
        <w:t>eposition</w:t>
      </w:r>
      <w:r>
        <w:t>.</w:t>
      </w:r>
    </w:p>
    <w:p w14:paraId="6D836D7A" w14:textId="77777777" w:rsidR="00630327" w:rsidRDefault="00630327" w:rsidP="00630327">
      <w:pPr>
        <w:ind w:left="360" w:hanging="360"/>
      </w:pPr>
      <w:r w:rsidRPr="009D0E38">
        <w:rPr>
          <w:b/>
          <w:bCs/>
        </w:rPr>
        <w:t xml:space="preserve">subsidence </w:t>
      </w:r>
      <w:r w:rsidRPr="009D0E38">
        <w:t xml:space="preserve">The slow sinking of </w:t>
      </w:r>
      <w:r>
        <w:t xml:space="preserve">a large area of </w:t>
      </w:r>
      <w:r w:rsidRPr="009D0E38">
        <w:t>air, usually associated wit</w:t>
      </w:r>
      <w:r>
        <w:t>h high-pressure</w:t>
      </w:r>
      <w:r w:rsidRPr="009D0E38">
        <w:t>.</w:t>
      </w:r>
    </w:p>
    <w:p w14:paraId="660BC86B" w14:textId="77777777" w:rsidR="00630327" w:rsidRPr="00601BC5" w:rsidRDefault="00630327" w:rsidP="00630327">
      <w:pPr>
        <w:ind w:left="360" w:hanging="360"/>
        <w:rPr>
          <w:b/>
          <w:bCs/>
        </w:rPr>
      </w:pPr>
      <w:r w:rsidRPr="00601BC5">
        <w:rPr>
          <w:b/>
          <w:bCs/>
        </w:rPr>
        <w:t>subtropical depression</w:t>
      </w:r>
      <w:r>
        <w:rPr>
          <w:b/>
          <w:bCs/>
        </w:rPr>
        <w:t xml:space="preserve"> </w:t>
      </w:r>
      <w:r w:rsidRPr="00601BC5">
        <w:t>A subtropical cyclone in which the maximum sust</w:t>
      </w:r>
      <w:r>
        <w:t xml:space="preserve">ained surface wind speed </w:t>
      </w:r>
      <w:r w:rsidRPr="00601BC5">
        <w:t xml:space="preserve">is 33 </w:t>
      </w:r>
      <w:proofErr w:type="spellStart"/>
      <w:r w:rsidRPr="00601BC5">
        <w:t>kt</w:t>
      </w:r>
      <w:proofErr w:type="spellEnd"/>
      <w:r w:rsidRPr="00601BC5">
        <w:t xml:space="preserve"> (38 mph or 62 km/</w:t>
      </w:r>
      <w:proofErr w:type="spellStart"/>
      <w:r w:rsidRPr="00601BC5">
        <w:t>hr</w:t>
      </w:r>
      <w:proofErr w:type="spellEnd"/>
      <w:r w:rsidRPr="00601BC5">
        <w:t>) or less.</w:t>
      </w:r>
    </w:p>
    <w:p w14:paraId="6D14AEAC" w14:textId="77777777" w:rsidR="00630327" w:rsidRPr="0099067F" w:rsidRDefault="00630327" w:rsidP="00630327">
      <w:pPr>
        <w:ind w:left="360" w:hanging="360"/>
        <w:rPr>
          <w:b/>
        </w:rPr>
      </w:pPr>
      <w:r w:rsidRPr="0099067F">
        <w:rPr>
          <w:b/>
        </w:rPr>
        <w:t>summer</w:t>
      </w:r>
      <w:r>
        <w:rPr>
          <w:b/>
        </w:rPr>
        <w:t xml:space="preserve"> </w:t>
      </w:r>
      <w:r>
        <w:t>The warmest season of the year during which the sun is most nearly overhead. In the Northern Hemisphere, summer customarily includes the months of June, July, and August.</w:t>
      </w:r>
    </w:p>
    <w:p w14:paraId="4D7DFBB6" w14:textId="77777777" w:rsidR="00630327" w:rsidRPr="009D0E38" w:rsidRDefault="00630327" w:rsidP="00630327">
      <w:pPr>
        <w:ind w:left="360" w:hanging="360"/>
      </w:pPr>
      <w:r w:rsidRPr="009D0E38">
        <w:rPr>
          <w:b/>
          <w:bCs/>
        </w:rPr>
        <w:t xml:space="preserve">summer solstice </w:t>
      </w:r>
      <w:r w:rsidRPr="009D0E38">
        <w:t>Approximately June 22 in the Northern Hemisphere when the sun is highest in the sky and directly overhead at the Tropic of Cancer</w:t>
      </w:r>
      <w:r>
        <w:t>,</w:t>
      </w:r>
      <w:r w:rsidRPr="005E3A58">
        <w:t xml:space="preserve"> </w:t>
      </w:r>
      <w:r>
        <w:t>latitude 23.5° N.</w:t>
      </w:r>
    </w:p>
    <w:p w14:paraId="752E5F70" w14:textId="77777777" w:rsidR="00630327" w:rsidRPr="009D0E38" w:rsidRDefault="00630327" w:rsidP="00630327">
      <w:pPr>
        <w:ind w:left="360" w:hanging="360"/>
      </w:pPr>
      <w:r w:rsidRPr="009D0E38">
        <w:rPr>
          <w:b/>
          <w:bCs/>
        </w:rPr>
        <w:t xml:space="preserve">sundog </w:t>
      </w:r>
      <w:r w:rsidRPr="009D0E38">
        <w:t>A colored luminous spot produced by refraction of light through ice crystals that appears on either s</w:t>
      </w:r>
      <w:r>
        <w:t>ide of the sun. Also,</w:t>
      </w:r>
      <w:r w:rsidRPr="009D0E38">
        <w:t xml:space="preserve"> </w:t>
      </w:r>
      <w:proofErr w:type="spellStart"/>
      <w:r w:rsidRPr="00D85F33">
        <w:rPr>
          <w:b/>
        </w:rPr>
        <w:t>parhelion</w:t>
      </w:r>
      <w:proofErr w:type="spellEnd"/>
      <w:r w:rsidRPr="009D0E38">
        <w:t>.</w:t>
      </w:r>
    </w:p>
    <w:p w14:paraId="0F10423A" w14:textId="77777777" w:rsidR="00630327" w:rsidRDefault="00630327" w:rsidP="00630327">
      <w:pPr>
        <w:ind w:left="360" w:hanging="360"/>
      </w:pPr>
      <w:r w:rsidRPr="009D0E38">
        <w:rPr>
          <w:b/>
          <w:bCs/>
        </w:rPr>
        <w:t>sun pillar</w:t>
      </w:r>
      <w:r w:rsidRPr="009D0E38">
        <w:t xml:space="preserve"> A vertical streak of light extending above </w:t>
      </w:r>
      <w:r>
        <w:t>or below</w:t>
      </w:r>
      <w:r w:rsidRPr="009D0E38">
        <w:t xml:space="preserve"> the sun. It is produced by the reflection of sunlight </w:t>
      </w:r>
      <w:r>
        <w:t>from</w:t>
      </w:r>
      <w:r w:rsidRPr="009D0E38">
        <w:t xml:space="preserve"> ice crystals.</w:t>
      </w:r>
    </w:p>
    <w:p w14:paraId="7DC96C54" w14:textId="77777777" w:rsidR="00630327" w:rsidRPr="001D612E" w:rsidRDefault="00630327" w:rsidP="00630327">
      <w:pPr>
        <w:ind w:left="360" w:hanging="360"/>
      </w:pPr>
      <w:proofErr w:type="spellStart"/>
      <w:r w:rsidRPr="00BB1CA9">
        <w:rPr>
          <w:b/>
        </w:rPr>
        <w:t>supercell</w:t>
      </w:r>
      <w:proofErr w:type="spellEnd"/>
      <w:r>
        <w:rPr>
          <w:b/>
        </w:rPr>
        <w:t xml:space="preserve"> </w:t>
      </w:r>
      <w:r>
        <w:t xml:space="preserve">See </w:t>
      </w:r>
      <w:proofErr w:type="spellStart"/>
      <w:r w:rsidRPr="00BB1CA9">
        <w:rPr>
          <w:b/>
        </w:rPr>
        <w:t>supercell</w:t>
      </w:r>
      <w:proofErr w:type="spellEnd"/>
      <w:r w:rsidRPr="00BB1CA9">
        <w:rPr>
          <w:b/>
        </w:rPr>
        <w:t xml:space="preserve"> thunderstorm</w:t>
      </w:r>
      <w:r>
        <w:rPr>
          <w:b/>
        </w:rPr>
        <w:t>.</w:t>
      </w:r>
    </w:p>
    <w:p w14:paraId="334DDABD" w14:textId="77777777" w:rsidR="00630327" w:rsidRDefault="00630327" w:rsidP="00630327">
      <w:pPr>
        <w:ind w:left="360" w:hanging="360"/>
      </w:pPr>
      <w:proofErr w:type="spellStart"/>
      <w:r w:rsidRPr="00BB1CA9">
        <w:rPr>
          <w:b/>
        </w:rPr>
        <w:t>supercell</w:t>
      </w:r>
      <w:proofErr w:type="spellEnd"/>
      <w:r w:rsidRPr="00BB1CA9">
        <w:rPr>
          <w:b/>
        </w:rPr>
        <w:t xml:space="preserve"> thunderstorm</w:t>
      </w:r>
      <w:r w:rsidRPr="00BB1CA9">
        <w:t xml:space="preserve"> </w:t>
      </w:r>
      <w:r>
        <w:t>A thunderstorm consisting of one steady or rotating updraft that may last for several hours.</w:t>
      </w:r>
      <w:r w:rsidRPr="00BB1CA9">
        <w:t xml:space="preserve"> </w:t>
      </w:r>
      <w:r>
        <w:t>Potentially the most dangerous type of thunderstorm, they generate the vast majority of long-lived violent tornadoes, as well as create downburst damage and large</w:t>
      </w:r>
      <w:r w:rsidRPr="00BB1CA9">
        <w:t xml:space="preserve"> </w:t>
      </w:r>
      <w:r>
        <w:t xml:space="preserve">hail. Also, </w:t>
      </w:r>
      <w:proofErr w:type="spellStart"/>
      <w:r w:rsidRPr="00BB1CA9">
        <w:rPr>
          <w:b/>
        </w:rPr>
        <w:t>supercell</w:t>
      </w:r>
      <w:proofErr w:type="spellEnd"/>
      <w:r>
        <w:t>.</w:t>
      </w:r>
    </w:p>
    <w:p w14:paraId="4CCD40D4" w14:textId="77777777" w:rsidR="00630327" w:rsidRPr="009D0E38" w:rsidRDefault="00630327" w:rsidP="00630327">
      <w:pPr>
        <w:ind w:left="360" w:hanging="360"/>
      </w:pPr>
      <w:r w:rsidRPr="009D0E38">
        <w:rPr>
          <w:b/>
          <w:bCs/>
        </w:rPr>
        <w:t xml:space="preserve">supersaturated air </w:t>
      </w:r>
      <w:r w:rsidRPr="009D0E38">
        <w:t>A condition that occurs in the atmosphere when the relative humidity is greater tha</w:t>
      </w:r>
      <w:r>
        <w:t>n</w:t>
      </w:r>
      <w:r w:rsidRPr="009D0E38">
        <w:t xml:space="preserve"> 100 percent.</w:t>
      </w:r>
    </w:p>
    <w:p w14:paraId="793CD962" w14:textId="77777777" w:rsidR="00630327" w:rsidRDefault="00630327" w:rsidP="00630327">
      <w:pPr>
        <w:ind w:left="360" w:hanging="360"/>
        <w:rPr>
          <w:b/>
        </w:rPr>
      </w:pPr>
      <w:r w:rsidRPr="009D0E38">
        <w:rPr>
          <w:b/>
          <w:bCs/>
        </w:rPr>
        <w:t>surface inversion</w:t>
      </w:r>
      <w:r w:rsidRPr="009D0E38">
        <w:t xml:space="preserve"> See </w:t>
      </w:r>
      <w:r w:rsidRPr="005E3A58">
        <w:rPr>
          <w:b/>
        </w:rPr>
        <w:t>radiation inversion.</w:t>
      </w:r>
    </w:p>
    <w:p w14:paraId="2E6C72AC" w14:textId="77777777" w:rsidR="00630327" w:rsidRPr="004766BD" w:rsidRDefault="00630327" w:rsidP="00630327">
      <w:pPr>
        <w:ind w:left="360" w:hanging="360"/>
      </w:pPr>
      <w:r w:rsidRPr="004766BD">
        <w:rPr>
          <w:b/>
          <w:bCs/>
        </w:rPr>
        <w:t>synoptic forecasting</w:t>
      </w:r>
      <w:r>
        <w:rPr>
          <w:b/>
          <w:bCs/>
        </w:rPr>
        <w:t xml:space="preserve"> </w:t>
      </w:r>
      <w:r>
        <w:rPr>
          <w:bCs/>
        </w:rPr>
        <w:t xml:space="preserve">A </w:t>
      </w:r>
      <w:r w:rsidRPr="004766BD">
        <w:rPr>
          <w:bCs/>
        </w:rPr>
        <w:t>method of predicting weather patterns over a large area.</w:t>
      </w:r>
    </w:p>
    <w:p w14:paraId="117803E2" w14:textId="77777777" w:rsidR="00630327" w:rsidRDefault="00630327" w:rsidP="00630327">
      <w:pPr>
        <w:ind w:left="360" w:hanging="360"/>
      </w:pPr>
      <w:r w:rsidRPr="009D0E38">
        <w:rPr>
          <w:b/>
          <w:bCs/>
        </w:rPr>
        <w:t>synoptic scale</w:t>
      </w:r>
      <w:r w:rsidRPr="009D0E38">
        <w:t xml:space="preserve"> The typical weather map scale that shows features such as high- and low-pressure areas and fronts over a distance spanning a continent. Also called the cyclonic scale.</w:t>
      </w:r>
    </w:p>
    <w:p w14:paraId="4439AEF2" w14:textId="77777777" w:rsidR="00630327" w:rsidRPr="009D0E38" w:rsidRDefault="00630327" w:rsidP="00630327">
      <w:pPr>
        <w:ind w:left="360" w:hanging="360"/>
      </w:pPr>
    </w:p>
    <w:p w14:paraId="73F95C71" w14:textId="77777777" w:rsidR="00630327" w:rsidRPr="004C262C" w:rsidRDefault="00630327" w:rsidP="00630327">
      <w:pPr>
        <w:ind w:left="360" w:hanging="360"/>
        <w:rPr>
          <w:b/>
        </w:rPr>
      </w:pPr>
      <w:r w:rsidRPr="004C262C">
        <w:rPr>
          <w:b/>
        </w:rPr>
        <w:t>T</w:t>
      </w:r>
    </w:p>
    <w:p w14:paraId="405C55C9" w14:textId="77777777" w:rsidR="00630327" w:rsidRDefault="00630327" w:rsidP="00630327">
      <w:pPr>
        <w:ind w:left="360" w:hanging="360"/>
      </w:pPr>
      <w:r w:rsidRPr="009D0E38">
        <w:rPr>
          <w:b/>
          <w:bCs/>
        </w:rPr>
        <w:t>temperature</w:t>
      </w:r>
      <w:r w:rsidRPr="009D0E38">
        <w:t xml:space="preserve"> </w:t>
      </w:r>
      <w:r>
        <w:t>T</w:t>
      </w:r>
      <w:r w:rsidRPr="00157645">
        <w:t>he degree or intensity of heat present in a substance or object, especially as expressed according to a comparative scale and shown by a thermometer or perceived by touch.</w:t>
      </w:r>
    </w:p>
    <w:p w14:paraId="3153C7E1" w14:textId="77777777" w:rsidR="00630327" w:rsidRDefault="00630327" w:rsidP="00630327">
      <w:pPr>
        <w:ind w:left="360" w:hanging="360"/>
      </w:pPr>
      <w:r w:rsidRPr="00284080">
        <w:rPr>
          <w:b/>
          <w:bCs/>
        </w:rPr>
        <w:t>temperature gradient</w:t>
      </w:r>
      <w:r>
        <w:t xml:space="preserve"> </w:t>
      </w:r>
      <w:proofErr w:type="gramStart"/>
      <w:r w:rsidRPr="00284080">
        <w:t>The</w:t>
      </w:r>
      <w:proofErr w:type="gramEnd"/>
      <w:r w:rsidRPr="00284080">
        <w:t xml:space="preserve"> rate at which temperature incre</w:t>
      </w:r>
      <w:r>
        <w:t>ases or decreases with altitude</w:t>
      </w:r>
      <w:r w:rsidRPr="00284080">
        <w:t xml:space="preserve"> </w:t>
      </w:r>
      <w:r>
        <w:t>in an atmosphere, or with depth inside an object.</w:t>
      </w:r>
    </w:p>
    <w:p w14:paraId="7627BDA1" w14:textId="77777777" w:rsidR="00630327" w:rsidRDefault="00630327" w:rsidP="00630327">
      <w:pPr>
        <w:ind w:left="360" w:hanging="360"/>
      </w:pPr>
      <w:r>
        <w:rPr>
          <w:b/>
          <w:bCs/>
        </w:rPr>
        <w:t>t</w:t>
      </w:r>
      <w:r w:rsidRPr="006741AA">
        <w:rPr>
          <w:b/>
          <w:bCs/>
        </w:rPr>
        <w:t xml:space="preserve">emperature </w:t>
      </w:r>
      <w:r>
        <w:rPr>
          <w:b/>
          <w:bCs/>
        </w:rPr>
        <w:t>i</w:t>
      </w:r>
      <w:r w:rsidRPr="006741AA">
        <w:rPr>
          <w:b/>
          <w:bCs/>
        </w:rPr>
        <w:t>nversion</w:t>
      </w:r>
      <w:r>
        <w:t xml:space="preserve"> A</w:t>
      </w:r>
      <w:r w:rsidRPr="006741AA">
        <w:t xml:space="preserve"> layer of the atmosphere in which air temperature increases with height. </w:t>
      </w:r>
    </w:p>
    <w:p w14:paraId="6DA2C0D9" w14:textId="77777777" w:rsidR="00630327" w:rsidRPr="009D0E38" w:rsidRDefault="00630327" w:rsidP="00630327">
      <w:pPr>
        <w:ind w:left="360" w:hanging="360"/>
      </w:pPr>
      <w:r w:rsidRPr="009D0E38">
        <w:rPr>
          <w:b/>
          <w:bCs/>
        </w:rPr>
        <w:t>terminal velocity</w:t>
      </w:r>
      <w:r w:rsidRPr="009D0E38">
        <w:t xml:space="preserve"> </w:t>
      </w:r>
      <w:r>
        <w:t>t</w:t>
      </w:r>
      <w:r w:rsidRPr="009D0E38">
        <w:t>he constant speed obtained by a falling object when the upward drag on the object balances the downward force of gravity.</w:t>
      </w:r>
    </w:p>
    <w:p w14:paraId="17CD2C50" w14:textId="77777777" w:rsidR="00630327" w:rsidRDefault="00630327" w:rsidP="00630327">
      <w:pPr>
        <w:ind w:left="360" w:hanging="360"/>
      </w:pPr>
      <w:r w:rsidRPr="009D0E38">
        <w:rPr>
          <w:b/>
          <w:bCs/>
        </w:rPr>
        <w:t xml:space="preserve">thermal </w:t>
      </w:r>
      <w:r>
        <w:t>A</w:t>
      </w:r>
      <w:r w:rsidRPr="009D0E38">
        <w:t xml:space="preserve"> small, rising </w:t>
      </w:r>
      <w:r>
        <w:t>current</w:t>
      </w:r>
      <w:r w:rsidRPr="009D0E38">
        <w:t xml:space="preserve"> of warm air produced when the earth</w:t>
      </w:r>
      <w:r>
        <w:t>’</w:t>
      </w:r>
      <w:r w:rsidRPr="009D0E38">
        <w:t>s surface is heated unevenly.</w:t>
      </w:r>
    </w:p>
    <w:p w14:paraId="3529A6B2" w14:textId="77777777" w:rsidR="00630327" w:rsidRPr="008451B4" w:rsidRDefault="00630327" w:rsidP="00630327">
      <w:pPr>
        <w:ind w:left="360" w:hanging="360"/>
        <w:rPr>
          <w:b/>
          <w:bCs/>
        </w:rPr>
      </w:pPr>
      <w:r>
        <w:rPr>
          <w:b/>
          <w:bCs/>
        </w:rPr>
        <w:t xml:space="preserve">thermistor </w:t>
      </w:r>
      <w:r w:rsidRPr="00601BC5">
        <w:t xml:space="preserve">Electrical </w:t>
      </w:r>
      <w:r>
        <w:t>device</w:t>
      </w:r>
      <w:r w:rsidRPr="00601BC5">
        <w:t xml:space="preserve"> used </w:t>
      </w:r>
      <w:r>
        <w:t xml:space="preserve">to measure </w:t>
      </w:r>
      <w:r w:rsidRPr="00601BC5">
        <w:t>temperature.</w:t>
      </w:r>
    </w:p>
    <w:p w14:paraId="19ECC5E5" w14:textId="77777777" w:rsidR="00630327" w:rsidRPr="009D0E38" w:rsidRDefault="00630327" w:rsidP="00630327">
      <w:pPr>
        <w:ind w:left="360" w:hanging="360"/>
      </w:pPr>
      <w:r w:rsidRPr="009D0E38">
        <w:rPr>
          <w:b/>
          <w:bCs/>
        </w:rPr>
        <w:t xml:space="preserve">thermograph </w:t>
      </w:r>
      <w:r>
        <w:t xml:space="preserve">An </w:t>
      </w:r>
      <w:r w:rsidRPr="009D0E38">
        <w:t xml:space="preserve">instrument that </w:t>
      </w:r>
      <w:r>
        <w:t>records</w:t>
      </w:r>
      <w:r w:rsidRPr="009D0E38">
        <w:t xml:space="preserve"> temperature </w:t>
      </w:r>
      <w:r>
        <w:t>over</w:t>
      </w:r>
      <w:r w:rsidRPr="009D0E38">
        <w:t xml:space="preserve"> time.</w:t>
      </w:r>
    </w:p>
    <w:p w14:paraId="2B70A3C1" w14:textId="77777777" w:rsidR="00630327" w:rsidRPr="009D0E38" w:rsidRDefault="00630327" w:rsidP="00630327">
      <w:pPr>
        <w:ind w:left="360" w:hanging="360"/>
      </w:pPr>
      <w:r w:rsidRPr="009D0E38">
        <w:rPr>
          <w:b/>
          <w:bCs/>
        </w:rPr>
        <w:t xml:space="preserve">thermometer </w:t>
      </w:r>
      <w:r>
        <w:t>A</w:t>
      </w:r>
      <w:r w:rsidRPr="009D0E38">
        <w:t>n instrument used to measure temperature.</w:t>
      </w:r>
    </w:p>
    <w:p w14:paraId="1B46FA7B" w14:textId="77777777" w:rsidR="00630327" w:rsidRPr="00284080" w:rsidRDefault="00630327" w:rsidP="00630327">
      <w:pPr>
        <w:ind w:left="360" w:hanging="360"/>
      </w:pPr>
      <w:r w:rsidRPr="009D0E38">
        <w:rPr>
          <w:b/>
          <w:bCs/>
        </w:rPr>
        <w:t xml:space="preserve">thermosphere </w:t>
      </w:r>
      <w:r>
        <w:t>T</w:t>
      </w:r>
      <w:r w:rsidRPr="009D0E38">
        <w:t xml:space="preserve">he layer </w:t>
      </w:r>
      <w:r>
        <w:t>in earth’s atmosphere</w:t>
      </w:r>
      <w:r w:rsidRPr="009D0E38">
        <w:t xml:space="preserve"> above the mesosphere</w:t>
      </w:r>
      <w:r>
        <w:t xml:space="preserve"> that </w:t>
      </w:r>
      <w:r w:rsidRPr="009D0E38">
        <w:t>extend</w:t>
      </w:r>
      <w:r>
        <w:t>s</w:t>
      </w:r>
      <w:r w:rsidRPr="009D0E38">
        <w:t xml:space="preserve"> from </w:t>
      </w:r>
      <w:r>
        <w:t>approximately 50 miles high (8</w:t>
      </w:r>
      <w:r w:rsidRPr="009D0E38">
        <w:t>0 km</w:t>
      </w:r>
      <w:r>
        <w:t>)</w:t>
      </w:r>
      <w:r w:rsidRPr="009D0E38">
        <w:t xml:space="preserve"> to outer space.</w:t>
      </w:r>
    </w:p>
    <w:p w14:paraId="0D041295" w14:textId="77777777" w:rsidR="00630327" w:rsidRDefault="00630327" w:rsidP="00630327">
      <w:pPr>
        <w:ind w:left="360" w:hanging="360"/>
      </w:pPr>
      <w:r w:rsidRPr="009D0E38">
        <w:rPr>
          <w:b/>
          <w:bCs/>
        </w:rPr>
        <w:t>thunder</w:t>
      </w:r>
      <w:r w:rsidRPr="009D0E38">
        <w:t xml:space="preserve"> </w:t>
      </w:r>
      <w:r>
        <w:t>T</w:t>
      </w:r>
      <w:r w:rsidRPr="009D0E38">
        <w:t xml:space="preserve">he sound </w:t>
      </w:r>
      <w:r>
        <w:t xml:space="preserve">caused </w:t>
      </w:r>
      <w:r w:rsidRPr="009D0E38">
        <w:t>gases expanding rapidly along the channel of a lightning discharge.</w:t>
      </w:r>
    </w:p>
    <w:p w14:paraId="7049A60F" w14:textId="77777777" w:rsidR="00630327" w:rsidRPr="008451B4" w:rsidRDefault="00630327" w:rsidP="00630327">
      <w:pPr>
        <w:ind w:left="360" w:hanging="360"/>
        <w:rPr>
          <w:b/>
          <w:bCs/>
        </w:rPr>
      </w:pPr>
      <w:r w:rsidRPr="008451B4">
        <w:rPr>
          <w:b/>
          <w:bCs/>
        </w:rPr>
        <w:t>thunderstorm</w:t>
      </w:r>
      <w:r>
        <w:rPr>
          <w:b/>
          <w:bCs/>
        </w:rPr>
        <w:t xml:space="preserve"> </w:t>
      </w:r>
      <w:r w:rsidRPr="008451B4">
        <w:t>A storm accompanied by thunder and lightning produced by cumulonimbus clouds.</w:t>
      </w:r>
    </w:p>
    <w:p w14:paraId="547475AC" w14:textId="77777777" w:rsidR="00630327" w:rsidRDefault="00630327" w:rsidP="00630327">
      <w:pPr>
        <w:ind w:left="360" w:hanging="360"/>
      </w:pPr>
      <w:r>
        <w:rPr>
          <w:b/>
          <w:bCs/>
        </w:rPr>
        <w:t>t</w:t>
      </w:r>
      <w:r w:rsidRPr="006741AA">
        <w:rPr>
          <w:b/>
          <w:bCs/>
        </w:rPr>
        <w:t>ides</w:t>
      </w:r>
      <w:r>
        <w:t xml:space="preserve"> </w:t>
      </w:r>
      <w:r w:rsidRPr="006741AA">
        <w:t>The variations in the surface water level of oceans, bays, gulfs, and inlets</w:t>
      </w:r>
      <w:r>
        <w:t xml:space="preserve"> that</w:t>
      </w:r>
      <w:r w:rsidRPr="006741AA">
        <w:t xml:space="preserve"> </w:t>
      </w:r>
      <w:r>
        <w:t>occurs</w:t>
      </w:r>
      <w:r w:rsidRPr="006741AA">
        <w:t xml:space="preserve"> at regular intervals as a result of </w:t>
      </w:r>
      <w:r>
        <w:t>the gravit</w:t>
      </w:r>
      <w:r w:rsidRPr="006741AA">
        <w:t>ational attraction of the sun and the moon on the earth.</w:t>
      </w:r>
    </w:p>
    <w:p w14:paraId="12D33ACD" w14:textId="77777777" w:rsidR="00630327" w:rsidRDefault="00630327" w:rsidP="00630327">
      <w:pPr>
        <w:ind w:left="360" w:hanging="360"/>
      </w:pPr>
      <w:r w:rsidRPr="009D0E38">
        <w:rPr>
          <w:b/>
          <w:bCs/>
        </w:rPr>
        <w:t>tipping bucket rain g</w:t>
      </w:r>
      <w:r>
        <w:rPr>
          <w:b/>
          <w:bCs/>
        </w:rPr>
        <w:t>au</w:t>
      </w:r>
      <w:r w:rsidRPr="009D0E38">
        <w:rPr>
          <w:b/>
          <w:bCs/>
        </w:rPr>
        <w:t xml:space="preserve">ge </w:t>
      </w:r>
      <w:r>
        <w:t>A</w:t>
      </w:r>
      <w:r w:rsidRPr="009D0E38">
        <w:t xml:space="preserve"> device that </w:t>
      </w:r>
      <w:r>
        <w:t>collects rain</w:t>
      </w:r>
      <w:r w:rsidRPr="009D0E38">
        <w:t xml:space="preserve"> in increments of 0.01 in</w:t>
      </w:r>
      <w:r>
        <w:t>ches</w:t>
      </w:r>
      <w:r w:rsidRPr="009D0E38">
        <w:t xml:space="preserve"> </w:t>
      </w:r>
      <w:r>
        <w:t>(.25 mm) in</w:t>
      </w:r>
      <w:r w:rsidRPr="009D0E38">
        <w:t xml:space="preserve"> containers that alternately fill and empty </w:t>
      </w:r>
      <w:r>
        <w:t>by tipping</w:t>
      </w:r>
      <w:r w:rsidRPr="009D0E38">
        <w:t>.</w:t>
      </w:r>
      <w:r>
        <w:t xml:space="preserve"> E</w:t>
      </w:r>
      <w:r w:rsidRPr="000168FB">
        <w:t>ac</w:t>
      </w:r>
      <w:r>
        <w:t>h tip of a container is recorded and, added together, they measure</w:t>
      </w:r>
      <w:r w:rsidRPr="000168FB">
        <w:t xml:space="preserve"> the </w:t>
      </w:r>
      <w:r>
        <w:t xml:space="preserve">total </w:t>
      </w:r>
      <w:r w:rsidRPr="000168FB">
        <w:t>amount and rate of rainfall.</w:t>
      </w:r>
    </w:p>
    <w:p w14:paraId="4C8392DA" w14:textId="77777777" w:rsidR="00630327" w:rsidRPr="009D0E38" w:rsidRDefault="00630327" w:rsidP="00630327">
      <w:pPr>
        <w:ind w:left="360" w:hanging="360"/>
      </w:pPr>
      <w:r>
        <w:rPr>
          <w:b/>
          <w:bCs/>
        </w:rPr>
        <w:t>t</w:t>
      </w:r>
      <w:r w:rsidRPr="006741AA">
        <w:rPr>
          <w:b/>
          <w:bCs/>
        </w:rPr>
        <w:t>opography</w:t>
      </w:r>
      <w:r>
        <w:t xml:space="preserve"> </w:t>
      </w:r>
      <w:r w:rsidRPr="006741AA">
        <w:t>The shape of the land.</w:t>
      </w:r>
    </w:p>
    <w:p w14:paraId="6EA5A0DD" w14:textId="77777777" w:rsidR="00630327" w:rsidRDefault="00630327" w:rsidP="00630327">
      <w:pPr>
        <w:ind w:left="360" w:hanging="360"/>
        <w:rPr>
          <w:b/>
        </w:rPr>
      </w:pPr>
      <w:r w:rsidRPr="009D0E38">
        <w:rPr>
          <w:b/>
          <w:bCs/>
        </w:rPr>
        <w:t xml:space="preserve">tornado </w:t>
      </w:r>
      <w:r>
        <w:t>A violently intense</w:t>
      </w:r>
      <w:r w:rsidRPr="009D0E38">
        <w:t xml:space="preserve"> rotating column of air that protrudes from a cumulonimbus cloud in the shape of a funnel and touches the ground. </w:t>
      </w:r>
      <w:r>
        <w:t>S</w:t>
      </w:r>
      <w:r w:rsidRPr="009D0E38">
        <w:t xml:space="preserve">ee </w:t>
      </w:r>
      <w:r w:rsidRPr="00D85F33">
        <w:rPr>
          <w:b/>
        </w:rPr>
        <w:t>funnel cloud.</w:t>
      </w:r>
    </w:p>
    <w:p w14:paraId="63193F29" w14:textId="77777777" w:rsidR="00630327" w:rsidRPr="009D0E38" w:rsidRDefault="00630327" w:rsidP="00630327">
      <w:pPr>
        <w:ind w:left="360" w:hanging="360"/>
      </w:pPr>
      <w:r>
        <w:rPr>
          <w:b/>
          <w:bCs/>
        </w:rPr>
        <w:t>t</w:t>
      </w:r>
      <w:r w:rsidRPr="008416EF">
        <w:rPr>
          <w:b/>
          <w:bCs/>
        </w:rPr>
        <w:t>rack</w:t>
      </w:r>
      <w:r>
        <w:t xml:space="preserve"> </w:t>
      </w:r>
      <w:r w:rsidRPr="008416EF">
        <w:t>The path that a storm or weather system follows.</w:t>
      </w:r>
    </w:p>
    <w:p w14:paraId="5A98F1EB" w14:textId="77777777" w:rsidR="00630327" w:rsidRPr="009D0E38" w:rsidRDefault="00630327" w:rsidP="00630327">
      <w:pPr>
        <w:ind w:left="360" w:hanging="360"/>
      </w:pPr>
      <w:r w:rsidRPr="009D0E38">
        <w:rPr>
          <w:b/>
          <w:bCs/>
        </w:rPr>
        <w:t>trade winds</w:t>
      </w:r>
      <w:r w:rsidRPr="009D0E38">
        <w:t xml:space="preserve"> </w:t>
      </w:r>
      <w:r>
        <w:t>Persistent tropical</w:t>
      </w:r>
      <w:r w:rsidRPr="009D0E38">
        <w:t xml:space="preserve"> winds that blow from the subtropical highs to</w:t>
      </w:r>
      <w:r>
        <w:t>ward</w:t>
      </w:r>
      <w:r w:rsidRPr="009D0E38">
        <w:t xml:space="preserve"> the equatorial low.</w:t>
      </w:r>
    </w:p>
    <w:p w14:paraId="38859F09" w14:textId="77777777" w:rsidR="00630327" w:rsidRPr="009D0E38" w:rsidRDefault="00630327" w:rsidP="00630327">
      <w:pPr>
        <w:ind w:left="360" w:hanging="360"/>
      </w:pPr>
      <w:r w:rsidRPr="009D0E38">
        <w:rPr>
          <w:b/>
          <w:bCs/>
        </w:rPr>
        <w:t xml:space="preserve">transpiration </w:t>
      </w:r>
      <w:r>
        <w:t>T</w:t>
      </w:r>
      <w:r w:rsidRPr="009D0E38">
        <w:t xml:space="preserve">he </w:t>
      </w:r>
      <w:r w:rsidRPr="00530CFA">
        <w:t>transfer of water to the atmo</w:t>
      </w:r>
      <w:r>
        <w:t>sphere by plants and vegetation</w:t>
      </w:r>
      <w:r w:rsidRPr="009D0E38">
        <w:t>.</w:t>
      </w:r>
    </w:p>
    <w:p w14:paraId="7932EDDD" w14:textId="77777777" w:rsidR="00630327" w:rsidRDefault="00630327" w:rsidP="00630327">
      <w:pPr>
        <w:ind w:left="360" w:hanging="360"/>
        <w:rPr>
          <w:bCs/>
        </w:rPr>
      </w:pPr>
      <w:r w:rsidRPr="000D76A3">
        <w:rPr>
          <w:b/>
          <w:bCs/>
        </w:rPr>
        <w:t xml:space="preserve">transport </w:t>
      </w:r>
      <w:r>
        <w:rPr>
          <w:bCs/>
        </w:rPr>
        <w:t>T</w:t>
      </w:r>
      <w:r w:rsidRPr="000D76A3">
        <w:rPr>
          <w:bCs/>
        </w:rPr>
        <w:t>he movement of water through the atmosphere.</w:t>
      </w:r>
    </w:p>
    <w:p w14:paraId="31DC3012" w14:textId="77777777" w:rsidR="00630327" w:rsidRPr="004766BD" w:rsidRDefault="00630327" w:rsidP="00630327">
      <w:pPr>
        <w:ind w:left="360" w:hanging="360"/>
        <w:rPr>
          <w:bCs/>
        </w:rPr>
      </w:pPr>
      <w:r w:rsidRPr="004766BD">
        <w:rPr>
          <w:b/>
          <w:bCs/>
        </w:rPr>
        <w:t>tropical</w:t>
      </w:r>
      <w:r>
        <w:rPr>
          <w:b/>
          <w:bCs/>
        </w:rPr>
        <w:t xml:space="preserve"> </w:t>
      </w:r>
      <w:r>
        <w:rPr>
          <w:bCs/>
        </w:rPr>
        <w:t xml:space="preserve"> existing in the tropics</w:t>
      </w:r>
      <w:r w:rsidRPr="004766BD">
        <w:rPr>
          <w:bCs/>
        </w:rPr>
        <w:t>.</w:t>
      </w:r>
    </w:p>
    <w:p w14:paraId="672CF4E2" w14:textId="77777777" w:rsidR="00630327" w:rsidRDefault="00630327" w:rsidP="00630327">
      <w:pPr>
        <w:ind w:left="360" w:hanging="360"/>
      </w:pPr>
      <w:r w:rsidRPr="009D0E38">
        <w:rPr>
          <w:b/>
          <w:bCs/>
        </w:rPr>
        <w:t xml:space="preserve">tropical air mass </w:t>
      </w:r>
      <w:r>
        <w:t>A</w:t>
      </w:r>
      <w:r w:rsidRPr="009D0E38">
        <w:t xml:space="preserve"> warm</w:t>
      </w:r>
      <w:r>
        <w:t xml:space="preserve"> or </w:t>
      </w:r>
      <w:r w:rsidRPr="009D0E38">
        <w:t>hot air mass that forms in the subtropics.</w:t>
      </w:r>
    </w:p>
    <w:p w14:paraId="42BB73D8" w14:textId="77777777" w:rsidR="00630327" w:rsidRDefault="00630327" w:rsidP="00630327">
      <w:pPr>
        <w:ind w:left="360" w:hanging="360"/>
      </w:pPr>
      <w:r>
        <w:rPr>
          <w:b/>
          <w:bCs/>
        </w:rPr>
        <w:t>t</w:t>
      </w:r>
      <w:r w:rsidRPr="008416EF">
        <w:rPr>
          <w:b/>
          <w:bCs/>
        </w:rPr>
        <w:t xml:space="preserve">ropical </w:t>
      </w:r>
      <w:r>
        <w:rPr>
          <w:b/>
          <w:bCs/>
        </w:rPr>
        <w:t>c</w:t>
      </w:r>
      <w:r w:rsidRPr="008416EF">
        <w:rPr>
          <w:b/>
          <w:bCs/>
        </w:rPr>
        <w:t>yclone</w:t>
      </w:r>
      <w:r>
        <w:t xml:space="preserve"> </w:t>
      </w:r>
      <w:proofErr w:type="gramStart"/>
      <w:r>
        <w:t>A</w:t>
      </w:r>
      <w:proofErr w:type="gramEnd"/>
      <w:r>
        <w:t xml:space="preserve"> warm</w:t>
      </w:r>
      <w:r w:rsidRPr="008416EF">
        <w:t xml:space="preserve"> cyclone</w:t>
      </w:r>
      <w:r>
        <w:t xml:space="preserve"> that </w:t>
      </w:r>
      <w:r w:rsidRPr="008416EF">
        <w:t>originat</w:t>
      </w:r>
      <w:r>
        <w:t>es</w:t>
      </w:r>
      <w:r w:rsidRPr="008416EF">
        <w:t xml:space="preserve"> over tropical or subtropical waters with organized wind circulation </w:t>
      </w:r>
      <w:r>
        <w:t>moving around</w:t>
      </w:r>
      <w:r w:rsidRPr="008416EF">
        <w:t xml:space="preserve"> a well-defined center.</w:t>
      </w:r>
    </w:p>
    <w:p w14:paraId="2C57F4F8" w14:textId="77777777" w:rsidR="00630327" w:rsidRPr="009D0E38" w:rsidRDefault="00630327" w:rsidP="00630327">
      <w:pPr>
        <w:ind w:left="360" w:hanging="360"/>
      </w:pPr>
      <w:r w:rsidRPr="009D0E38">
        <w:rPr>
          <w:b/>
          <w:bCs/>
        </w:rPr>
        <w:t xml:space="preserve">tropical depression </w:t>
      </w:r>
      <w:r w:rsidRPr="008416EF">
        <w:rPr>
          <w:bCs/>
        </w:rPr>
        <w:t xml:space="preserve">A tropical cyclone in which the maximum sustained surface wind is 33 knots (38 mph) or less. </w:t>
      </w:r>
    </w:p>
    <w:p w14:paraId="455D9D38" w14:textId="77777777" w:rsidR="00630327" w:rsidRPr="009D0E38" w:rsidRDefault="00630327" w:rsidP="00630327">
      <w:pPr>
        <w:ind w:left="360" w:hanging="360"/>
      </w:pPr>
      <w:r w:rsidRPr="009D0E38">
        <w:rPr>
          <w:b/>
          <w:bCs/>
        </w:rPr>
        <w:t>tropical disturbance</w:t>
      </w:r>
      <w:r w:rsidRPr="009D0E38">
        <w:t xml:space="preserve"> </w:t>
      </w:r>
      <w:r>
        <w:t>A</w:t>
      </w:r>
      <w:r w:rsidRPr="009D0E38">
        <w:t>n organized mass of thunderstorms with a slight cyclonic wind circulation of less than 20 knots</w:t>
      </w:r>
      <w:r>
        <w:t xml:space="preserve"> (23 mph)</w:t>
      </w:r>
      <w:r w:rsidRPr="009D0E38">
        <w:t>.</w:t>
      </w:r>
    </w:p>
    <w:p w14:paraId="33653FFE" w14:textId="77777777" w:rsidR="00630327" w:rsidRDefault="00630327" w:rsidP="00630327">
      <w:pPr>
        <w:ind w:left="360" w:hanging="360"/>
      </w:pPr>
      <w:r w:rsidRPr="009D0E38">
        <w:rPr>
          <w:b/>
          <w:bCs/>
        </w:rPr>
        <w:t>tropical storm</w:t>
      </w:r>
      <w:r w:rsidRPr="009D0E38">
        <w:t xml:space="preserve"> </w:t>
      </w:r>
      <w:proofErr w:type="gramStart"/>
      <w:r>
        <w:t>A</w:t>
      </w:r>
      <w:proofErr w:type="gramEnd"/>
      <w:r w:rsidRPr="009D0E38">
        <w:t xml:space="preserve"> </w:t>
      </w:r>
      <w:r>
        <w:t xml:space="preserve">tropical </w:t>
      </w:r>
      <w:r w:rsidRPr="009D0E38">
        <w:t>cyclon</w:t>
      </w:r>
      <w:r>
        <w:t>e with a maximum</w:t>
      </w:r>
      <w:r w:rsidRPr="009D0E38">
        <w:t xml:space="preserve"> wind circulation </w:t>
      </w:r>
      <w:r>
        <w:t xml:space="preserve">of </w:t>
      </w:r>
      <w:r w:rsidRPr="009D0E38">
        <w:t>between 3</w:t>
      </w:r>
      <w:r>
        <w:t>4</w:t>
      </w:r>
      <w:r w:rsidRPr="009D0E38">
        <w:t xml:space="preserve"> and 6</w:t>
      </w:r>
      <w:r>
        <w:t>3</w:t>
      </w:r>
      <w:r w:rsidRPr="009D0E38">
        <w:t xml:space="preserve"> knots</w:t>
      </w:r>
      <w:r>
        <w:t xml:space="preserve"> (39 and 73 mph)</w:t>
      </w:r>
      <w:r w:rsidRPr="009D0E38">
        <w:t>.</w:t>
      </w:r>
    </w:p>
    <w:p w14:paraId="4E54B429" w14:textId="77777777" w:rsidR="00630327" w:rsidRDefault="00630327" w:rsidP="00630327">
      <w:pPr>
        <w:ind w:left="360" w:hanging="360"/>
      </w:pPr>
      <w:r w:rsidRPr="000168FB">
        <w:rPr>
          <w:b/>
          <w:bCs/>
        </w:rPr>
        <w:t>tropics</w:t>
      </w:r>
      <w:r>
        <w:t xml:space="preserve"> The warm region </w:t>
      </w:r>
      <w:r w:rsidRPr="003642EB">
        <w:t xml:space="preserve">of the </w:t>
      </w:r>
      <w:r>
        <w:t>e</w:t>
      </w:r>
      <w:r w:rsidRPr="003642EB">
        <w:t>arth within 20</w:t>
      </w:r>
      <w:r>
        <w:t>°</w:t>
      </w:r>
      <w:r w:rsidRPr="003642EB">
        <w:t xml:space="preserve"> North and South of </w:t>
      </w:r>
      <w:r>
        <w:t>the equator</w:t>
      </w:r>
      <w:r w:rsidRPr="003642EB">
        <w:t>.</w:t>
      </w:r>
    </w:p>
    <w:p w14:paraId="22906E46" w14:textId="77777777" w:rsidR="00630327" w:rsidRPr="009D0E38" w:rsidRDefault="00630327" w:rsidP="00630327">
      <w:pPr>
        <w:ind w:left="360" w:hanging="360"/>
      </w:pPr>
      <w:proofErr w:type="spellStart"/>
      <w:r w:rsidRPr="009D0E38">
        <w:rPr>
          <w:b/>
          <w:bCs/>
        </w:rPr>
        <w:t>tropopause</w:t>
      </w:r>
      <w:proofErr w:type="spellEnd"/>
      <w:r w:rsidRPr="009D0E38">
        <w:rPr>
          <w:b/>
          <w:bCs/>
        </w:rPr>
        <w:t xml:space="preserve"> </w:t>
      </w:r>
      <w:r>
        <w:t>T</w:t>
      </w:r>
      <w:r w:rsidRPr="009D0E38">
        <w:t>he boundary between the troposphere and the stratosphere.</w:t>
      </w:r>
    </w:p>
    <w:p w14:paraId="19E3440E" w14:textId="77777777" w:rsidR="00630327" w:rsidRPr="009D0E38" w:rsidRDefault="00630327" w:rsidP="00630327">
      <w:pPr>
        <w:ind w:left="360" w:hanging="360"/>
      </w:pPr>
      <w:r w:rsidRPr="009D0E38">
        <w:rPr>
          <w:b/>
          <w:bCs/>
        </w:rPr>
        <w:t>troposphere</w:t>
      </w:r>
      <w:r w:rsidRPr="009D0E38">
        <w:t xml:space="preserve"> the layer of the atmosphere extending from the earth</w:t>
      </w:r>
      <w:r>
        <w:t>’</w:t>
      </w:r>
      <w:r w:rsidRPr="009D0E38">
        <w:t xml:space="preserve">s surface up to the </w:t>
      </w:r>
      <w:proofErr w:type="spellStart"/>
      <w:r w:rsidRPr="009D0E38">
        <w:t>tropopause</w:t>
      </w:r>
      <w:proofErr w:type="spellEnd"/>
      <w:r>
        <w:t>, about 6 miles (10 km) above the ground</w:t>
      </w:r>
      <w:r w:rsidRPr="009D0E38">
        <w:t>.</w:t>
      </w:r>
    </w:p>
    <w:p w14:paraId="3EB691A5" w14:textId="77777777" w:rsidR="00630327" w:rsidRPr="009D0E38" w:rsidRDefault="00630327" w:rsidP="00630327">
      <w:pPr>
        <w:ind w:left="360" w:hanging="360"/>
      </w:pPr>
      <w:r w:rsidRPr="009D0E38">
        <w:rPr>
          <w:b/>
          <w:bCs/>
        </w:rPr>
        <w:t>tundra climate</w:t>
      </w:r>
      <w:r w:rsidRPr="009D0E38">
        <w:t xml:space="preserve"> </w:t>
      </w:r>
      <w:r>
        <w:t>A</w:t>
      </w:r>
      <w:r w:rsidRPr="009D0E38">
        <w:t xml:space="preserve"> treeless climatic realm </w:t>
      </w:r>
      <w:r>
        <w:t>f</w:t>
      </w:r>
      <w:r w:rsidRPr="009D0E38">
        <w:t xml:space="preserve">ound almost exclusively in the northern hemisphere or at high altitudes in many mountainous regions. </w:t>
      </w:r>
      <w:r>
        <w:t xml:space="preserve">Its vegetation consists of </w:t>
      </w:r>
      <w:r w:rsidRPr="009D0E38">
        <w:t xml:space="preserve">sedges, grasses, mosses, and lichens </w:t>
      </w:r>
      <w:r>
        <w:t>and its weather</w:t>
      </w:r>
      <w:r w:rsidRPr="009D0E38">
        <w:t xml:space="preserve"> is dominated by a long, bitterly cold winter.</w:t>
      </w:r>
    </w:p>
    <w:p w14:paraId="7CFE487F" w14:textId="77777777" w:rsidR="00630327" w:rsidRPr="009D0E38" w:rsidRDefault="00630327" w:rsidP="00630327">
      <w:pPr>
        <w:ind w:left="360" w:hanging="360"/>
      </w:pPr>
      <w:r w:rsidRPr="009D0E38">
        <w:rPr>
          <w:b/>
          <w:bCs/>
        </w:rPr>
        <w:t>turbulence</w:t>
      </w:r>
      <w:r w:rsidRPr="009D0E38">
        <w:t xml:space="preserve"> </w:t>
      </w:r>
      <w:r>
        <w:t>A</w:t>
      </w:r>
      <w:r w:rsidRPr="009D0E38">
        <w:t xml:space="preserve">ny irregular </w:t>
      </w:r>
      <w:r>
        <w:t>motion</w:t>
      </w:r>
      <w:r w:rsidRPr="009D0E38">
        <w:t xml:space="preserve"> in the atmosphere that produces gusts and eddies.</w:t>
      </w:r>
    </w:p>
    <w:p w14:paraId="42301D02" w14:textId="77777777" w:rsidR="00630327" w:rsidRDefault="00630327" w:rsidP="00630327">
      <w:pPr>
        <w:ind w:left="360" w:hanging="360"/>
      </w:pPr>
      <w:r w:rsidRPr="009D0E38">
        <w:rPr>
          <w:b/>
          <w:bCs/>
        </w:rPr>
        <w:t xml:space="preserve">twilight </w:t>
      </w:r>
      <w:r>
        <w:t>T</w:t>
      </w:r>
      <w:r w:rsidRPr="009D0E38">
        <w:t>he time immediately before sunrise and after sunset when the sky remain illuminated.</w:t>
      </w:r>
    </w:p>
    <w:p w14:paraId="4AD5ACB8" w14:textId="77777777" w:rsidR="00630327" w:rsidRPr="009D0E38" w:rsidRDefault="00630327" w:rsidP="00630327">
      <w:pPr>
        <w:ind w:left="360" w:hanging="360"/>
      </w:pPr>
      <w:r>
        <w:rPr>
          <w:b/>
          <w:bCs/>
        </w:rPr>
        <w:t>t</w:t>
      </w:r>
      <w:r w:rsidRPr="003642EB">
        <w:rPr>
          <w:b/>
          <w:bCs/>
        </w:rPr>
        <w:t>wister</w:t>
      </w:r>
      <w:r>
        <w:t xml:space="preserve"> </w:t>
      </w:r>
      <w:r w:rsidRPr="003642EB">
        <w:t>In the United States, a colloquial term for a tornado.</w:t>
      </w:r>
    </w:p>
    <w:p w14:paraId="024FE444" w14:textId="77777777" w:rsidR="00630327" w:rsidRDefault="00630327" w:rsidP="00630327">
      <w:pPr>
        <w:ind w:left="360" w:hanging="360"/>
      </w:pPr>
      <w:r>
        <w:rPr>
          <w:b/>
          <w:bCs/>
        </w:rPr>
        <w:t>t</w:t>
      </w:r>
      <w:r w:rsidRPr="009D0E38">
        <w:rPr>
          <w:b/>
          <w:bCs/>
        </w:rPr>
        <w:t xml:space="preserve">yphoon </w:t>
      </w:r>
      <w:r w:rsidRPr="009D0E38">
        <w:t>A hurricane that forms in the western Pacific Ocean.</w:t>
      </w:r>
    </w:p>
    <w:p w14:paraId="4DF4BAE0" w14:textId="77777777" w:rsidR="00630327" w:rsidRPr="009D0E38" w:rsidRDefault="00630327" w:rsidP="00630327">
      <w:pPr>
        <w:ind w:left="360" w:hanging="360"/>
      </w:pPr>
    </w:p>
    <w:p w14:paraId="40B209BB" w14:textId="77777777" w:rsidR="00630327" w:rsidRPr="004C262C" w:rsidRDefault="00630327" w:rsidP="00630327">
      <w:pPr>
        <w:ind w:left="360" w:hanging="360"/>
        <w:rPr>
          <w:b/>
        </w:rPr>
      </w:pPr>
      <w:r w:rsidRPr="004C262C">
        <w:rPr>
          <w:b/>
        </w:rPr>
        <w:t>U</w:t>
      </w:r>
    </w:p>
    <w:p w14:paraId="092C1A10" w14:textId="77777777" w:rsidR="00630327" w:rsidRDefault="00630327" w:rsidP="00630327">
      <w:pPr>
        <w:ind w:left="360" w:hanging="360"/>
      </w:pPr>
      <w:r w:rsidRPr="009D0E38">
        <w:rPr>
          <w:b/>
          <w:bCs/>
        </w:rPr>
        <w:t>ultraviolet radiation</w:t>
      </w:r>
      <w:r w:rsidRPr="009D0E38">
        <w:t xml:space="preserve"> Elec</w:t>
      </w:r>
      <w:r>
        <w:t>tromagnetic radiation with wave</w:t>
      </w:r>
      <w:r w:rsidRPr="009D0E38">
        <w:t>lengths shorter than visible light but longer than X-rays.</w:t>
      </w:r>
    </w:p>
    <w:p w14:paraId="7BF08417" w14:textId="77777777" w:rsidR="00630327" w:rsidRDefault="00630327" w:rsidP="00630327">
      <w:pPr>
        <w:ind w:left="360" w:hanging="360"/>
        <w:rPr>
          <w:bCs/>
        </w:rPr>
      </w:pPr>
      <w:r>
        <w:rPr>
          <w:b/>
          <w:bCs/>
        </w:rPr>
        <w:t>u</w:t>
      </w:r>
      <w:r w:rsidRPr="00C44766">
        <w:rPr>
          <w:b/>
          <w:bCs/>
        </w:rPr>
        <w:t>nstable Air</w:t>
      </w:r>
      <w:r>
        <w:rPr>
          <w:b/>
          <w:bCs/>
        </w:rPr>
        <w:t xml:space="preserve"> </w:t>
      </w:r>
      <w:proofErr w:type="spellStart"/>
      <w:r>
        <w:rPr>
          <w:bCs/>
        </w:rPr>
        <w:t>Air</w:t>
      </w:r>
      <w:proofErr w:type="spellEnd"/>
      <w:r>
        <w:rPr>
          <w:bCs/>
        </w:rPr>
        <w:t xml:space="preserve"> that is able to rise easily</w:t>
      </w:r>
      <w:r w:rsidRPr="00C44766">
        <w:rPr>
          <w:bCs/>
        </w:rPr>
        <w:t xml:space="preserve"> and has the potential to produce clouds, rain, and thunderstorms.</w:t>
      </w:r>
    </w:p>
    <w:p w14:paraId="550873F8" w14:textId="77777777" w:rsidR="00630327" w:rsidRDefault="00630327" w:rsidP="00630327">
      <w:pPr>
        <w:ind w:left="360" w:hanging="360"/>
        <w:rPr>
          <w:b/>
          <w:bCs/>
        </w:rPr>
      </w:pPr>
      <w:r>
        <w:rPr>
          <w:b/>
          <w:bCs/>
        </w:rPr>
        <w:t>u</w:t>
      </w:r>
      <w:r w:rsidRPr="00C44766">
        <w:rPr>
          <w:b/>
          <w:bCs/>
        </w:rPr>
        <w:t>pdraft</w:t>
      </w:r>
      <w:r>
        <w:rPr>
          <w:b/>
          <w:bCs/>
        </w:rPr>
        <w:t xml:space="preserve"> </w:t>
      </w:r>
      <w:r w:rsidRPr="00C44766">
        <w:rPr>
          <w:bCs/>
        </w:rPr>
        <w:t>A sma</w:t>
      </w:r>
      <w:r>
        <w:rPr>
          <w:bCs/>
        </w:rPr>
        <w:t>ll-scale current of rising air.</w:t>
      </w:r>
    </w:p>
    <w:p w14:paraId="4055D69F" w14:textId="77777777" w:rsidR="00630327" w:rsidRPr="00C44766" w:rsidRDefault="00630327" w:rsidP="00630327">
      <w:pPr>
        <w:ind w:left="360" w:hanging="360"/>
        <w:rPr>
          <w:b/>
          <w:bCs/>
        </w:rPr>
      </w:pPr>
      <w:r w:rsidRPr="00C44766">
        <w:rPr>
          <w:b/>
          <w:bCs/>
        </w:rPr>
        <w:t>upper level</w:t>
      </w:r>
      <w:r>
        <w:rPr>
          <w:b/>
          <w:bCs/>
        </w:rPr>
        <w:t xml:space="preserve"> </w:t>
      </w:r>
      <w:r>
        <w:rPr>
          <w:bCs/>
        </w:rPr>
        <w:t>T</w:t>
      </w:r>
      <w:r w:rsidRPr="00C44766">
        <w:rPr>
          <w:bCs/>
        </w:rPr>
        <w:t xml:space="preserve">he portion of the atmosphere that is above the </w:t>
      </w:r>
      <w:r>
        <w:rPr>
          <w:bCs/>
        </w:rPr>
        <w:t>lower troposphere</w:t>
      </w:r>
      <w:r w:rsidRPr="00C44766">
        <w:rPr>
          <w:bCs/>
        </w:rPr>
        <w:t>.</w:t>
      </w:r>
    </w:p>
    <w:p w14:paraId="38177052" w14:textId="77777777" w:rsidR="00630327" w:rsidRPr="00C44766" w:rsidRDefault="00630327" w:rsidP="00630327">
      <w:pPr>
        <w:ind w:left="360" w:hanging="360"/>
        <w:rPr>
          <w:b/>
          <w:bCs/>
        </w:rPr>
      </w:pPr>
      <w:r w:rsidRPr="00C44766">
        <w:rPr>
          <w:b/>
          <w:bCs/>
        </w:rPr>
        <w:t>upper level disturbance</w:t>
      </w:r>
      <w:r>
        <w:rPr>
          <w:b/>
          <w:bCs/>
        </w:rPr>
        <w:t xml:space="preserve"> </w:t>
      </w:r>
      <w:r w:rsidRPr="00C44766">
        <w:rPr>
          <w:bCs/>
        </w:rPr>
        <w:t xml:space="preserve">A disturbance in the flow pattern </w:t>
      </w:r>
      <w:r>
        <w:rPr>
          <w:bCs/>
        </w:rPr>
        <w:t xml:space="preserve">of the </w:t>
      </w:r>
      <w:r w:rsidRPr="00C44766">
        <w:rPr>
          <w:bCs/>
        </w:rPr>
        <w:t xml:space="preserve">upper atmospheric </w:t>
      </w:r>
      <w:r>
        <w:rPr>
          <w:bCs/>
        </w:rPr>
        <w:t>that</w:t>
      </w:r>
      <w:r w:rsidRPr="00C44766">
        <w:rPr>
          <w:bCs/>
        </w:rPr>
        <w:t xml:space="preserve"> is usually associated with clouds and precipitation. </w:t>
      </w:r>
    </w:p>
    <w:p w14:paraId="763CDC77" w14:textId="77777777" w:rsidR="00630327" w:rsidRDefault="00630327" w:rsidP="00630327">
      <w:pPr>
        <w:ind w:left="360" w:hanging="360"/>
        <w:rPr>
          <w:bCs/>
        </w:rPr>
      </w:pPr>
      <w:r>
        <w:rPr>
          <w:b/>
          <w:bCs/>
        </w:rPr>
        <w:t>u</w:t>
      </w:r>
      <w:r w:rsidRPr="00C44766">
        <w:rPr>
          <w:b/>
          <w:bCs/>
        </w:rPr>
        <w:t xml:space="preserve">pslope </w:t>
      </w:r>
      <w:r>
        <w:rPr>
          <w:b/>
          <w:bCs/>
        </w:rPr>
        <w:t>f</w:t>
      </w:r>
      <w:r w:rsidRPr="00C44766">
        <w:rPr>
          <w:b/>
          <w:bCs/>
        </w:rPr>
        <w:t>low</w:t>
      </w:r>
      <w:r>
        <w:rPr>
          <w:bCs/>
        </w:rPr>
        <w:t xml:space="preserve"> A</w:t>
      </w:r>
      <w:r w:rsidRPr="00C44766">
        <w:rPr>
          <w:bCs/>
        </w:rPr>
        <w:t>ir t</w:t>
      </w:r>
      <w:r>
        <w:rPr>
          <w:bCs/>
        </w:rPr>
        <w:t xml:space="preserve">hat </w:t>
      </w:r>
      <w:r w:rsidRPr="00C44766">
        <w:rPr>
          <w:bCs/>
        </w:rPr>
        <w:t>is forced to rise</w:t>
      </w:r>
      <w:r>
        <w:rPr>
          <w:bCs/>
        </w:rPr>
        <w:t xml:space="preserve"> as it flows toward higher terrain</w:t>
      </w:r>
      <w:r w:rsidRPr="00C44766">
        <w:rPr>
          <w:bCs/>
        </w:rPr>
        <w:t xml:space="preserve">. </w:t>
      </w:r>
    </w:p>
    <w:p w14:paraId="17E2C9E7" w14:textId="77777777" w:rsidR="00630327" w:rsidRPr="009D0E38" w:rsidRDefault="00630327" w:rsidP="00630327">
      <w:pPr>
        <w:ind w:left="360" w:hanging="360"/>
      </w:pPr>
      <w:r w:rsidRPr="009D0E38">
        <w:rPr>
          <w:b/>
          <w:bCs/>
        </w:rPr>
        <w:t>upslope fog</w:t>
      </w:r>
      <w:r w:rsidRPr="009D0E38">
        <w:t xml:space="preserve"> </w:t>
      </w:r>
      <w:proofErr w:type="spellStart"/>
      <w:r w:rsidRPr="009D0E38">
        <w:t>Fog</w:t>
      </w:r>
      <w:proofErr w:type="spellEnd"/>
      <w:r w:rsidRPr="009D0E38">
        <w:t xml:space="preserve"> formed </w:t>
      </w:r>
      <w:r>
        <w:t>when</w:t>
      </w:r>
      <w:r w:rsidRPr="009D0E38">
        <w:t xml:space="preserve"> moist, stable air flows upward over a topographic barrier</w:t>
      </w:r>
      <w:r>
        <w:t xml:space="preserve"> such as a mountain range</w:t>
      </w:r>
      <w:r w:rsidRPr="009D0E38">
        <w:t>.</w:t>
      </w:r>
    </w:p>
    <w:p w14:paraId="72686261" w14:textId="77777777" w:rsidR="00630327" w:rsidRPr="009D0E38" w:rsidRDefault="00630327" w:rsidP="00630327">
      <w:pPr>
        <w:ind w:left="360" w:hanging="360"/>
      </w:pPr>
      <w:r w:rsidRPr="009D0E38">
        <w:rPr>
          <w:b/>
          <w:bCs/>
        </w:rPr>
        <w:t>upslope precipitation</w:t>
      </w:r>
      <w:r w:rsidRPr="009D0E38">
        <w:t xml:space="preserve"> </w:t>
      </w:r>
      <w:proofErr w:type="spellStart"/>
      <w:r w:rsidRPr="009D0E38">
        <w:t>P</w:t>
      </w:r>
      <w:r>
        <w:t>re</w:t>
      </w:r>
      <w:r w:rsidRPr="009D0E38">
        <w:t>cipitation</w:t>
      </w:r>
      <w:proofErr w:type="spellEnd"/>
      <w:r w:rsidRPr="009D0E38">
        <w:t xml:space="preserve"> that forms </w:t>
      </w:r>
      <w:r>
        <w:t>when moist, stable air gradual rises</w:t>
      </w:r>
      <w:r w:rsidRPr="009D0E38">
        <w:t xml:space="preserve"> </w:t>
      </w:r>
      <w:r>
        <w:t>over</w:t>
      </w:r>
      <w:r w:rsidRPr="009D0E38">
        <w:t xml:space="preserve"> an elevated plain. Upslope precipitation is common over the western Great Plains, especially east of the Rock Mountains.</w:t>
      </w:r>
    </w:p>
    <w:p w14:paraId="29931DAC" w14:textId="77777777" w:rsidR="00630327" w:rsidRPr="009D0E38" w:rsidRDefault="00630327" w:rsidP="00630327">
      <w:pPr>
        <w:ind w:left="360" w:hanging="360"/>
      </w:pPr>
      <w:r w:rsidRPr="009D0E38">
        <w:rPr>
          <w:b/>
          <w:bCs/>
        </w:rPr>
        <w:t>upwelling</w:t>
      </w:r>
      <w:r w:rsidRPr="009D0E38">
        <w:t xml:space="preserve"> The rising of water (usually cold) toward the surface from the deeper regions of a body of water.</w:t>
      </w:r>
    </w:p>
    <w:p w14:paraId="0BE621D6" w14:textId="77777777" w:rsidR="00630327" w:rsidRPr="009D0E38" w:rsidRDefault="00630327" w:rsidP="00630327">
      <w:pPr>
        <w:ind w:left="360" w:hanging="360"/>
      </w:pPr>
      <w:r w:rsidRPr="009D0E38">
        <w:rPr>
          <w:b/>
          <w:bCs/>
        </w:rPr>
        <w:t>urban heat island</w:t>
      </w:r>
      <w:r w:rsidRPr="009D0E38">
        <w:t xml:space="preserve"> </w:t>
      </w:r>
      <w:r>
        <w:t>The i</w:t>
      </w:r>
      <w:r w:rsidRPr="009D0E38">
        <w:t xml:space="preserve">ncreased air temperatures in urban areas </w:t>
      </w:r>
      <w:r>
        <w:t>in contrast</w:t>
      </w:r>
      <w:r w:rsidRPr="009D0E38">
        <w:t xml:space="preserve"> to the cooler surrounding rural areas.</w:t>
      </w:r>
    </w:p>
    <w:p w14:paraId="16ACB3C2" w14:textId="77777777" w:rsidR="00630327" w:rsidRDefault="00630327" w:rsidP="00630327">
      <w:pPr>
        <w:ind w:left="360" w:hanging="360"/>
      </w:pPr>
    </w:p>
    <w:p w14:paraId="7A78E8F9" w14:textId="77777777" w:rsidR="00630327" w:rsidRPr="004C262C" w:rsidRDefault="00630327" w:rsidP="00630327">
      <w:pPr>
        <w:ind w:left="360" w:hanging="360"/>
        <w:rPr>
          <w:b/>
        </w:rPr>
      </w:pPr>
      <w:r w:rsidRPr="004C262C">
        <w:rPr>
          <w:b/>
        </w:rPr>
        <w:t>V</w:t>
      </w:r>
    </w:p>
    <w:p w14:paraId="0B8E8DF3" w14:textId="77777777" w:rsidR="00630327" w:rsidRPr="009D0E38" w:rsidRDefault="00630327" w:rsidP="00630327">
      <w:pPr>
        <w:ind w:left="360" w:hanging="360"/>
      </w:pPr>
      <w:r w:rsidRPr="009D0E38">
        <w:rPr>
          <w:b/>
          <w:bCs/>
        </w:rPr>
        <w:t>valley breeze</w:t>
      </w:r>
      <w:r w:rsidRPr="009D0E38">
        <w:t xml:space="preserve"> See </w:t>
      </w:r>
      <w:r>
        <w:rPr>
          <w:b/>
        </w:rPr>
        <w:t>m</w:t>
      </w:r>
      <w:r w:rsidRPr="004C262C">
        <w:rPr>
          <w:b/>
        </w:rPr>
        <w:t>ountain breeze.</w:t>
      </w:r>
    </w:p>
    <w:p w14:paraId="76E84F8F" w14:textId="77777777" w:rsidR="00630327" w:rsidRDefault="00630327" w:rsidP="00630327">
      <w:pPr>
        <w:ind w:left="360" w:hanging="360"/>
        <w:rPr>
          <w:b/>
        </w:rPr>
      </w:pPr>
      <w:r w:rsidRPr="009D0E38">
        <w:rPr>
          <w:b/>
          <w:bCs/>
        </w:rPr>
        <w:t xml:space="preserve">valley fog </w:t>
      </w:r>
      <w:r w:rsidRPr="009D0E38">
        <w:t xml:space="preserve">See </w:t>
      </w:r>
      <w:r>
        <w:rPr>
          <w:b/>
        </w:rPr>
        <w:t>r</w:t>
      </w:r>
      <w:r w:rsidRPr="004C262C">
        <w:rPr>
          <w:b/>
        </w:rPr>
        <w:t>adiation fog.</w:t>
      </w:r>
    </w:p>
    <w:p w14:paraId="49410833" w14:textId="77777777" w:rsidR="00630327" w:rsidRPr="003A1C51" w:rsidRDefault="00630327" w:rsidP="00630327">
      <w:pPr>
        <w:ind w:left="360" w:hanging="360"/>
      </w:pPr>
      <w:r w:rsidRPr="003A1C51">
        <w:rPr>
          <w:b/>
          <w:bCs/>
        </w:rPr>
        <w:t>vapor</w:t>
      </w:r>
      <w:r>
        <w:rPr>
          <w:b/>
          <w:bCs/>
        </w:rPr>
        <w:t xml:space="preserve"> </w:t>
      </w:r>
      <w:r>
        <w:rPr>
          <w:bCs/>
        </w:rPr>
        <w:t>V</w:t>
      </w:r>
      <w:r w:rsidRPr="003A1C51">
        <w:rPr>
          <w:bCs/>
        </w:rPr>
        <w:t>isible liquid suspended in the air, such as fog.</w:t>
      </w:r>
    </w:p>
    <w:p w14:paraId="5EE4720E" w14:textId="77777777" w:rsidR="00630327" w:rsidRDefault="00630327" w:rsidP="00630327">
      <w:pPr>
        <w:ind w:left="360" w:hanging="360"/>
      </w:pPr>
      <w:r w:rsidRPr="009D0E38">
        <w:rPr>
          <w:b/>
          <w:bCs/>
        </w:rPr>
        <w:t>vapor pressure</w:t>
      </w:r>
      <w:r w:rsidRPr="009D0E38">
        <w:t xml:space="preserve"> </w:t>
      </w:r>
      <w:proofErr w:type="gramStart"/>
      <w:r w:rsidRPr="009D0E38">
        <w:t>The</w:t>
      </w:r>
      <w:proofErr w:type="gramEnd"/>
      <w:r w:rsidRPr="009D0E38">
        <w:t xml:space="preserve"> pressure exerted by the water vapor molecules in a given volume of air.</w:t>
      </w:r>
    </w:p>
    <w:p w14:paraId="7CF861A4" w14:textId="77777777" w:rsidR="00630327" w:rsidRPr="009D0E38" w:rsidRDefault="00630327" w:rsidP="00630327">
      <w:pPr>
        <w:ind w:left="360" w:hanging="360"/>
      </w:pPr>
      <w:r w:rsidRPr="00F95611">
        <w:rPr>
          <w:b/>
          <w:bCs/>
        </w:rPr>
        <w:t>vernal</w:t>
      </w:r>
      <w:r>
        <w:t xml:space="preserve"> Pertaining to </w:t>
      </w:r>
      <w:r w:rsidRPr="00F95611">
        <w:t>spring.</w:t>
      </w:r>
    </w:p>
    <w:p w14:paraId="5FC6D99F" w14:textId="77777777" w:rsidR="00630327" w:rsidRDefault="00630327" w:rsidP="00630327">
      <w:pPr>
        <w:ind w:left="360" w:hanging="360"/>
      </w:pPr>
      <w:r w:rsidRPr="009D0E38">
        <w:rPr>
          <w:b/>
          <w:bCs/>
        </w:rPr>
        <w:t>vernal equinox</w:t>
      </w:r>
      <w:r w:rsidRPr="009D0E38">
        <w:t xml:space="preserve"> </w:t>
      </w:r>
      <w:proofErr w:type="gramStart"/>
      <w:r w:rsidRPr="009D0E38">
        <w:t>The</w:t>
      </w:r>
      <w:proofErr w:type="gramEnd"/>
      <w:r w:rsidRPr="009D0E38">
        <w:t xml:space="preserve"> equinox </w:t>
      </w:r>
      <w:r>
        <w:t>that o</w:t>
      </w:r>
      <w:r w:rsidRPr="009D0E38">
        <w:t>ccurs around March 20</w:t>
      </w:r>
      <w:r>
        <w:t xml:space="preserve"> when </w:t>
      </w:r>
      <w:r w:rsidRPr="009D0E38">
        <w:t>the sun approaches the Northern Hemisphere and pa</w:t>
      </w:r>
      <w:r>
        <w:t>sses directly over the equator.</w:t>
      </w:r>
    </w:p>
    <w:p w14:paraId="6A978B24" w14:textId="77777777" w:rsidR="00630327" w:rsidRDefault="00630327" w:rsidP="00630327">
      <w:pPr>
        <w:ind w:left="360" w:hanging="360"/>
      </w:pPr>
      <w:r>
        <w:rPr>
          <w:b/>
          <w:bCs/>
        </w:rPr>
        <w:t>v</w:t>
      </w:r>
      <w:r w:rsidRPr="00C44766">
        <w:rPr>
          <w:b/>
          <w:bCs/>
        </w:rPr>
        <w:t xml:space="preserve">ertical </w:t>
      </w:r>
      <w:r>
        <w:rPr>
          <w:b/>
          <w:bCs/>
        </w:rPr>
        <w:t>w</w:t>
      </w:r>
      <w:r w:rsidRPr="00C44766">
        <w:rPr>
          <w:b/>
          <w:bCs/>
        </w:rPr>
        <w:t xml:space="preserve">ind </w:t>
      </w:r>
      <w:r>
        <w:rPr>
          <w:b/>
          <w:bCs/>
        </w:rPr>
        <w:t>s</w:t>
      </w:r>
      <w:r w:rsidRPr="00C44766">
        <w:rPr>
          <w:b/>
          <w:bCs/>
        </w:rPr>
        <w:t>hear</w:t>
      </w:r>
      <w:r>
        <w:t xml:space="preserve"> T</w:t>
      </w:r>
      <w:r w:rsidRPr="00C44766">
        <w:t>he change in the wind</w:t>
      </w:r>
      <w:r>
        <w:t>’</w:t>
      </w:r>
      <w:r w:rsidRPr="00C44766">
        <w:t xml:space="preserve">s </w:t>
      </w:r>
      <w:r>
        <w:t>direction and speed with height</w:t>
      </w:r>
      <w:r w:rsidRPr="00C44766">
        <w:t>.</w:t>
      </w:r>
    </w:p>
    <w:p w14:paraId="52C1D0E0" w14:textId="77777777" w:rsidR="00630327" w:rsidRPr="009D0E38" w:rsidRDefault="00630327" w:rsidP="00630327">
      <w:pPr>
        <w:ind w:left="360" w:hanging="360"/>
      </w:pPr>
      <w:proofErr w:type="spellStart"/>
      <w:r w:rsidRPr="009D0E38">
        <w:rPr>
          <w:b/>
          <w:bCs/>
        </w:rPr>
        <w:t>virga</w:t>
      </w:r>
      <w:proofErr w:type="spellEnd"/>
      <w:r w:rsidRPr="009D0E38">
        <w:rPr>
          <w:b/>
          <w:bCs/>
        </w:rPr>
        <w:t xml:space="preserve"> </w:t>
      </w:r>
      <w:r>
        <w:t>Wisps of precipitation that fall</w:t>
      </w:r>
      <w:r w:rsidRPr="009D0E38">
        <w:t xml:space="preserve"> from a cloud but evaporat</w:t>
      </w:r>
      <w:r>
        <w:t xml:space="preserve">e before reaching the ground. </w:t>
      </w:r>
      <w:r w:rsidRPr="009D0E38">
        <w:t xml:space="preserve">See </w:t>
      </w:r>
      <w:proofErr w:type="spellStart"/>
      <w:r>
        <w:rPr>
          <w:b/>
        </w:rPr>
        <w:t>fallstreak</w:t>
      </w:r>
      <w:proofErr w:type="spellEnd"/>
      <w:r w:rsidRPr="00BE4053">
        <w:rPr>
          <w:b/>
        </w:rPr>
        <w:t>.</w:t>
      </w:r>
    </w:p>
    <w:p w14:paraId="7076F152" w14:textId="77777777" w:rsidR="00630327" w:rsidRPr="009D0E38" w:rsidRDefault="00630327" w:rsidP="00630327">
      <w:pPr>
        <w:ind w:left="360" w:hanging="360"/>
      </w:pPr>
      <w:r w:rsidRPr="009D0E38">
        <w:rPr>
          <w:b/>
          <w:bCs/>
        </w:rPr>
        <w:t>viscosity</w:t>
      </w:r>
      <w:r w:rsidRPr="009D0E38">
        <w:t xml:space="preserve"> </w:t>
      </w:r>
      <w:r>
        <w:t>R</w:t>
      </w:r>
      <w:r w:rsidRPr="009D0E38">
        <w:t>esistance of fluid flow.</w:t>
      </w:r>
    </w:p>
    <w:p w14:paraId="1E14CFBA" w14:textId="77777777" w:rsidR="00630327" w:rsidRPr="009D0E38" w:rsidRDefault="00630327" w:rsidP="00630327">
      <w:pPr>
        <w:ind w:left="360" w:hanging="360"/>
      </w:pPr>
      <w:r w:rsidRPr="009D0E38">
        <w:rPr>
          <w:b/>
          <w:bCs/>
        </w:rPr>
        <w:t>visibility</w:t>
      </w:r>
      <w:r w:rsidRPr="009D0E38">
        <w:t xml:space="preserve"> The greatest distance an observer can see and identify </w:t>
      </w:r>
      <w:r>
        <w:t>standard object</w:t>
      </w:r>
      <w:r w:rsidRPr="009D0E38">
        <w:t>.</w:t>
      </w:r>
    </w:p>
    <w:p w14:paraId="1F71CCA4" w14:textId="77777777" w:rsidR="00630327" w:rsidRPr="009D0E38" w:rsidRDefault="00630327" w:rsidP="00630327">
      <w:pPr>
        <w:ind w:left="360" w:hanging="360"/>
      </w:pPr>
      <w:r w:rsidRPr="009D0E38">
        <w:rPr>
          <w:b/>
          <w:bCs/>
        </w:rPr>
        <w:t>visible light</w:t>
      </w:r>
      <w:r w:rsidRPr="009D0E38">
        <w:t xml:space="preserve"> That portion of the electromagnetic spectrum that is visible.</w:t>
      </w:r>
      <w:r>
        <w:t xml:space="preserve"> </w:t>
      </w:r>
    </w:p>
    <w:p w14:paraId="6BC480A6" w14:textId="77777777" w:rsidR="00630327" w:rsidRDefault="00630327" w:rsidP="00630327">
      <w:pPr>
        <w:ind w:left="360" w:hanging="360"/>
      </w:pPr>
      <w:r>
        <w:rPr>
          <w:b/>
          <w:bCs/>
        </w:rPr>
        <w:t>v</w:t>
      </w:r>
      <w:r w:rsidRPr="005608DB">
        <w:rPr>
          <w:b/>
          <w:bCs/>
        </w:rPr>
        <w:t xml:space="preserve">isual </w:t>
      </w:r>
      <w:r>
        <w:rPr>
          <w:b/>
          <w:bCs/>
        </w:rPr>
        <w:t>s</w:t>
      </w:r>
      <w:r w:rsidRPr="005608DB">
        <w:rPr>
          <w:b/>
          <w:bCs/>
        </w:rPr>
        <w:t>pectrum</w:t>
      </w:r>
      <w:r>
        <w:t xml:space="preserve"> </w:t>
      </w:r>
      <w:r w:rsidRPr="005608DB">
        <w:t xml:space="preserve">The portion of the electromagnetic spectrum that the eye </w:t>
      </w:r>
      <w:r>
        <w:t>can see</w:t>
      </w:r>
      <w:r w:rsidRPr="005608DB">
        <w:t>.</w:t>
      </w:r>
    </w:p>
    <w:p w14:paraId="6C884EAC" w14:textId="77777777" w:rsidR="00630327" w:rsidRDefault="00630327" w:rsidP="00630327">
      <w:pPr>
        <w:ind w:left="360" w:hanging="360"/>
      </w:pPr>
      <w:r>
        <w:rPr>
          <w:b/>
          <w:bCs/>
        </w:rPr>
        <w:t>v</w:t>
      </w:r>
      <w:r w:rsidRPr="008200DF">
        <w:rPr>
          <w:b/>
          <w:bCs/>
        </w:rPr>
        <w:t>ortex</w:t>
      </w:r>
      <w:r>
        <w:t xml:space="preserve"> </w:t>
      </w:r>
      <w:r w:rsidRPr="008200DF">
        <w:t xml:space="preserve">A whirling mass of air in the form of a column or spiral. </w:t>
      </w:r>
    </w:p>
    <w:p w14:paraId="443F0BC1" w14:textId="77777777" w:rsidR="00630327" w:rsidRPr="009D0E38" w:rsidRDefault="00630327" w:rsidP="00630327">
      <w:pPr>
        <w:ind w:left="360" w:hanging="360"/>
      </w:pPr>
    </w:p>
    <w:p w14:paraId="41B2BAEA" w14:textId="77777777" w:rsidR="00630327" w:rsidRDefault="00630327" w:rsidP="00630327">
      <w:pPr>
        <w:ind w:left="360" w:hanging="360"/>
        <w:rPr>
          <w:b/>
        </w:rPr>
      </w:pPr>
      <w:r w:rsidRPr="004C262C">
        <w:rPr>
          <w:b/>
        </w:rPr>
        <w:t>W</w:t>
      </w:r>
      <w:r>
        <w:rPr>
          <w:b/>
        </w:rPr>
        <w:t xml:space="preserve">, </w:t>
      </w:r>
      <w:r w:rsidRPr="004C262C">
        <w:rPr>
          <w:b/>
        </w:rPr>
        <w:t>X</w:t>
      </w:r>
      <w:r>
        <w:rPr>
          <w:b/>
        </w:rPr>
        <w:t xml:space="preserve">, </w:t>
      </w:r>
      <w:r w:rsidRPr="004C262C">
        <w:rPr>
          <w:b/>
        </w:rPr>
        <w:t>Y</w:t>
      </w:r>
      <w:r>
        <w:rPr>
          <w:b/>
        </w:rPr>
        <w:t xml:space="preserve">, </w:t>
      </w:r>
      <w:r w:rsidRPr="004C262C">
        <w:rPr>
          <w:b/>
        </w:rPr>
        <w:t>Z</w:t>
      </w:r>
    </w:p>
    <w:p w14:paraId="00B967A5" w14:textId="77777777" w:rsidR="00630327" w:rsidRPr="00B2048C" w:rsidRDefault="00630327" w:rsidP="00630327">
      <w:pPr>
        <w:ind w:left="360" w:hanging="360"/>
      </w:pPr>
      <w:r>
        <w:rPr>
          <w:b/>
        </w:rPr>
        <w:t xml:space="preserve">W </w:t>
      </w:r>
      <w:r>
        <w:t>W</w:t>
      </w:r>
      <w:r w:rsidRPr="00B2048C">
        <w:t>est.</w:t>
      </w:r>
    </w:p>
    <w:p w14:paraId="63C9E71A" w14:textId="77777777" w:rsidR="00630327" w:rsidRPr="009D0E38" w:rsidRDefault="00630327" w:rsidP="00630327">
      <w:pPr>
        <w:ind w:left="360" w:hanging="360"/>
      </w:pPr>
      <w:r w:rsidRPr="009D0E38">
        <w:rPr>
          <w:b/>
          <w:bCs/>
        </w:rPr>
        <w:t>warm front</w:t>
      </w:r>
      <w:r w:rsidRPr="009D0E38">
        <w:t xml:space="preserve"> </w:t>
      </w:r>
      <w:proofErr w:type="gramStart"/>
      <w:r w:rsidRPr="008200DF">
        <w:t>A</w:t>
      </w:r>
      <w:proofErr w:type="gramEnd"/>
      <w:r w:rsidRPr="008200DF">
        <w:t xml:space="preserve"> transition zone between a mass of warm air and the colder air it is replacing.</w:t>
      </w:r>
    </w:p>
    <w:p w14:paraId="53B3B932" w14:textId="77777777" w:rsidR="00630327" w:rsidRPr="00686B4B" w:rsidRDefault="00630327" w:rsidP="00630327">
      <w:pPr>
        <w:ind w:left="360" w:hanging="360"/>
        <w:rPr>
          <w:b/>
        </w:rPr>
      </w:pPr>
      <w:r w:rsidRPr="00686B4B">
        <w:rPr>
          <w:b/>
          <w:bCs/>
        </w:rPr>
        <w:t>water cycle</w:t>
      </w:r>
      <w:r>
        <w:rPr>
          <w:b/>
          <w:bCs/>
        </w:rPr>
        <w:t xml:space="preserve"> </w:t>
      </w:r>
      <w:proofErr w:type="gramStart"/>
      <w:r w:rsidRPr="00686B4B">
        <w:t>The</w:t>
      </w:r>
      <w:proofErr w:type="gramEnd"/>
      <w:r w:rsidRPr="00686B4B">
        <w:t xml:space="preserve"> cycle of evaporation and condensation that controls the distribution of the earth</w:t>
      </w:r>
      <w:r>
        <w:t>’</w:t>
      </w:r>
      <w:r w:rsidRPr="00686B4B">
        <w:t>s water as it evaporates from bodies of water, condenses, precipitates, and returns to those bodies of water. Also</w:t>
      </w:r>
      <w:r>
        <w:t xml:space="preserve">, </w:t>
      </w:r>
      <w:r w:rsidRPr="00686B4B">
        <w:rPr>
          <w:b/>
          <w:iCs/>
        </w:rPr>
        <w:t>hydrologic cycle</w:t>
      </w:r>
      <w:r w:rsidRPr="00686B4B">
        <w:rPr>
          <w:b/>
        </w:rPr>
        <w:t>.</w:t>
      </w:r>
    </w:p>
    <w:p w14:paraId="30D495EC" w14:textId="77777777" w:rsidR="00630327" w:rsidRDefault="00630327" w:rsidP="00630327">
      <w:pPr>
        <w:ind w:left="360" w:hanging="360"/>
      </w:pPr>
      <w:r w:rsidRPr="009D0E38">
        <w:rPr>
          <w:b/>
          <w:bCs/>
        </w:rPr>
        <w:t>water equivalent</w:t>
      </w:r>
      <w:r w:rsidRPr="009D0E38">
        <w:t xml:space="preserve"> The depth of water that would result from the melting of a snow sample. Typically about 10 inches of snow will melt to 1 inch of water, producing a water equivalent of 10 to 1.</w:t>
      </w:r>
    </w:p>
    <w:p w14:paraId="668841A5" w14:textId="77777777" w:rsidR="00630327" w:rsidRDefault="00630327" w:rsidP="00630327">
      <w:pPr>
        <w:ind w:left="360" w:hanging="360"/>
      </w:pPr>
      <w:r>
        <w:rPr>
          <w:b/>
          <w:bCs/>
        </w:rPr>
        <w:t>w</w:t>
      </w:r>
      <w:r w:rsidRPr="008200DF">
        <w:rPr>
          <w:b/>
          <w:bCs/>
        </w:rPr>
        <w:t>aterspout</w:t>
      </w:r>
      <w:r>
        <w:t xml:space="preserve"> A</w:t>
      </w:r>
      <w:r w:rsidRPr="008200DF">
        <w:t xml:space="preserve"> tornado </w:t>
      </w:r>
      <w:r>
        <w:t>that occurs</w:t>
      </w:r>
      <w:r w:rsidRPr="008200DF">
        <w:t xml:space="preserve"> over water.</w:t>
      </w:r>
    </w:p>
    <w:p w14:paraId="144B38A7" w14:textId="77777777" w:rsidR="00630327" w:rsidRPr="008451B4" w:rsidRDefault="00630327" w:rsidP="00630327">
      <w:pPr>
        <w:ind w:left="360" w:hanging="360"/>
        <w:rPr>
          <w:b/>
          <w:bCs/>
        </w:rPr>
      </w:pPr>
      <w:r w:rsidRPr="008451B4">
        <w:rPr>
          <w:b/>
          <w:bCs/>
        </w:rPr>
        <w:t>water vapor</w:t>
      </w:r>
      <w:r>
        <w:rPr>
          <w:b/>
          <w:bCs/>
        </w:rPr>
        <w:t xml:space="preserve"> </w:t>
      </w:r>
      <w:proofErr w:type="gramStart"/>
      <w:r>
        <w:t>The</w:t>
      </w:r>
      <w:proofErr w:type="gramEnd"/>
      <w:r>
        <w:t xml:space="preserve"> gas phase of water.</w:t>
      </w:r>
    </w:p>
    <w:p w14:paraId="24C90CC0" w14:textId="77777777" w:rsidR="00630327" w:rsidRDefault="00630327" w:rsidP="00630327">
      <w:pPr>
        <w:ind w:left="360" w:hanging="360"/>
      </w:pPr>
      <w:r w:rsidRPr="009D0E38">
        <w:rPr>
          <w:b/>
          <w:bCs/>
        </w:rPr>
        <w:t xml:space="preserve">weather </w:t>
      </w:r>
      <w:r w:rsidRPr="009D0E38">
        <w:t>The state of the atmosphere in terms of such variables as temperature, cloudiness, precipitation,</w:t>
      </w:r>
      <w:r w:rsidRPr="00521D2B">
        <w:rPr>
          <w:rFonts w:ascii="Arial" w:hAnsi="Arial" w:cs="Arial"/>
        </w:rPr>
        <w:t xml:space="preserve"> </w:t>
      </w:r>
      <w:r w:rsidRPr="00521D2B">
        <w:t xml:space="preserve">moisture, </w:t>
      </w:r>
      <w:r w:rsidRPr="009D0E38">
        <w:t xml:space="preserve">and </w:t>
      </w:r>
      <w:r>
        <w:t>pressure</w:t>
      </w:r>
      <w:r w:rsidRPr="009D0E38">
        <w:t>.</w:t>
      </w:r>
    </w:p>
    <w:p w14:paraId="4FFAF06D" w14:textId="77777777" w:rsidR="00630327" w:rsidRDefault="00630327" w:rsidP="00630327">
      <w:pPr>
        <w:ind w:left="360" w:hanging="360"/>
        <w:rPr>
          <w:bCs/>
        </w:rPr>
      </w:pPr>
      <w:r w:rsidRPr="003A1C51">
        <w:rPr>
          <w:b/>
          <w:bCs/>
        </w:rPr>
        <w:t>weather balloon</w:t>
      </w:r>
      <w:r>
        <w:rPr>
          <w:b/>
          <w:bCs/>
        </w:rPr>
        <w:t xml:space="preserve"> </w:t>
      </w:r>
      <w:r>
        <w:rPr>
          <w:bCs/>
        </w:rPr>
        <w:t xml:space="preserve"> </w:t>
      </w:r>
      <w:proofErr w:type="gramStart"/>
      <w:r>
        <w:rPr>
          <w:bCs/>
        </w:rPr>
        <w:t>A</w:t>
      </w:r>
      <w:proofErr w:type="gramEnd"/>
      <w:r>
        <w:rPr>
          <w:bCs/>
        </w:rPr>
        <w:t xml:space="preserve"> </w:t>
      </w:r>
      <w:r w:rsidRPr="003A1C51">
        <w:rPr>
          <w:bCs/>
        </w:rPr>
        <w:t xml:space="preserve">hydrogen-filled balloon equipped with </w:t>
      </w:r>
      <w:r>
        <w:rPr>
          <w:bCs/>
        </w:rPr>
        <w:t>instruments</w:t>
      </w:r>
      <w:r w:rsidRPr="003A1C51">
        <w:rPr>
          <w:bCs/>
        </w:rPr>
        <w:t xml:space="preserve"> to measure temperature, humidity, pressure, and other aspects of the atmosphere.</w:t>
      </w:r>
    </w:p>
    <w:p w14:paraId="68E654CB" w14:textId="77777777" w:rsidR="00630327" w:rsidRPr="003A1C51" w:rsidRDefault="00630327" w:rsidP="00630327">
      <w:pPr>
        <w:ind w:left="360" w:hanging="360"/>
      </w:pPr>
      <w:r w:rsidRPr="003A1C51">
        <w:rPr>
          <w:b/>
          <w:bCs/>
        </w:rPr>
        <w:t>weather map</w:t>
      </w:r>
      <w:r>
        <w:rPr>
          <w:b/>
          <w:bCs/>
        </w:rPr>
        <w:t xml:space="preserve"> </w:t>
      </w:r>
      <w:proofErr w:type="gramStart"/>
      <w:r>
        <w:rPr>
          <w:bCs/>
        </w:rPr>
        <w:t>A</w:t>
      </w:r>
      <w:proofErr w:type="gramEnd"/>
      <w:r>
        <w:rPr>
          <w:bCs/>
        </w:rPr>
        <w:t xml:space="preserve"> map or chart </w:t>
      </w:r>
      <w:r w:rsidRPr="003A1C51">
        <w:rPr>
          <w:bCs/>
        </w:rPr>
        <w:t>represent</w:t>
      </w:r>
      <w:r>
        <w:rPr>
          <w:bCs/>
        </w:rPr>
        <w:t>ing</w:t>
      </w:r>
      <w:r w:rsidRPr="003A1C51">
        <w:rPr>
          <w:bCs/>
        </w:rPr>
        <w:t xml:space="preserve"> the condition of </w:t>
      </w:r>
      <w:r>
        <w:rPr>
          <w:bCs/>
        </w:rPr>
        <w:t xml:space="preserve">the </w:t>
      </w:r>
      <w:r w:rsidRPr="003A1C51">
        <w:rPr>
          <w:bCs/>
        </w:rPr>
        <w:t xml:space="preserve">atmosphere </w:t>
      </w:r>
      <w:r>
        <w:rPr>
          <w:bCs/>
        </w:rPr>
        <w:t>above a specific area</w:t>
      </w:r>
      <w:r w:rsidRPr="003A1C51">
        <w:rPr>
          <w:bCs/>
        </w:rPr>
        <w:t>.</w:t>
      </w:r>
    </w:p>
    <w:p w14:paraId="674FEFB9" w14:textId="77777777" w:rsidR="00630327" w:rsidRPr="003A1C51" w:rsidRDefault="00630327" w:rsidP="00630327">
      <w:pPr>
        <w:ind w:left="360" w:hanging="360"/>
      </w:pPr>
      <w:r w:rsidRPr="003A1C51">
        <w:rPr>
          <w:b/>
          <w:bCs/>
        </w:rPr>
        <w:t>weather satellite</w:t>
      </w:r>
      <w:r>
        <w:rPr>
          <w:b/>
          <w:bCs/>
        </w:rPr>
        <w:t xml:space="preserve"> </w:t>
      </w:r>
      <w:r>
        <w:rPr>
          <w:bCs/>
        </w:rPr>
        <w:t xml:space="preserve">An </w:t>
      </w:r>
      <w:r w:rsidRPr="003A1C51">
        <w:rPr>
          <w:bCs/>
        </w:rPr>
        <w:t xml:space="preserve">instrument that orbits the </w:t>
      </w:r>
      <w:r>
        <w:rPr>
          <w:bCs/>
        </w:rPr>
        <w:t>e</w:t>
      </w:r>
      <w:r w:rsidRPr="003A1C51">
        <w:rPr>
          <w:bCs/>
        </w:rPr>
        <w:t xml:space="preserve">arth </w:t>
      </w:r>
      <w:r>
        <w:rPr>
          <w:bCs/>
        </w:rPr>
        <w:t>and</w:t>
      </w:r>
      <w:r w:rsidRPr="003A1C51">
        <w:rPr>
          <w:bCs/>
        </w:rPr>
        <w:t xml:space="preserve"> track</w:t>
      </w:r>
      <w:r>
        <w:rPr>
          <w:bCs/>
        </w:rPr>
        <w:t>s</w:t>
      </w:r>
      <w:r w:rsidRPr="003A1C51">
        <w:rPr>
          <w:bCs/>
        </w:rPr>
        <w:t xml:space="preserve"> weather patterns in the atmosphere.</w:t>
      </w:r>
    </w:p>
    <w:p w14:paraId="00AC6F57" w14:textId="77777777" w:rsidR="00630327" w:rsidRPr="003A1C51" w:rsidRDefault="00630327" w:rsidP="00630327">
      <w:pPr>
        <w:ind w:left="360" w:hanging="360"/>
      </w:pPr>
      <w:r w:rsidRPr="003A1C51">
        <w:rPr>
          <w:b/>
          <w:bCs/>
        </w:rPr>
        <w:t>weather station</w:t>
      </w:r>
      <w:r>
        <w:rPr>
          <w:b/>
          <w:bCs/>
        </w:rPr>
        <w:t xml:space="preserve"> </w:t>
      </w:r>
      <w:r>
        <w:rPr>
          <w:bCs/>
        </w:rPr>
        <w:t xml:space="preserve"> </w:t>
      </w:r>
      <w:proofErr w:type="gramStart"/>
      <w:r>
        <w:rPr>
          <w:bCs/>
        </w:rPr>
        <w:t>A</w:t>
      </w:r>
      <w:proofErr w:type="gramEnd"/>
      <w:r>
        <w:rPr>
          <w:bCs/>
        </w:rPr>
        <w:t xml:space="preserve"> facility</w:t>
      </w:r>
      <w:r w:rsidRPr="003A1C51">
        <w:rPr>
          <w:bCs/>
        </w:rPr>
        <w:t xml:space="preserve"> with tools and equipment for </w:t>
      </w:r>
      <w:r>
        <w:rPr>
          <w:bCs/>
        </w:rPr>
        <w:t>gathering and recording information about</w:t>
      </w:r>
      <w:r w:rsidRPr="003A1C51">
        <w:rPr>
          <w:bCs/>
        </w:rPr>
        <w:t xml:space="preserve"> the atmosphere.</w:t>
      </w:r>
    </w:p>
    <w:p w14:paraId="72381BFE" w14:textId="77777777" w:rsidR="00630327" w:rsidRPr="003A1C51" w:rsidRDefault="00630327" w:rsidP="00630327">
      <w:pPr>
        <w:ind w:left="360" w:hanging="360"/>
      </w:pPr>
      <w:r w:rsidRPr="003A1C51">
        <w:rPr>
          <w:b/>
          <w:bCs/>
        </w:rPr>
        <w:t>weather system</w:t>
      </w:r>
      <w:r>
        <w:rPr>
          <w:b/>
          <w:bCs/>
        </w:rPr>
        <w:t xml:space="preserve"> </w:t>
      </w:r>
      <w:r>
        <w:rPr>
          <w:bCs/>
        </w:rPr>
        <w:t xml:space="preserve"> The </w:t>
      </w:r>
      <w:r w:rsidRPr="003A1C51">
        <w:rPr>
          <w:bCs/>
        </w:rPr>
        <w:t>movement of warm or cold air.</w:t>
      </w:r>
    </w:p>
    <w:p w14:paraId="6D96D2BD" w14:textId="77777777" w:rsidR="00630327" w:rsidRDefault="00630327" w:rsidP="00630327">
      <w:pPr>
        <w:ind w:left="360" w:hanging="360"/>
      </w:pPr>
      <w:r w:rsidRPr="009D0E38">
        <w:rPr>
          <w:b/>
          <w:bCs/>
        </w:rPr>
        <w:t xml:space="preserve">weighing bucket rain gage </w:t>
      </w:r>
      <w:r w:rsidRPr="009D0E38">
        <w:t>A device that is calibrated so that the weight of rainfall is recorded directly in terms of rainfall in millimeters or in inches.</w:t>
      </w:r>
    </w:p>
    <w:p w14:paraId="4E1F7E97" w14:textId="77777777" w:rsidR="00630327" w:rsidRDefault="00630327" w:rsidP="00630327">
      <w:pPr>
        <w:ind w:left="360" w:hanging="360"/>
      </w:pPr>
      <w:proofErr w:type="spellStart"/>
      <w:r>
        <w:rPr>
          <w:b/>
          <w:bCs/>
        </w:rPr>
        <w:t>w</w:t>
      </w:r>
      <w:r w:rsidRPr="00521D2B">
        <w:rPr>
          <w:b/>
          <w:bCs/>
        </w:rPr>
        <w:t>esterlies</w:t>
      </w:r>
      <w:proofErr w:type="spellEnd"/>
      <w:r>
        <w:t xml:space="preserve"> </w:t>
      </w:r>
      <w:r w:rsidRPr="00521D2B">
        <w:t>The prevailing winds that blow from the west in the mid-latitudes.</w:t>
      </w:r>
    </w:p>
    <w:p w14:paraId="29485048" w14:textId="77777777" w:rsidR="00630327" w:rsidRDefault="00630327" w:rsidP="00630327">
      <w:pPr>
        <w:ind w:left="360" w:hanging="360"/>
      </w:pPr>
      <w:r>
        <w:rPr>
          <w:b/>
          <w:bCs/>
        </w:rPr>
        <w:t>w</w:t>
      </w:r>
      <w:r w:rsidRPr="00521D2B">
        <w:rPr>
          <w:b/>
          <w:bCs/>
        </w:rPr>
        <w:t>et-</w:t>
      </w:r>
      <w:r>
        <w:rPr>
          <w:b/>
          <w:bCs/>
        </w:rPr>
        <w:t>b</w:t>
      </w:r>
      <w:r w:rsidRPr="00521D2B">
        <w:rPr>
          <w:b/>
          <w:bCs/>
        </w:rPr>
        <w:t xml:space="preserve">ulb </w:t>
      </w:r>
      <w:r>
        <w:rPr>
          <w:b/>
          <w:bCs/>
        </w:rPr>
        <w:t>t</w:t>
      </w:r>
      <w:r w:rsidRPr="00521D2B">
        <w:rPr>
          <w:b/>
          <w:bCs/>
        </w:rPr>
        <w:t>emperature</w:t>
      </w:r>
      <w:r>
        <w:t xml:space="preserve"> </w:t>
      </w:r>
      <w:r w:rsidRPr="00521D2B">
        <w:t>The lowest temperature that can be obtained by evapor</w:t>
      </w:r>
      <w:r>
        <w:t>a</w:t>
      </w:r>
      <w:r w:rsidRPr="00521D2B">
        <w:t>ting water into the air.</w:t>
      </w:r>
    </w:p>
    <w:p w14:paraId="563CA36F" w14:textId="77777777" w:rsidR="00630327" w:rsidRDefault="00630327" w:rsidP="00630327">
      <w:pPr>
        <w:ind w:left="360" w:hanging="360"/>
      </w:pPr>
      <w:r w:rsidRPr="003C20A4">
        <w:rPr>
          <w:b/>
        </w:rPr>
        <w:t>wet-bulb thermometer</w:t>
      </w:r>
      <w:r>
        <w:rPr>
          <w:b/>
        </w:rPr>
        <w:t xml:space="preserve"> </w:t>
      </w:r>
      <w:r>
        <w:t>A</w:t>
      </w:r>
      <w:r w:rsidRPr="00BE4053">
        <w:t xml:space="preserve"> thermometer with a bulb that is covered with moist muslin; used to measure humidity</w:t>
      </w:r>
      <w:r>
        <w:t>.</w:t>
      </w:r>
    </w:p>
    <w:p w14:paraId="6F56CBE3" w14:textId="77777777" w:rsidR="00630327" w:rsidRPr="009D0E38" w:rsidRDefault="00630327" w:rsidP="00630327">
      <w:pPr>
        <w:ind w:left="360" w:hanging="360"/>
      </w:pPr>
      <w:r w:rsidRPr="009D0E38">
        <w:rPr>
          <w:b/>
          <w:bCs/>
        </w:rPr>
        <w:t xml:space="preserve">whirlwind </w:t>
      </w:r>
      <w:r w:rsidRPr="00A05BCA">
        <w:rPr>
          <w:bCs/>
        </w:rPr>
        <w:t>(</w:t>
      </w:r>
      <w:r>
        <w:rPr>
          <w:bCs/>
        </w:rPr>
        <w:t>also</w:t>
      </w:r>
      <w:r w:rsidRPr="00437E8D">
        <w:rPr>
          <w:b/>
          <w:bCs/>
        </w:rPr>
        <w:t xml:space="preserve"> </w:t>
      </w:r>
      <w:r w:rsidRPr="009D0E38">
        <w:rPr>
          <w:b/>
          <w:bCs/>
        </w:rPr>
        <w:t>dust devil</w:t>
      </w:r>
      <w:r w:rsidRPr="00A05BCA">
        <w:rPr>
          <w:bCs/>
        </w:rPr>
        <w:t>)</w:t>
      </w:r>
      <w:r w:rsidRPr="009D0E38">
        <w:t xml:space="preserve"> A small but rapidly rotating wind made visible by the dust, sand, and debris it picks up from the surface. It develops best on clear, dry, hot afternoons.</w:t>
      </w:r>
    </w:p>
    <w:p w14:paraId="6FD8B940" w14:textId="77777777" w:rsidR="00630327" w:rsidRDefault="00630327" w:rsidP="00630327">
      <w:pPr>
        <w:ind w:left="360" w:hanging="360"/>
      </w:pPr>
      <w:r w:rsidRPr="009D0E38">
        <w:rPr>
          <w:b/>
          <w:bCs/>
        </w:rPr>
        <w:t xml:space="preserve">white frost </w:t>
      </w:r>
      <w:r w:rsidRPr="009D0E38">
        <w:t>Ice crystals that form on surfaces instead of dew when the dew point is below freezing.</w:t>
      </w:r>
    </w:p>
    <w:p w14:paraId="6847BAC4" w14:textId="77777777" w:rsidR="00630327" w:rsidRDefault="00630327" w:rsidP="00630327">
      <w:pPr>
        <w:ind w:left="360" w:hanging="360"/>
      </w:pPr>
      <w:r>
        <w:rPr>
          <w:b/>
          <w:bCs/>
        </w:rPr>
        <w:t>w</w:t>
      </w:r>
      <w:r w:rsidRPr="00521D2B">
        <w:rPr>
          <w:b/>
          <w:bCs/>
        </w:rPr>
        <w:t>ind</w:t>
      </w:r>
      <w:r>
        <w:t xml:space="preserve"> </w:t>
      </w:r>
      <w:r w:rsidRPr="00521D2B">
        <w:t>The horizontal motion of the air past a given point.</w:t>
      </w:r>
    </w:p>
    <w:p w14:paraId="22D4EE69" w14:textId="77777777" w:rsidR="00630327" w:rsidRPr="00521D2B" w:rsidRDefault="00630327" w:rsidP="00630327">
      <w:pPr>
        <w:ind w:left="360" w:hanging="360"/>
      </w:pPr>
      <w:r>
        <w:rPr>
          <w:b/>
          <w:bCs/>
        </w:rPr>
        <w:t>w</w:t>
      </w:r>
      <w:r w:rsidRPr="00521D2B">
        <w:rPr>
          <w:b/>
          <w:bCs/>
        </w:rPr>
        <w:t xml:space="preserve">ind </w:t>
      </w:r>
      <w:r>
        <w:rPr>
          <w:b/>
          <w:bCs/>
        </w:rPr>
        <w:t>c</w:t>
      </w:r>
      <w:r w:rsidRPr="00521D2B">
        <w:rPr>
          <w:b/>
          <w:bCs/>
        </w:rPr>
        <w:t>hill</w:t>
      </w:r>
      <w:r w:rsidRPr="00521D2B">
        <w:t xml:space="preserve"> </w:t>
      </w:r>
      <w:r>
        <w:t>A</w:t>
      </w:r>
      <w:r w:rsidRPr="00521D2B">
        <w:t xml:space="preserve"> measure of </w:t>
      </w:r>
      <w:r>
        <w:t xml:space="preserve">the </w:t>
      </w:r>
      <w:r w:rsidRPr="00521D2B">
        <w:t>heat los</w:t>
      </w:r>
      <w:r>
        <w:t>t</w:t>
      </w:r>
      <w:r w:rsidRPr="00521D2B">
        <w:t xml:space="preserve"> </w:t>
      </w:r>
      <w:r>
        <w:t>by</w:t>
      </w:r>
      <w:r w:rsidRPr="00521D2B">
        <w:t xml:space="preserve"> exposed skin</w:t>
      </w:r>
      <w:r>
        <w:t xml:space="preserve"> that is caused by wind.</w:t>
      </w:r>
    </w:p>
    <w:p w14:paraId="5DCAF9A0" w14:textId="77777777" w:rsidR="00630327" w:rsidRDefault="00630327" w:rsidP="00630327">
      <w:pPr>
        <w:ind w:left="360" w:hanging="360"/>
        <w:rPr>
          <w:b/>
        </w:rPr>
      </w:pPr>
      <w:r>
        <w:rPr>
          <w:b/>
          <w:bCs/>
        </w:rPr>
        <w:t>w</w:t>
      </w:r>
      <w:r w:rsidRPr="009D0E38">
        <w:rPr>
          <w:b/>
          <w:bCs/>
        </w:rPr>
        <w:t xml:space="preserve">ind-chill factor </w:t>
      </w:r>
      <w:proofErr w:type="gramStart"/>
      <w:r w:rsidRPr="009D0E38">
        <w:t>The</w:t>
      </w:r>
      <w:proofErr w:type="gramEnd"/>
      <w:r w:rsidRPr="009D0E38">
        <w:t xml:space="preserve"> cooling effect of any combination of temperature and wind, expressed</w:t>
      </w:r>
      <w:r>
        <w:t xml:space="preserve"> as the loss of body heat. Also, </w:t>
      </w:r>
      <w:r w:rsidRPr="00521D2B">
        <w:rPr>
          <w:b/>
        </w:rPr>
        <w:t>wind-chill index.</w:t>
      </w:r>
    </w:p>
    <w:p w14:paraId="4ED753E7" w14:textId="77777777" w:rsidR="00630327" w:rsidRPr="00521D2B" w:rsidRDefault="00630327" w:rsidP="00630327">
      <w:pPr>
        <w:ind w:left="360" w:hanging="360"/>
        <w:rPr>
          <w:b/>
        </w:rPr>
      </w:pPr>
      <w:r>
        <w:rPr>
          <w:b/>
        </w:rPr>
        <w:t>w</w:t>
      </w:r>
      <w:r w:rsidRPr="00521D2B">
        <w:rPr>
          <w:b/>
        </w:rPr>
        <w:t xml:space="preserve">ind </w:t>
      </w:r>
      <w:r>
        <w:rPr>
          <w:b/>
        </w:rPr>
        <w:t>d</w:t>
      </w:r>
      <w:r w:rsidRPr="00521D2B">
        <w:rPr>
          <w:b/>
        </w:rPr>
        <w:t>irection</w:t>
      </w:r>
      <w:r>
        <w:rPr>
          <w:b/>
        </w:rPr>
        <w:t xml:space="preserve"> </w:t>
      </w:r>
      <w:r>
        <w:t>The true direction from which the wind is blowing at a given location.</w:t>
      </w:r>
    </w:p>
    <w:p w14:paraId="35BAAA86" w14:textId="77777777" w:rsidR="00630327" w:rsidRPr="009D0E38" w:rsidRDefault="00630327" w:rsidP="00630327">
      <w:pPr>
        <w:ind w:left="360" w:hanging="360"/>
      </w:pPr>
      <w:r>
        <w:rPr>
          <w:b/>
          <w:bCs/>
        </w:rPr>
        <w:t>w</w:t>
      </w:r>
      <w:r w:rsidRPr="009D0E38">
        <w:rPr>
          <w:b/>
          <w:bCs/>
        </w:rPr>
        <w:t>ind shear</w:t>
      </w:r>
      <w:r w:rsidRPr="009D0E38">
        <w:t xml:space="preserve"> </w:t>
      </w:r>
      <w:proofErr w:type="gramStart"/>
      <w:r w:rsidRPr="00716749">
        <w:t>The</w:t>
      </w:r>
      <w:proofErr w:type="gramEnd"/>
      <w:r w:rsidRPr="00716749">
        <w:t xml:space="preserve"> rate at which </w:t>
      </w:r>
      <w:r w:rsidRPr="009D0E38">
        <w:t xml:space="preserve">wind </w:t>
      </w:r>
      <w:r>
        <w:t xml:space="preserve">changes </w:t>
      </w:r>
      <w:r w:rsidRPr="009D0E38">
        <w:t>speed or direction.</w:t>
      </w:r>
    </w:p>
    <w:p w14:paraId="552C95D8" w14:textId="77777777" w:rsidR="00630327" w:rsidRPr="009D0E38" w:rsidRDefault="00630327" w:rsidP="00630327">
      <w:pPr>
        <w:ind w:left="360" w:hanging="360"/>
      </w:pPr>
      <w:r>
        <w:rPr>
          <w:b/>
          <w:bCs/>
        </w:rPr>
        <w:t>w</w:t>
      </w:r>
      <w:r w:rsidRPr="009D0E38">
        <w:rPr>
          <w:b/>
          <w:bCs/>
        </w:rPr>
        <w:t xml:space="preserve">ind </w:t>
      </w:r>
      <w:r>
        <w:rPr>
          <w:b/>
          <w:bCs/>
        </w:rPr>
        <w:t>v</w:t>
      </w:r>
      <w:r w:rsidRPr="009D0E38">
        <w:rPr>
          <w:b/>
          <w:bCs/>
        </w:rPr>
        <w:t xml:space="preserve">ane </w:t>
      </w:r>
      <w:r w:rsidRPr="009D0E38">
        <w:t>An instrument used to determine wind direction.</w:t>
      </w:r>
    </w:p>
    <w:p w14:paraId="2A7D5E08" w14:textId="77777777" w:rsidR="00630327" w:rsidRDefault="00630327" w:rsidP="00630327">
      <w:pPr>
        <w:ind w:left="360" w:hanging="360"/>
      </w:pPr>
      <w:r>
        <w:rPr>
          <w:b/>
          <w:bCs/>
        </w:rPr>
        <w:t>w</w:t>
      </w:r>
      <w:r w:rsidRPr="009D0E38">
        <w:rPr>
          <w:b/>
          <w:bCs/>
        </w:rPr>
        <w:t xml:space="preserve">indsock </w:t>
      </w:r>
      <w:r w:rsidRPr="009D0E38">
        <w:t xml:space="preserve">A large, </w:t>
      </w:r>
      <w:r>
        <w:t>tapered</w:t>
      </w:r>
      <w:r w:rsidRPr="009D0E38">
        <w:t>, open bag designed to indicate wind direction and relative speed; usually used at small airports.</w:t>
      </w:r>
    </w:p>
    <w:p w14:paraId="268D153A" w14:textId="77777777" w:rsidR="00630327" w:rsidRPr="00716749" w:rsidRDefault="00630327" w:rsidP="00630327">
      <w:pPr>
        <w:ind w:left="360" w:hanging="360"/>
        <w:rPr>
          <w:b/>
          <w:bCs/>
        </w:rPr>
      </w:pPr>
      <w:r>
        <w:rPr>
          <w:b/>
          <w:bCs/>
        </w:rPr>
        <w:t>w</w:t>
      </w:r>
      <w:r w:rsidRPr="00716749">
        <w:rPr>
          <w:b/>
          <w:bCs/>
        </w:rPr>
        <w:t xml:space="preserve">ind </w:t>
      </w:r>
      <w:r>
        <w:rPr>
          <w:b/>
          <w:bCs/>
        </w:rPr>
        <w:t>s</w:t>
      </w:r>
      <w:r w:rsidRPr="00716749">
        <w:rPr>
          <w:b/>
          <w:bCs/>
        </w:rPr>
        <w:t>peed</w:t>
      </w:r>
      <w:r>
        <w:rPr>
          <w:b/>
          <w:bCs/>
        </w:rPr>
        <w:t xml:space="preserve"> </w:t>
      </w:r>
      <w:r w:rsidRPr="00716749">
        <w:rPr>
          <w:bCs/>
        </w:rPr>
        <w:t>The rate at which air is moving horizontally past a given point.</w:t>
      </w:r>
    </w:p>
    <w:p w14:paraId="0D740E04" w14:textId="77777777" w:rsidR="00630327" w:rsidRPr="009D0E38" w:rsidRDefault="00630327" w:rsidP="00630327">
      <w:pPr>
        <w:ind w:left="360" w:hanging="360"/>
      </w:pPr>
      <w:r>
        <w:rPr>
          <w:b/>
          <w:bCs/>
        </w:rPr>
        <w:t>w</w:t>
      </w:r>
      <w:r w:rsidRPr="00716749">
        <w:rPr>
          <w:b/>
          <w:bCs/>
        </w:rPr>
        <w:t>indward</w:t>
      </w:r>
      <w:r>
        <w:rPr>
          <w:bCs/>
        </w:rPr>
        <w:t xml:space="preserve"> </w:t>
      </w:r>
      <w:r w:rsidRPr="00716749">
        <w:rPr>
          <w:bCs/>
        </w:rPr>
        <w:t>The side toward the wind.</w:t>
      </w:r>
      <w:r>
        <w:rPr>
          <w:bCs/>
        </w:rPr>
        <w:t xml:space="preserve"> </w:t>
      </w:r>
      <w:r>
        <w:t xml:space="preserve">Opposite of </w:t>
      </w:r>
      <w:r>
        <w:rPr>
          <w:b/>
        </w:rPr>
        <w:t>lee</w:t>
      </w:r>
      <w:r w:rsidRPr="00716749">
        <w:rPr>
          <w:b/>
        </w:rPr>
        <w:t>ward</w:t>
      </w:r>
      <w:r>
        <w:t>.</w:t>
      </w:r>
    </w:p>
    <w:p w14:paraId="384A6EEB" w14:textId="77777777" w:rsidR="00630327" w:rsidRDefault="00630327" w:rsidP="00630327">
      <w:pPr>
        <w:ind w:left="360" w:hanging="360"/>
        <w:rPr>
          <w:bCs/>
        </w:rPr>
      </w:pPr>
      <w:r>
        <w:rPr>
          <w:b/>
          <w:bCs/>
        </w:rPr>
        <w:t>w</w:t>
      </w:r>
      <w:r w:rsidRPr="00716749">
        <w:rPr>
          <w:b/>
          <w:bCs/>
        </w:rPr>
        <w:t>inter</w:t>
      </w:r>
      <w:r>
        <w:rPr>
          <w:bCs/>
        </w:rPr>
        <w:t xml:space="preserve"> </w:t>
      </w:r>
      <w:r w:rsidRPr="00716749">
        <w:rPr>
          <w:bCs/>
        </w:rPr>
        <w:t>Typically the coldest season of the year during which the sun is farthest from overhead. In the Northern Hemisphere, winter customarily includes the months of December, January</w:t>
      </w:r>
      <w:r>
        <w:rPr>
          <w:bCs/>
        </w:rPr>
        <w:t>,</w:t>
      </w:r>
      <w:r w:rsidRPr="00716749">
        <w:rPr>
          <w:bCs/>
        </w:rPr>
        <w:t xml:space="preserve"> and February.</w:t>
      </w:r>
    </w:p>
    <w:p w14:paraId="1A8E0171" w14:textId="77777777" w:rsidR="00630327" w:rsidRDefault="00630327" w:rsidP="00630327">
      <w:pPr>
        <w:ind w:left="360" w:hanging="360"/>
      </w:pPr>
      <w:r>
        <w:rPr>
          <w:b/>
          <w:bCs/>
        </w:rPr>
        <w:t>w</w:t>
      </w:r>
      <w:r w:rsidRPr="009D0E38">
        <w:rPr>
          <w:b/>
          <w:bCs/>
        </w:rPr>
        <w:t>inter solstice</w:t>
      </w:r>
      <w:r w:rsidRPr="009D0E38">
        <w:t xml:space="preserve"> Approximately December 22 </w:t>
      </w:r>
      <w:r>
        <w:t xml:space="preserve">when </w:t>
      </w:r>
      <w:r w:rsidRPr="00716749">
        <w:t>the sun is farthest south in the Southern Hemisphere</w:t>
      </w:r>
      <w:r>
        <w:t xml:space="preserve"> and reaches its</w:t>
      </w:r>
      <w:r w:rsidRPr="009D0E38">
        <w:t xml:space="preserve"> lowest </w:t>
      </w:r>
      <w:r>
        <w:t>point in the sky</w:t>
      </w:r>
      <w:r w:rsidRPr="00716749">
        <w:t xml:space="preserve"> </w:t>
      </w:r>
      <w:r>
        <w:t>in the Northern Hemisphere.</w:t>
      </w:r>
    </w:p>
    <w:p w14:paraId="54DA1E3F" w14:textId="77777777" w:rsidR="00630327" w:rsidRPr="009D0E38" w:rsidRDefault="00630327" w:rsidP="00630327">
      <w:pPr>
        <w:ind w:left="360" w:hanging="360"/>
      </w:pPr>
      <w:r>
        <w:rPr>
          <w:b/>
          <w:bCs/>
        </w:rPr>
        <w:t>y</w:t>
      </w:r>
      <w:r w:rsidRPr="00716749">
        <w:rPr>
          <w:b/>
          <w:bCs/>
        </w:rPr>
        <w:t>ear</w:t>
      </w:r>
      <w:r>
        <w:t xml:space="preserve"> </w:t>
      </w:r>
      <w:r w:rsidRPr="00716749">
        <w:t>The period during which the Earth completes one revolution around the sun.</w:t>
      </w:r>
    </w:p>
    <w:p w14:paraId="4EC73AB1" w14:textId="77777777" w:rsidR="00630327" w:rsidRDefault="00630327" w:rsidP="00630327">
      <w:r w:rsidRPr="00F95611">
        <w:rPr>
          <w:b/>
          <w:bCs/>
        </w:rPr>
        <w:t>zenith</w:t>
      </w:r>
      <w:r>
        <w:t xml:space="preserve"> </w:t>
      </w:r>
      <w:r w:rsidRPr="00F95611">
        <w:t>The point in the sky that is directly overhead.</w:t>
      </w:r>
    </w:p>
    <w:p w14:paraId="4C23700B" w14:textId="77777777" w:rsidR="00630327" w:rsidRDefault="00630327" w:rsidP="00630327"/>
    <w:p w14:paraId="438EBCD7" w14:textId="77777777" w:rsidR="008F6C47" w:rsidRDefault="008F6C47" w:rsidP="008F6C47">
      <w:bookmarkStart w:id="0" w:name="_GoBack"/>
      <w:bookmarkEnd w:id="0"/>
    </w:p>
    <w:p w14:paraId="0BBD37BC" w14:textId="700DEDA8" w:rsidR="00630327" w:rsidRDefault="00630327">
      <w:r>
        <w:br w:type="page"/>
      </w:r>
    </w:p>
    <w:p w14:paraId="66E3BBD9" w14:textId="0839E3D3" w:rsidR="008F6C47" w:rsidRPr="00D33B73" w:rsidRDefault="00D33B73" w:rsidP="008F6C47">
      <w:pPr>
        <w:jc w:val="center"/>
        <w:rPr>
          <w:b/>
          <w:bCs/>
          <w:color w:val="800000"/>
          <w:sz w:val="28"/>
          <w:szCs w:val="28"/>
        </w:rPr>
      </w:pPr>
      <w:r w:rsidRPr="00D33B73">
        <w:rPr>
          <w:b/>
          <w:bCs/>
          <w:color w:val="800000"/>
          <w:sz w:val="28"/>
          <w:szCs w:val="28"/>
        </w:rPr>
        <w:t>VIII. TIMELINE OF METEOROLOGY</w:t>
      </w:r>
    </w:p>
    <w:p w14:paraId="2E85F036" w14:textId="77777777" w:rsidR="008F6C47" w:rsidRDefault="008F6C47" w:rsidP="008F6C47"/>
    <w:tbl>
      <w:tblPr>
        <w:tblW w:w="8730" w:type="dxa"/>
        <w:tblInd w:w="10" w:type="dxa"/>
        <w:tblLayout w:type="fixed"/>
        <w:tblCellMar>
          <w:left w:w="0" w:type="dxa"/>
          <w:right w:w="0" w:type="dxa"/>
        </w:tblCellMar>
        <w:tblLook w:val="0000" w:firstRow="0" w:lastRow="0" w:firstColumn="0" w:lastColumn="0" w:noHBand="0" w:noVBand="0"/>
      </w:tblPr>
      <w:tblGrid>
        <w:gridCol w:w="1350"/>
        <w:gridCol w:w="7380"/>
      </w:tblGrid>
      <w:tr w:rsidR="008F6C47" w:rsidRPr="006E440C" w14:paraId="2ED7B45D" w14:textId="77777777" w:rsidTr="008F6C47">
        <w:tc>
          <w:tcPr>
            <w:tcW w:w="1350" w:type="dxa"/>
          </w:tcPr>
          <w:p w14:paraId="635D256D" w14:textId="77777777" w:rsidR="008F6C47" w:rsidRPr="006E440C" w:rsidRDefault="008F6C47" w:rsidP="008F6C47">
            <w:pPr>
              <w:rPr>
                <w:b/>
              </w:rPr>
            </w:pPr>
            <w:r>
              <w:rPr>
                <w:b/>
              </w:rPr>
              <w:t>7</w:t>
            </w:r>
            <w:r w:rsidRPr="0061777E">
              <w:rPr>
                <w:b/>
                <w:vertAlign w:val="superscript"/>
              </w:rPr>
              <w:t>th</w:t>
            </w:r>
            <w:r>
              <w:rPr>
                <w:b/>
              </w:rPr>
              <w:t xml:space="preserve"> century B</w:t>
            </w:r>
            <w:r w:rsidRPr="0061777E">
              <w:rPr>
                <w:b/>
              </w:rPr>
              <w:t>C</w:t>
            </w:r>
            <w:r>
              <w:rPr>
                <w:b/>
              </w:rPr>
              <w:t>E</w:t>
            </w:r>
          </w:p>
        </w:tc>
        <w:tc>
          <w:tcPr>
            <w:tcW w:w="7380" w:type="dxa"/>
          </w:tcPr>
          <w:p w14:paraId="0771B053" w14:textId="77777777" w:rsidR="008F6C47" w:rsidRDefault="008F6C47" w:rsidP="008F6C47">
            <w:r w:rsidRPr="0061777E">
              <w:t>Thales of Miletus associated weather with movement of the stars and planets. He considered water the basic element of all matter.</w:t>
            </w:r>
          </w:p>
          <w:p w14:paraId="2F861EF2" w14:textId="77777777" w:rsidR="008F6C47" w:rsidRDefault="008F6C47" w:rsidP="008F6C47"/>
          <w:p w14:paraId="475DE5A2" w14:textId="77777777" w:rsidR="008F6C47" w:rsidRDefault="008F6C47" w:rsidP="008F6C47">
            <w:r w:rsidRPr="0061777E">
              <w:t xml:space="preserve">Anaximander thought that wind was moving air. </w:t>
            </w:r>
          </w:p>
          <w:p w14:paraId="783F48C5" w14:textId="77777777" w:rsidR="008F6C47" w:rsidRPr="006E440C" w:rsidRDefault="008F6C47" w:rsidP="008F6C47"/>
        </w:tc>
      </w:tr>
      <w:tr w:rsidR="008F6C47" w:rsidRPr="006E440C" w14:paraId="0309C835" w14:textId="77777777" w:rsidTr="008F6C47">
        <w:tc>
          <w:tcPr>
            <w:tcW w:w="1350" w:type="dxa"/>
          </w:tcPr>
          <w:p w14:paraId="242F24EF" w14:textId="77777777" w:rsidR="008F6C47" w:rsidRPr="006E440C" w:rsidRDefault="008F6C47" w:rsidP="008F6C47">
            <w:pPr>
              <w:rPr>
                <w:b/>
              </w:rPr>
            </w:pPr>
            <w:r>
              <w:rPr>
                <w:b/>
              </w:rPr>
              <w:t xml:space="preserve">c. 340 </w:t>
            </w:r>
            <w:r>
              <w:rPr>
                <w:b/>
                <w:bCs/>
                <w:smallCaps/>
              </w:rPr>
              <w:t>BCE</w:t>
            </w:r>
          </w:p>
        </w:tc>
        <w:tc>
          <w:tcPr>
            <w:tcW w:w="7380" w:type="dxa"/>
          </w:tcPr>
          <w:p w14:paraId="3FA8B3CD" w14:textId="3B9B052B" w:rsidR="008F6C47" w:rsidRDefault="008F6C47" w:rsidP="008F6C47">
            <w:pPr>
              <w:widowControl w:val="0"/>
              <w:tabs>
                <w:tab w:val="left" w:pos="220"/>
                <w:tab w:val="left" w:pos="720"/>
              </w:tabs>
              <w:autoSpaceDE w:val="0"/>
              <w:autoSpaceDN w:val="0"/>
              <w:adjustRightInd w:val="0"/>
              <w:rPr>
                <w:iCs/>
              </w:rPr>
            </w:pPr>
            <w:r w:rsidRPr="0061777E">
              <w:rPr>
                <w:iCs/>
              </w:rPr>
              <w:t xml:space="preserve">Aristotle writes </w:t>
            </w:r>
            <w:r w:rsidRPr="0061777E">
              <w:rPr>
                <w:i/>
                <w:iCs/>
              </w:rPr>
              <w:t>Meteorology</w:t>
            </w:r>
            <w:r w:rsidRPr="0061777E">
              <w:rPr>
                <w:iCs/>
              </w:rPr>
              <w:t xml:space="preserve">, which contains his observations about what we call the </w:t>
            </w:r>
            <w:r w:rsidR="00E34A2F">
              <w:rPr>
                <w:iCs/>
              </w:rPr>
              <w:t>Earth</w:t>
            </w:r>
            <w:r w:rsidRPr="0061777E">
              <w:rPr>
                <w:iCs/>
              </w:rPr>
              <w:t xml:space="preserve"> sciences. </w:t>
            </w:r>
            <w:r w:rsidRPr="0061777E">
              <w:t>Aristotle reject</w:t>
            </w:r>
            <w:r>
              <w:t xml:space="preserve">ed </w:t>
            </w:r>
            <w:r w:rsidRPr="0061777E">
              <w:t>Anaximander</w:t>
            </w:r>
            <w:r>
              <w:t>’s idea</w:t>
            </w:r>
            <w:r w:rsidRPr="0061777E">
              <w:t xml:space="preserve"> that wind was moving air</w:t>
            </w:r>
            <w:r>
              <w:t>, but</w:t>
            </w:r>
            <w:r w:rsidRPr="0061777E">
              <w:rPr>
                <w:iCs/>
              </w:rPr>
              <w:t xml:space="preserve"> include</w:t>
            </w:r>
            <w:r>
              <w:rPr>
                <w:iCs/>
              </w:rPr>
              <w:t>d</w:t>
            </w:r>
            <w:r w:rsidRPr="0061777E">
              <w:rPr>
                <w:iCs/>
              </w:rPr>
              <w:t xml:space="preserve"> </w:t>
            </w:r>
            <w:r>
              <w:rPr>
                <w:iCs/>
              </w:rPr>
              <w:t>accounts</w:t>
            </w:r>
            <w:r w:rsidRPr="0061777E">
              <w:rPr>
                <w:iCs/>
              </w:rPr>
              <w:t xml:space="preserve"> of water evaporation, weather phenomena, and the hydrologic cycle.</w:t>
            </w:r>
            <w:r w:rsidRPr="006D61E5">
              <w:rPr>
                <w:iCs/>
              </w:rPr>
              <w:t xml:space="preserve"> </w:t>
            </w:r>
            <w:r>
              <w:rPr>
                <w:iCs/>
              </w:rPr>
              <w:t>N</w:t>
            </w:r>
            <w:r w:rsidRPr="006D61E5">
              <w:rPr>
                <w:iCs/>
              </w:rPr>
              <w:t>o</w:t>
            </w:r>
            <w:r>
              <w:rPr>
                <w:iCs/>
              </w:rPr>
              <w:t>thing</w:t>
            </w:r>
            <w:r w:rsidRPr="006D61E5">
              <w:rPr>
                <w:iCs/>
              </w:rPr>
              <w:t xml:space="preserve"> significant </w:t>
            </w:r>
            <w:r>
              <w:rPr>
                <w:iCs/>
              </w:rPr>
              <w:t xml:space="preserve">was </w:t>
            </w:r>
            <w:r w:rsidRPr="006D61E5">
              <w:rPr>
                <w:iCs/>
              </w:rPr>
              <w:t xml:space="preserve">added to his findings </w:t>
            </w:r>
            <w:r>
              <w:rPr>
                <w:iCs/>
              </w:rPr>
              <w:t>f</w:t>
            </w:r>
            <w:r w:rsidRPr="006D61E5">
              <w:rPr>
                <w:iCs/>
              </w:rPr>
              <w:t xml:space="preserve">or </w:t>
            </w:r>
            <w:r>
              <w:rPr>
                <w:iCs/>
              </w:rPr>
              <w:t>more than 10</w:t>
            </w:r>
            <w:r w:rsidRPr="006D61E5">
              <w:rPr>
                <w:iCs/>
              </w:rPr>
              <w:t>00 years.</w:t>
            </w:r>
          </w:p>
          <w:p w14:paraId="4606842F" w14:textId="77777777" w:rsidR="008F6C47" w:rsidRPr="006E440C" w:rsidRDefault="008F6C47" w:rsidP="008F6C47">
            <w:pPr>
              <w:widowControl w:val="0"/>
              <w:tabs>
                <w:tab w:val="left" w:pos="220"/>
                <w:tab w:val="left" w:pos="720"/>
              </w:tabs>
              <w:autoSpaceDE w:val="0"/>
              <w:autoSpaceDN w:val="0"/>
              <w:adjustRightInd w:val="0"/>
              <w:rPr>
                <w:iCs/>
              </w:rPr>
            </w:pPr>
          </w:p>
        </w:tc>
      </w:tr>
      <w:tr w:rsidR="009435E8" w:rsidRPr="006E440C" w14:paraId="08E59428" w14:textId="77777777" w:rsidTr="008F6C47">
        <w:tc>
          <w:tcPr>
            <w:tcW w:w="1350" w:type="dxa"/>
          </w:tcPr>
          <w:p w14:paraId="1385FF09" w14:textId="2B6494C1" w:rsidR="009435E8" w:rsidRPr="00756E9B" w:rsidRDefault="009435E8" w:rsidP="008F6C47">
            <w:pPr>
              <w:rPr>
                <w:b/>
                <w:iCs/>
              </w:rPr>
            </w:pPr>
            <w:r w:rsidRPr="009435E8">
              <w:rPr>
                <w:b/>
                <w:iCs/>
              </w:rPr>
              <w:t>c. 750 CE – c. 1258 CE</w:t>
            </w:r>
          </w:p>
        </w:tc>
        <w:tc>
          <w:tcPr>
            <w:tcW w:w="7380" w:type="dxa"/>
          </w:tcPr>
          <w:p w14:paraId="618CF004" w14:textId="6495DB37" w:rsidR="009435E8" w:rsidRDefault="009435E8" w:rsidP="009435E8">
            <w:pPr>
              <w:rPr>
                <w:iCs/>
              </w:rPr>
            </w:pPr>
            <w:r w:rsidRPr="009435E8">
              <w:rPr>
                <w:b/>
                <w:iCs/>
              </w:rPr>
              <w:t>The Islamic Golden Age</w:t>
            </w:r>
            <w:r w:rsidRPr="009435E8">
              <w:rPr>
                <w:iCs/>
              </w:rPr>
              <w:t xml:space="preserve"> </w:t>
            </w:r>
            <w:r>
              <w:rPr>
                <w:iCs/>
              </w:rPr>
              <w:t>produces scientific advances</w:t>
            </w:r>
            <w:r w:rsidRPr="009435E8">
              <w:rPr>
                <w:iCs/>
              </w:rPr>
              <w:t xml:space="preserve"> by Muslim scientists </w:t>
            </w:r>
            <w:r>
              <w:rPr>
                <w:iCs/>
              </w:rPr>
              <w:t>that strongly influence later Western science</w:t>
            </w:r>
            <w:r w:rsidRPr="009435E8">
              <w:rPr>
                <w:iCs/>
              </w:rPr>
              <w:t>.</w:t>
            </w:r>
          </w:p>
          <w:p w14:paraId="1695B8F7" w14:textId="2FA4D505" w:rsidR="009435E8" w:rsidRDefault="009435E8" w:rsidP="009435E8">
            <w:pPr>
              <w:rPr>
                <w:iCs/>
              </w:rPr>
            </w:pPr>
          </w:p>
        </w:tc>
      </w:tr>
      <w:tr w:rsidR="008F6C47" w:rsidRPr="006E440C" w14:paraId="513B68BF" w14:textId="77777777" w:rsidTr="008F6C47">
        <w:tc>
          <w:tcPr>
            <w:tcW w:w="1350" w:type="dxa"/>
          </w:tcPr>
          <w:p w14:paraId="29525785" w14:textId="77777777" w:rsidR="008F6C47" w:rsidRPr="006E440C" w:rsidRDefault="008F6C47" w:rsidP="008F6C47">
            <w:pPr>
              <w:rPr>
                <w:b/>
              </w:rPr>
            </w:pPr>
            <w:r w:rsidRPr="00756E9B">
              <w:rPr>
                <w:b/>
                <w:iCs/>
              </w:rPr>
              <w:t>1020s</w:t>
            </w:r>
          </w:p>
        </w:tc>
        <w:tc>
          <w:tcPr>
            <w:tcW w:w="7380" w:type="dxa"/>
          </w:tcPr>
          <w:p w14:paraId="56F460FC" w14:textId="4B8CE443" w:rsidR="008F6C47" w:rsidRDefault="008F6C47" w:rsidP="008F6C47">
            <w:pPr>
              <w:rPr>
                <w:iCs/>
              </w:rPr>
            </w:pPr>
            <w:r>
              <w:rPr>
                <w:iCs/>
              </w:rPr>
              <w:t xml:space="preserve">Ibn al-Haytham, </w:t>
            </w:r>
            <w:r w:rsidR="007608E5">
              <w:rPr>
                <w:iCs/>
              </w:rPr>
              <w:t xml:space="preserve">an Arab scientist and philosopher </w:t>
            </w:r>
            <w:r>
              <w:rPr>
                <w:iCs/>
              </w:rPr>
              <w:t xml:space="preserve">known in the West as </w:t>
            </w:r>
            <w:r w:rsidRPr="00756E9B">
              <w:rPr>
                <w:iCs/>
              </w:rPr>
              <w:t>Alhazen</w:t>
            </w:r>
            <w:r>
              <w:rPr>
                <w:iCs/>
              </w:rPr>
              <w:t>,</w:t>
            </w:r>
            <w:r w:rsidRPr="00756E9B">
              <w:rPr>
                <w:iCs/>
              </w:rPr>
              <w:t xml:space="preserve"> </w:t>
            </w:r>
            <w:r>
              <w:rPr>
                <w:iCs/>
              </w:rPr>
              <w:t xml:space="preserve">publishes the </w:t>
            </w:r>
            <w:r w:rsidRPr="002616B5">
              <w:rPr>
                <w:i/>
                <w:iCs/>
              </w:rPr>
              <w:t>Book of Optics</w:t>
            </w:r>
            <w:r>
              <w:rPr>
                <w:i/>
                <w:iCs/>
              </w:rPr>
              <w:t>,</w:t>
            </w:r>
            <w:r>
              <w:rPr>
                <w:iCs/>
              </w:rPr>
              <w:t xml:space="preserve"> which concludes that </w:t>
            </w:r>
            <w:r w:rsidRPr="00756E9B">
              <w:rPr>
                <w:iCs/>
              </w:rPr>
              <w:t xml:space="preserve">atmospheric refraction </w:t>
            </w:r>
            <w:r>
              <w:rPr>
                <w:iCs/>
              </w:rPr>
              <w:t xml:space="preserve">and </w:t>
            </w:r>
            <w:r w:rsidRPr="00756E9B">
              <w:rPr>
                <w:iCs/>
              </w:rPr>
              <w:t>reflect</w:t>
            </w:r>
            <w:r>
              <w:rPr>
                <w:iCs/>
              </w:rPr>
              <w:t xml:space="preserve">ion </w:t>
            </w:r>
            <w:r w:rsidRPr="00756E9B">
              <w:rPr>
                <w:iCs/>
              </w:rPr>
              <w:t>of light</w:t>
            </w:r>
            <w:r>
              <w:rPr>
                <w:iCs/>
              </w:rPr>
              <w:t xml:space="preserve"> cause</w:t>
            </w:r>
            <w:r w:rsidRPr="00756E9B">
              <w:rPr>
                <w:iCs/>
              </w:rPr>
              <w:t xml:space="preserve"> morning and evening twilight</w:t>
            </w:r>
            <w:r>
              <w:rPr>
                <w:iCs/>
              </w:rPr>
              <w:t xml:space="preserve">. His later </w:t>
            </w:r>
            <w:r w:rsidRPr="00756E9B">
              <w:rPr>
                <w:i/>
                <w:iCs/>
              </w:rPr>
              <w:t>Treatise on Light</w:t>
            </w:r>
            <w:r>
              <w:rPr>
                <w:i/>
                <w:iCs/>
              </w:rPr>
              <w:t xml:space="preserve"> </w:t>
            </w:r>
            <w:r w:rsidRPr="00756E9B">
              <w:rPr>
                <w:iCs/>
              </w:rPr>
              <w:t>discusses rainbow</w:t>
            </w:r>
            <w:r>
              <w:rPr>
                <w:iCs/>
              </w:rPr>
              <w:t>s</w:t>
            </w:r>
            <w:r w:rsidRPr="00756E9B">
              <w:rPr>
                <w:iCs/>
              </w:rPr>
              <w:t xml:space="preserve">, the density of the atmosphere, </w:t>
            </w:r>
            <w:r>
              <w:rPr>
                <w:iCs/>
              </w:rPr>
              <w:t>and various celestial phenomena</w:t>
            </w:r>
            <w:r w:rsidRPr="00756E9B">
              <w:rPr>
                <w:iCs/>
              </w:rPr>
              <w:t>.</w:t>
            </w:r>
          </w:p>
          <w:p w14:paraId="783981F4" w14:textId="77777777" w:rsidR="008F6C47" w:rsidRPr="006E440C" w:rsidRDefault="008F6C47" w:rsidP="008F6C47">
            <w:pPr>
              <w:rPr>
                <w:iCs/>
              </w:rPr>
            </w:pPr>
          </w:p>
        </w:tc>
      </w:tr>
      <w:tr w:rsidR="008F6C47" w:rsidRPr="006E440C" w14:paraId="02A3BEE6" w14:textId="77777777" w:rsidTr="008F6C47">
        <w:tc>
          <w:tcPr>
            <w:tcW w:w="1350" w:type="dxa"/>
          </w:tcPr>
          <w:p w14:paraId="6F2E5202" w14:textId="77777777" w:rsidR="008F6C47" w:rsidRPr="006E440C" w:rsidRDefault="008F6C47" w:rsidP="008F6C47">
            <w:pPr>
              <w:rPr>
                <w:b/>
              </w:rPr>
            </w:pPr>
            <w:r>
              <w:rPr>
                <w:b/>
              </w:rPr>
              <w:t>1027</w:t>
            </w:r>
          </w:p>
        </w:tc>
        <w:tc>
          <w:tcPr>
            <w:tcW w:w="7380" w:type="dxa"/>
          </w:tcPr>
          <w:p w14:paraId="5F0D02C6" w14:textId="5C516A60" w:rsidR="008F6C47" w:rsidRDefault="008F6C47" w:rsidP="008F6C47">
            <w:pPr>
              <w:rPr>
                <w:iCs/>
              </w:rPr>
            </w:pPr>
            <w:r w:rsidRPr="002616B5">
              <w:rPr>
                <w:iCs/>
              </w:rPr>
              <w:t>Avicenna</w:t>
            </w:r>
            <w:r w:rsidR="007608E5">
              <w:rPr>
                <w:iCs/>
              </w:rPr>
              <w:t xml:space="preserve">, a </w:t>
            </w:r>
            <w:r w:rsidR="00630327">
              <w:rPr>
                <w:iCs/>
              </w:rPr>
              <w:t>Persian</w:t>
            </w:r>
            <w:r w:rsidR="007608E5">
              <w:rPr>
                <w:iCs/>
              </w:rPr>
              <w:t xml:space="preserve"> </w:t>
            </w:r>
            <w:r w:rsidR="009435E8">
              <w:rPr>
                <w:iCs/>
              </w:rPr>
              <w:t>physician and scientist,</w:t>
            </w:r>
            <w:r w:rsidRPr="002616B5">
              <w:rPr>
                <w:iCs/>
              </w:rPr>
              <w:t xml:space="preserve"> publishes The Book of Healing, which contains his </w:t>
            </w:r>
            <w:r>
              <w:rPr>
                <w:iCs/>
              </w:rPr>
              <w:t xml:space="preserve">thoughts on the importance </w:t>
            </w:r>
            <w:r w:rsidRPr="002616B5">
              <w:rPr>
                <w:iCs/>
              </w:rPr>
              <w:t>of mountains in the formation of clouds</w:t>
            </w:r>
            <w:r>
              <w:rPr>
                <w:iCs/>
              </w:rPr>
              <w:t>.</w:t>
            </w:r>
          </w:p>
          <w:p w14:paraId="11303D13" w14:textId="77777777" w:rsidR="008F6C47" w:rsidRPr="006E440C" w:rsidRDefault="008F6C47" w:rsidP="008F6C47">
            <w:pPr>
              <w:rPr>
                <w:iCs/>
              </w:rPr>
            </w:pPr>
          </w:p>
        </w:tc>
      </w:tr>
      <w:tr w:rsidR="008F6C47" w:rsidRPr="006E440C" w14:paraId="71C73B4E" w14:textId="77777777" w:rsidTr="008F6C47">
        <w:tc>
          <w:tcPr>
            <w:tcW w:w="1350" w:type="dxa"/>
          </w:tcPr>
          <w:p w14:paraId="07A93644" w14:textId="77777777" w:rsidR="009B2F01" w:rsidRDefault="008F6C47" w:rsidP="008F6C47">
            <w:pPr>
              <w:rPr>
                <w:b/>
              </w:rPr>
            </w:pPr>
            <w:r>
              <w:rPr>
                <w:b/>
              </w:rPr>
              <w:t>13</w:t>
            </w:r>
            <w:r w:rsidRPr="009B2819">
              <w:rPr>
                <w:b/>
                <w:vertAlign w:val="superscript"/>
              </w:rPr>
              <w:t>th</w:t>
            </w:r>
            <w:r>
              <w:rPr>
                <w:b/>
              </w:rPr>
              <w:t xml:space="preserve"> </w:t>
            </w:r>
          </w:p>
          <w:p w14:paraId="5EDF2B7C" w14:textId="01937E36" w:rsidR="008F6C47" w:rsidRPr="006E440C" w:rsidRDefault="008F6C47" w:rsidP="008F6C47">
            <w:pPr>
              <w:rPr>
                <w:b/>
              </w:rPr>
            </w:pPr>
            <w:r>
              <w:rPr>
                <w:b/>
              </w:rPr>
              <w:t>century</w:t>
            </w:r>
          </w:p>
        </w:tc>
        <w:tc>
          <w:tcPr>
            <w:tcW w:w="7380" w:type="dxa"/>
          </w:tcPr>
          <w:p w14:paraId="32941B27" w14:textId="77777777" w:rsidR="008F6C47" w:rsidRDefault="008F6C47" w:rsidP="008F6C47">
            <w:pPr>
              <w:rPr>
                <w:iCs/>
              </w:rPr>
            </w:pPr>
            <w:r w:rsidRPr="009B2819">
              <w:rPr>
                <w:iCs/>
              </w:rPr>
              <w:t>St. Albert the Great propose</w:t>
            </w:r>
            <w:r>
              <w:rPr>
                <w:iCs/>
              </w:rPr>
              <w:t>s</w:t>
            </w:r>
            <w:r w:rsidRPr="009B2819">
              <w:rPr>
                <w:iCs/>
              </w:rPr>
              <w:t xml:space="preserve"> that each drop of falling rain ha</w:t>
            </w:r>
            <w:r>
              <w:rPr>
                <w:iCs/>
              </w:rPr>
              <w:t>s</w:t>
            </w:r>
            <w:r w:rsidRPr="009B2819">
              <w:rPr>
                <w:iCs/>
              </w:rPr>
              <w:t xml:space="preserve"> the form of a sphere, and that </w:t>
            </w:r>
            <w:r>
              <w:rPr>
                <w:iCs/>
              </w:rPr>
              <w:t>a</w:t>
            </w:r>
            <w:r w:rsidRPr="009B2819">
              <w:rPr>
                <w:iCs/>
              </w:rPr>
              <w:t xml:space="preserve"> rainbow </w:t>
            </w:r>
            <w:r>
              <w:rPr>
                <w:iCs/>
              </w:rPr>
              <w:t>is</w:t>
            </w:r>
            <w:r w:rsidRPr="009B2819">
              <w:rPr>
                <w:iCs/>
              </w:rPr>
              <w:t xml:space="preserve"> produced by light interacting with each raindrop</w:t>
            </w:r>
            <w:r>
              <w:rPr>
                <w:iCs/>
              </w:rPr>
              <w:t>.</w:t>
            </w:r>
          </w:p>
          <w:p w14:paraId="76E26F3F" w14:textId="77777777" w:rsidR="008F6C47" w:rsidRPr="009B2819" w:rsidRDefault="008F6C47" w:rsidP="008F6C47">
            <w:pPr>
              <w:rPr>
                <w:iCs/>
              </w:rPr>
            </w:pPr>
          </w:p>
          <w:p w14:paraId="67D2BA0C" w14:textId="77777777" w:rsidR="008F6C47" w:rsidRDefault="008F6C47" w:rsidP="008F6C47">
            <w:pPr>
              <w:rPr>
                <w:iCs/>
              </w:rPr>
            </w:pPr>
            <w:r w:rsidRPr="009B2819">
              <w:rPr>
                <w:iCs/>
              </w:rPr>
              <w:t>Roger Bacon calculate</w:t>
            </w:r>
            <w:r>
              <w:rPr>
                <w:iCs/>
              </w:rPr>
              <w:t>s</w:t>
            </w:r>
            <w:r w:rsidRPr="009B2819">
              <w:rPr>
                <w:iCs/>
              </w:rPr>
              <w:t xml:space="preserve"> t</w:t>
            </w:r>
            <w:r>
              <w:rPr>
                <w:iCs/>
              </w:rPr>
              <w:t>he angular size of the rainbow.</w:t>
            </w:r>
          </w:p>
          <w:p w14:paraId="1A38496F" w14:textId="77777777" w:rsidR="008F6C47" w:rsidRDefault="008F6C47" w:rsidP="008F6C47">
            <w:pPr>
              <w:rPr>
                <w:iCs/>
              </w:rPr>
            </w:pPr>
          </w:p>
          <w:p w14:paraId="7C65F073" w14:textId="77777777" w:rsidR="008F6C47" w:rsidRDefault="008F6C47" w:rsidP="008F6C47">
            <w:pPr>
              <w:rPr>
                <w:iCs/>
              </w:rPr>
            </w:pPr>
            <w:r>
              <w:rPr>
                <w:iCs/>
              </w:rPr>
              <w:t>An accurate explanation</w:t>
            </w:r>
            <w:r w:rsidRPr="009B2819">
              <w:rPr>
                <w:iCs/>
              </w:rPr>
              <w:t xml:space="preserve"> of </w:t>
            </w:r>
            <w:r>
              <w:rPr>
                <w:iCs/>
              </w:rPr>
              <w:t>a</w:t>
            </w:r>
            <w:r w:rsidRPr="009B2819">
              <w:rPr>
                <w:iCs/>
              </w:rPr>
              <w:t xml:space="preserve"> primary rainbow</w:t>
            </w:r>
            <w:r>
              <w:rPr>
                <w:iCs/>
              </w:rPr>
              <w:t xml:space="preserve"> is developed </w:t>
            </w:r>
            <w:r w:rsidRPr="009B2819">
              <w:rPr>
                <w:iCs/>
              </w:rPr>
              <w:t>independently</w:t>
            </w:r>
            <w:r>
              <w:rPr>
                <w:iCs/>
              </w:rPr>
              <w:t xml:space="preserve"> by </w:t>
            </w:r>
            <w:r w:rsidRPr="009B2819">
              <w:rPr>
                <w:iCs/>
              </w:rPr>
              <w:t>Theoderic of Freiburg and Kamāl al-Dīn al-Fārisī.</w:t>
            </w:r>
            <w:r>
              <w:rPr>
                <w:iCs/>
              </w:rPr>
              <w:t xml:space="preserve"> </w:t>
            </w:r>
            <w:r w:rsidRPr="009B2819">
              <w:rPr>
                <w:iCs/>
              </w:rPr>
              <w:t>Theoderic also expla</w:t>
            </w:r>
            <w:r>
              <w:rPr>
                <w:iCs/>
              </w:rPr>
              <w:t>i</w:t>
            </w:r>
            <w:r w:rsidRPr="009B2819">
              <w:rPr>
                <w:iCs/>
              </w:rPr>
              <w:t>n</w:t>
            </w:r>
            <w:r>
              <w:rPr>
                <w:iCs/>
              </w:rPr>
              <w:t>s</w:t>
            </w:r>
            <w:r w:rsidRPr="009B2819">
              <w:rPr>
                <w:iCs/>
              </w:rPr>
              <w:t xml:space="preserve"> </w:t>
            </w:r>
            <w:r>
              <w:rPr>
                <w:iCs/>
              </w:rPr>
              <w:t>a</w:t>
            </w:r>
            <w:r w:rsidRPr="009B2819">
              <w:rPr>
                <w:iCs/>
              </w:rPr>
              <w:t xml:space="preserve"> secondary rainbow.</w:t>
            </w:r>
          </w:p>
          <w:p w14:paraId="6DC676C4" w14:textId="77777777" w:rsidR="008F6C47" w:rsidRPr="006E440C" w:rsidRDefault="008F6C47" w:rsidP="008F6C47">
            <w:pPr>
              <w:rPr>
                <w:iCs/>
              </w:rPr>
            </w:pPr>
          </w:p>
        </w:tc>
      </w:tr>
      <w:tr w:rsidR="00DF124E" w:rsidRPr="006E440C" w14:paraId="1B0F0A8C" w14:textId="77777777" w:rsidTr="008F6C47">
        <w:tc>
          <w:tcPr>
            <w:tcW w:w="1350" w:type="dxa"/>
          </w:tcPr>
          <w:p w14:paraId="7579EF61" w14:textId="22ED0F4A" w:rsidR="00DF124E" w:rsidRPr="00DF124E" w:rsidRDefault="00DF124E" w:rsidP="008F6C47">
            <w:pPr>
              <w:rPr>
                <w:b/>
              </w:rPr>
            </w:pPr>
            <w:r w:rsidRPr="00DF124E">
              <w:rPr>
                <w:b/>
              </w:rPr>
              <w:t>c. 1250-c.1850</w:t>
            </w:r>
          </w:p>
        </w:tc>
        <w:tc>
          <w:tcPr>
            <w:tcW w:w="7380" w:type="dxa"/>
          </w:tcPr>
          <w:p w14:paraId="44A5AD10" w14:textId="15BD7AA4" w:rsidR="00DF124E" w:rsidRPr="00DF124E" w:rsidRDefault="00DF124E" w:rsidP="00DF124E">
            <w:pPr>
              <w:rPr>
                <w:b/>
                <w:iCs/>
              </w:rPr>
            </w:pPr>
            <w:r w:rsidRPr="00DF124E">
              <w:rPr>
                <w:b/>
                <w:iCs/>
              </w:rPr>
              <w:t>Little Ice Age</w:t>
            </w:r>
            <w:r w:rsidR="00D668AE">
              <w:t xml:space="preserve"> </w:t>
            </w:r>
            <w:r w:rsidR="00D668AE" w:rsidRPr="00D668AE">
              <w:rPr>
                <w:iCs/>
              </w:rPr>
              <w:t>brought colder winters to pa</w:t>
            </w:r>
            <w:r w:rsidR="00D668AE">
              <w:rPr>
                <w:iCs/>
              </w:rPr>
              <w:t>rts of Europe and North America, freezing rivers and canals. Snowfall increased and glaciers grew during this period. Crop failures were common because of shortened spring and summer growing seasons.</w:t>
            </w:r>
          </w:p>
          <w:p w14:paraId="61E14B35" w14:textId="77777777" w:rsidR="00DF124E" w:rsidRPr="00DF124E" w:rsidRDefault="00DF124E" w:rsidP="00D668AE">
            <w:pPr>
              <w:rPr>
                <w:b/>
                <w:iCs/>
              </w:rPr>
            </w:pPr>
          </w:p>
        </w:tc>
      </w:tr>
      <w:tr w:rsidR="00DF124E" w:rsidRPr="006E440C" w14:paraId="4FDB57BE" w14:textId="77777777" w:rsidTr="008F6C47">
        <w:tc>
          <w:tcPr>
            <w:tcW w:w="1350" w:type="dxa"/>
          </w:tcPr>
          <w:p w14:paraId="2B377A19" w14:textId="2841D847" w:rsidR="00DF124E" w:rsidRDefault="00DF124E" w:rsidP="008F6C47">
            <w:pPr>
              <w:rPr>
                <w:b/>
              </w:rPr>
            </w:pPr>
            <w:r>
              <w:rPr>
                <w:b/>
              </w:rPr>
              <w:t>End if 13</w:t>
            </w:r>
            <w:r w:rsidRPr="00DF124E">
              <w:rPr>
                <w:b/>
                <w:vertAlign w:val="superscript"/>
              </w:rPr>
              <w:t>th</w:t>
            </w:r>
            <w:r>
              <w:rPr>
                <w:b/>
              </w:rPr>
              <w:t xml:space="preserve"> century</w:t>
            </w:r>
          </w:p>
        </w:tc>
        <w:tc>
          <w:tcPr>
            <w:tcW w:w="7380" w:type="dxa"/>
          </w:tcPr>
          <w:p w14:paraId="28D99121" w14:textId="77777777" w:rsidR="00DF124E" w:rsidRPr="00DF124E" w:rsidRDefault="00DF124E" w:rsidP="00DF124E">
            <w:pPr>
              <w:rPr>
                <w:iCs/>
              </w:rPr>
            </w:pPr>
            <w:r>
              <w:rPr>
                <w:iCs/>
              </w:rPr>
              <w:t>B</w:t>
            </w:r>
            <w:r w:rsidRPr="00DF124E">
              <w:rPr>
                <w:iCs/>
              </w:rPr>
              <w:t>eginning of the Renaissance in Italy</w:t>
            </w:r>
            <w:r>
              <w:rPr>
                <w:iCs/>
              </w:rPr>
              <w:t>.</w:t>
            </w:r>
          </w:p>
          <w:p w14:paraId="0112D44B" w14:textId="77777777" w:rsidR="00DF124E" w:rsidRDefault="00DF124E" w:rsidP="008F6C47">
            <w:pPr>
              <w:rPr>
                <w:iCs/>
              </w:rPr>
            </w:pPr>
          </w:p>
          <w:p w14:paraId="0A53E741" w14:textId="77777777" w:rsidR="00DF124E" w:rsidRPr="00DF124E" w:rsidRDefault="00DF124E" w:rsidP="008F6C47">
            <w:pPr>
              <w:rPr>
                <w:iCs/>
              </w:rPr>
            </w:pPr>
          </w:p>
        </w:tc>
      </w:tr>
      <w:tr w:rsidR="00DF124E" w:rsidRPr="006E440C" w14:paraId="2CE2EF93" w14:textId="77777777" w:rsidTr="008F6C47">
        <w:tc>
          <w:tcPr>
            <w:tcW w:w="1350" w:type="dxa"/>
          </w:tcPr>
          <w:p w14:paraId="134D3FD0" w14:textId="190DA256" w:rsidR="00DF124E" w:rsidRDefault="00DF124E" w:rsidP="008F6C47">
            <w:pPr>
              <w:rPr>
                <w:b/>
              </w:rPr>
            </w:pPr>
            <w:r>
              <w:rPr>
                <w:b/>
              </w:rPr>
              <w:t>c. 1350</w:t>
            </w:r>
          </w:p>
        </w:tc>
        <w:tc>
          <w:tcPr>
            <w:tcW w:w="7380" w:type="dxa"/>
          </w:tcPr>
          <w:p w14:paraId="3B197F1B" w14:textId="74E0B34C" w:rsidR="00DF124E" w:rsidRDefault="00DF124E" w:rsidP="008F6C47">
            <w:pPr>
              <w:rPr>
                <w:iCs/>
              </w:rPr>
            </w:pPr>
            <w:r w:rsidRPr="00DF124E">
              <w:rPr>
                <w:iCs/>
              </w:rPr>
              <w:t>Bubonic plague decimates Europe.</w:t>
            </w:r>
          </w:p>
          <w:p w14:paraId="1595BF92" w14:textId="77777777" w:rsidR="00DF124E" w:rsidRDefault="00DF124E" w:rsidP="008F6C47">
            <w:pPr>
              <w:rPr>
                <w:iCs/>
              </w:rPr>
            </w:pPr>
          </w:p>
        </w:tc>
      </w:tr>
      <w:tr w:rsidR="008F6C47" w:rsidRPr="006E440C" w14:paraId="06AD8B5D" w14:textId="77777777" w:rsidTr="008F6C47">
        <w:tc>
          <w:tcPr>
            <w:tcW w:w="1350" w:type="dxa"/>
          </w:tcPr>
          <w:p w14:paraId="033B1427" w14:textId="77777777" w:rsidR="008F6C47" w:rsidRPr="006E440C" w:rsidRDefault="008F6C47" w:rsidP="008F6C47">
            <w:pPr>
              <w:rPr>
                <w:b/>
              </w:rPr>
            </w:pPr>
            <w:r>
              <w:rPr>
                <w:b/>
              </w:rPr>
              <w:t>c. 1441</w:t>
            </w:r>
          </w:p>
        </w:tc>
        <w:tc>
          <w:tcPr>
            <w:tcW w:w="7380" w:type="dxa"/>
          </w:tcPr>
          <w:p w14:paraId="0C80D68A" w14:textId="77777777" w:rsidR="008F6C47" w:rsidRDefault="008F6C47" w:rsidP="008F6C47">
            <w:pPr>
              <w:rPr>
                <w:iCs/>
              </w:rPr>
            </w:pPr>
            <w:r>
              <w:rPr>
                <w:iCs/>
              </w:rPr>
              <w:t>Fi</w:t>
            </w:r>
            <w:r w:rsidRPr="009B2819">
              <w:rPr>
                <w:iCs/>
              </w:rPr>
              <w:t>rst standardized rain gauge</w:t>
            </w:r>
            <w:r>
              <w:rPr>
                <w:iCs/>
              </w:rPr>
              <w:t xml:space="preserve"> invented in Korea</w:t>
            </w:r>
            <w:r w:rsidRPr="009B2819">
              <w:rPr>
                <w:iCs/>
              </w:rPr>
              <w:t>. The</w:t>
            </w:r>
            <w:r>
              <w:rPr>
                <w:iCs/>
              </w:rPr>
              <w:t>y</w:t>
            </w:r>
            <w:r w:rsidRPr="009B2819">
              <w:rPr>
                <w:iCs/>
              </w:rPr>
              <w:t xml:space="preserve"> were </w:t>
            </w:r>
            <w:r>
              <w:rPr>
                <w:iCs/>
              </w:rPr>
              <w:t>used</w:t>
            </w:r>
            <w:r w:rsidRPr="009B2819">
              <w:rPr>
                <w:iCs/>
              </w:rPr>
              <w:t xml:space="preserve"> to calculate land taxes based upon a farmer's potential harvest.</w:t>
            </w:r>
          </w:p>
          <w:p w14:paraId="45B332B8" w14:textId="77777777" w:rsidR="008F6C47" w:rsidRPr="006E440C" w:rsidRDefault="008F6C47" w:rsidP="008F6C47">
            <w:pPr>
              <w:rPr>
                <w:iCs/>
              </w:rPr>
            </w:pPr>
          </w:p>
        </w:tc>
      </w:tr>
      <w:tr w:rsidR="008F6C47" w:rsidRPr="006E440C" w14:paraId="24A010CC" w14:textId="77777777" w:rsidTr="008F6C47">
        <w:tc>
          <w:tcPr>
            <w:tcW w:w="1350" w:type="dxa"/>
          </w:tcPr>
          <w:p w14:paraId="4AC820C3" w14:textId="77777777" w:rsidR="008F6C47" w:rsidRPr="006E440C" w:rsidRDefault="008F6C47" w:rsidP="008F6C47">
            <w:pPr>
              <w:rPr>
                <w:b/>
              </w:rPr>
            </w:pPr>
            <w:r>
              <w:rPr>
                <w:b/>
              </w:rPr>
              <w:t>1450</w:t>
            </w:r>
          </w:p>
        </w:tc>
        <w:tc>
          <w:tcPr>
            <w:tcW w:w="7380" w:type="dxa"/>
          </w:tcPr>
          <w:p w14:paraId="7A9DB898" w14:textId="77777777" w:rsidR="008F6C47" w:rsidRDefault="008F6C47" w:rsidP="008F6C47">
            <w:pPr>
              <w:rPr>
                <w:iCs/>
              </w:rPr>
            </w:pPr>
            <w:r>
              <w:rPr>
                <w:iCs/>
              </w:rPr>
              <w:t>Leone Battista Alberti develops</w:t>
            </w:r>
            <w:r w:rsidRPr="0071291C">
              <w:rPr>
                <w:iCs/>
              </w:rPr>
              <w:t xml:space="preserve"> </w:t>
            </w:r>
            <w:r>
              <w:rPr>
                <w:iCs/>
              </w:rPr>
              <w:t>the first anemometer.</w:t>
            </w:r>
          </w:p>
          <w:p w14:paraId="0FBFA4AB" w14:textId="77777777" w:rsidR="008F6C47" w:rsidRPr="0071291C" w:rsidRDefault="008F6C47" w:rsidP="008F6C47">
            <w:pPr>
              <w:rPr>
                <w:iCs/>
              </w:rPr>
            </w:pPr>
          </w:p>
          <w:p w14:paraId="461CFAEE" w14:textId="77777777" w:rsidR="008F6C47" w:rsidRDefault="008F6C47" w:rsidP="008F6C47">
            <w:pPr>
              <w:rPr>
                <w:iCs/>
              </w:rPr>
            </w:pPr>
            <w:r>
              <w:rPr>
                <w:iCs/>
              </w:rPr>
              <w:t>Nicolas of Cusa</w:t>
            </w:r>
            <w:r w:rsidRPr="0071291C">
              <w:rPr>
                <w:iCs/>
              </w:rPr>
              <w:t xml:space="preserve"> </w:t>
            </w:r>
            <w:r w:rsidRPr="006D61E5">
              <w:rPr>
                <w:iCs/>
              </w:rPr>
              <w:t>hung out some wool and noticed that it was heavier when moisture condensed on it</w:t>
            </w:r>
            <w:r>
              <w:rPr>
                <w:iCs/>
              </w:rPr>
              <w:t xml:space="preserve">. This is considered </w:t>
            </w:r>
            <w:r w:rsidRPr="0071291C">
              <w:rPr>
                <w:iCs/>
              </w:rPr>
              <w:t>the first hair hygrometer to measure humidity.</w:t>
            </w:r>
          </w:p>
          <w:p w14:paraId="60D348E3" w14:textId="77777777" w:rsidR="008F6C47" w:rsidRPr="006E440C" w:rsidRDefault="008F6C47" w:rsidP="008F6C47">
            <w:pPr>
              <w:rPr>
                <w:iCs/>
              </w:rPr>
            </w:pPr>
          </w:p>
        </w:tc>
      </w:tr>
      <w:tr w:rsidR="008F6C47" w:rsidRPr="006E440C" w14:paraId="4A389E09" w14:textId="77777777" w:rsidTr="008F6C47">
        <w:tc>
          <w:tcPr>
            <w:tcW w:w="1350" w:type="dxa"/>
          </w:tcPr>
          <w:p w14:paraId="2BB11DE7" w14:textId="77777777" w:rsidR="008F6C47" w:rsidRPr="006E440C" w:rsidRDefault="008F6C47" w:rsidP="008F6C47">
            <w:pPr>
              <w:rPr>
                <w:b/>
              </w:rPr>
            </w:pPr>
            <w:r>
              <w:rPr>
                <w:b/>
              </w:rPr>
              <w:t>1488</w:t>
            </w:r>
          </w:p>
        </w:tc>
        <w:tc>
          <w:tcPr>
            <w:tcW w:w="7380" w:type="dxa"/>
          </w:tcPr>
          <w:p w14:paraId="44D4FECF" w14:textId="77777777" w:rsidR="008F6C47" w:rsidRDefault="008F6C47" w:rsidP="008F6C47">
            <w:pPr>
              <w:rPr>
                <w:iCs/>
              </w:rPr>
            </w:pPr>
            <w:r w:rsidRPr="0071291C">
              <w:rPr>
                <w:iCs/>
              </w:rPr>
              <w:t xml:space="preserve">Johannes Lichtenberger publishes the first version of his </w:t>
            </w:r>
            <w:r w:rsidRPr="00630327">
              <w:rPr>
                <w:i/>
                <w:iCs/>
              </w:rPr>
              <w:t>Prognosticatio</w:t>
            </w:r>
            <w:r w:rsidRPr="0071291C">
              <w:rPr>
                <w:iCs/>
              </w:rPr>
              <w:t xml:space="preserve"> linking weather forecasting with astrology</w:t>
            </w:r>
            <w:r>
              <w:rPr>
                <w:iCs/>
              </w:rPr>
              <w:t>.</w:t>
            </w:r>
          </w:p>
          <w:p w14:paraId="3A402783" w14:textId="77777777" w:rsidR="008F6C47" w:rsidRPr="006E440C" w:rsidRDefault="008F6C47" w:rsidP="008F6C47">
            <w:pPr>
              <w:rPr>
                <w:iCs/>
              </w:rPr>
            </w:pPr>
          </w:p>
        </w:tc>
      </w:tr>
      <w:tr w:rsidR="008F6C47" w:rsidRPr="006E440C" w14:paraId="71EF170C" w14:textId="77777777" w:rsidTr="008F6C47">
        <w:tc>
          <w:tcPr>
            <w:tcW w:w="1350" w:type="dxa"/>
          </w:tcPr>
          <w:p w14:paraId="7913AA1D" w14:textId="77777777" w:rsidR="008F6C47" w:rsidRPr="006E440C" w:rsidRDefault="008F6C47" w:rsidP="008F6C47">
            <w:pPr>
              <w:rPr>
                <w:b/>
              </w:rPr>
            </w:pPr>
            <w:r>
              <w:rPr>
                <w:b/>
              </w:rPr>
              <w:t>1494</w:t>
            </w:r>
          </w:p>
        </w:tc>
        <w:tc>
          <w:tcPr>
            <w:tcW w:w="7380" w:type="dxa"/>
          </w:tcPr>
          <w:p w14:paraId="02721B7E" w14:textId="77777777" w:rsidR="008F6C47" w:rsidRDefault="008F6C47" w:rsidP="008F6C47">
            <w:pPr>
              <w:rPr>
                <w:iCs/>
              </w:rPr>
            </w:pPr>
            <w:r w:rsidRPr="0071291C">
              <w:rPr>
                <w:iCs/>
              </w:rPr>
              <w:t>Christopher Columbus experience</w:t>
            </w:r>
            <w:r>
              <w:rPr>
                <w:iCs/>
              </w:rPr>
              <w:t>s</w:t>
            </w:r>
            <w:r w:rsidRPr="0071291C">
              <w:rPr>
                <w:iCs/>
              </w:rPr>
              <w:t xml:space="preserve"> a tropical cyclone</w:t>
            </w:r>
            <w:r>
              <w:rPr>
                <w:iCs/>
              </w:rPr>
              <w:t xml:space="preserve"> and later writes </w:t>
            </w:r>
            <w:r w:rsidRPr="0071291C">
              <w:rPr>
                <w:iCs/>
              </w:rPr>
              <w:t>the first written European account of a hurricane</w:t>
            </w:r>
            <w:r>
              <w:rPr>
                <w:iCs/>
              </w:rPr>
              <w:t>.</w:t>
            </w:r>
          </w:p>
          <w:p w14:paraId="6E95551C" w14:textId="77777777" w:rsidR="008F6C47" w:rsidRPr="006E440C" w:rsidRDefault="008F6C47" w:rsidP="008F6C47">
            <w:pPr>
              <w:rPr>
                <w:iCs/>
              </w:rPr>
            </w:pPr>
          </w:p>
        </w:tc>
      </w:tr>
      <w:tr w:rsidR="008F6C47" w:rsidRPr="006E440C" w14:paraId="1C31C15F" w14:textId="77777777" w:rsidTr="008F6C47">
        <w:tc>
          <w:tcPr>
            <w:tcW w:w="1350" w:type="dxa"/>
          </w:tcPr>
          <w:p w14:paraId="7C540C49" w14:textId="77777777" w:rsidR="008F6C47" w:rsidRPr="006E440C" w:rsidRDefault="008F6C47" w:rsidP="008F6C47">
            <w:pPr>
              <w:rPr>
                <w:b/>
              </w:rPr>
            </w:pPr>
            <w:r w:rsidRPr="006A3F8C">
              <w:rPr>
                <w:b/>
              </w:rPr>
              <w:t>1543</w:t>
            </w:r>
          </w:p>
        </w:tc>
        <w:tc>
          <w:tcPr>
            <w:tcW w:w="7380" w:type="dxa"/>
          </w:tcPr>
          <w:p w14:paraId="3F684022" w14:textId="26379C0E" w:rsidR="008F6C47" w:rsidRDefault="008F6C47" w:rsidP="008F6C47">
            <w:r>
              <w:t>Nicolaus Copernicus publishes</w:t>
            </w:r>
            <w:r w:rsidRPr="00B62290">
              <w:t xml:space="preserve"> </w:t>
            </w:r>
            <w:r w:rsidRPr="00B62290">
              <w:rPr>
                <w:i/>
                <w:iCs/>
              </w:rPr>
              <w:t>On the Revolutions of the Heavenly Spheres</w:t>
            </w:r>
            <w:r>
              <w:rPr>
                <w:i/>
                <w:iCs/>
              </w:rPr>
              <w:t xml:space="preserve">, </w:t>
            </w:r>
            <w:r>
              <w:rPr>
                <w:iCs/>
              </w:rPr>
              <w:t xml:space="preserve">which argues </w:t>
            </w:r>
            <w:r>
              <w:t xml:space="preserve">that the planets move around the </w:t>
            </w:r>
            <w:r w:rsidR="00E34A2F">
              <w:t>sun</w:t>
            </w:r>
            <w:r>
              <w:t>.</w:t>
            </w:r>
          </w:p>
          <w:p w14:paraId="1D713CAF" w14:textId="77777777" w:rsidR="008F6C47" w:rsidRPr="006E440C" w:rsidRDefault="008F6C47" w:rsidP="008F6C47">
            <w:pPr>
              <w:rPr>
                <w:iCs/>
              </w:rPr>
            </w:pPr>
          </w:p>
        </w:tc>
      </w:tr>
      <w:tr w:rsidR="008F6C47" w:rsidRPr="006E440C" w14:paraId="7376D4A7" w14:textId="77777777" w:rsidTr="008F6C47">
        <w:tc>
          <w:tcPr>
            <w:tcW w:w="1350" w:type="dxa"/>
          </w:tcPr>
          <w:p w14:paraId="3BD40B0A" w14:textId="77777777" w:rsidR="008F6C47" w:rsidRPr="006E440C" w:rsidRDefault="008F6C47" w:rsidP="008F6C47">
            <w:pPr>
              <w:rPr>
                <w:b/>
              </w:rPr>
            </w:pPr>
            <w:r>
              <w:rPr>
                <w:b/>
              </w:rPr>
              <w:t>c. 1593</w:t>
            </w:r>
          </w:p>
        </w:tc>
        <w:tc>
          <w:tcPr>
            <w:tcW w:w="7380" w:type="dxa"/>
          </w:tcPr>
          <w:p w14:paraId="4B85C75C" w14:textId="13627E6B" w:rsidR="008F6C47" w:rsidRDefault="008F6C47" w:rsidP="008F6C47">
            <w:pPr>
              <w:rPr>
                <w:iCs/>
              </w:rPr>
            </w:pPr>
            <w:r w:rsidRPr="006D61E5">
              <w:rPr>
                <w:iCs/>
              </w:rPr>
              <w:t>Galileo</w:t>
            </w:r>
            <w:r w:rsidR="00DC4594" w:rsidRPr="00B62290">
              <w:t xml:space="preserve"> Galilei</w:t>
            </w:r>
            <w:r w:rsidRPr="006D61E5">
              <w:rPr>
                <w:iCs/>
              </w:rPr>
              <w:t xml:space="preserve"> </w:t>
            </w:r>
            <w:r>
              <w:rPr>
                <w:iCs/>
              </w:rPr>
              <w:t>is</w:t>
            </w:r>
            <w:r w:rsidRPr="006D61E5">
              <w:rPr>
                <w:iCs/>
              </w:rPr>
              <w:t xml:space="preserve"> the first to realize that gases</w:t>
            </w:r>
            <w:r>
              <w:rPr>
                <w:iCs/>
              </w:rPr>
              <w:t xml:space="preserve"> </w:t>
            </w:r>
            <w:r w:rsidR="00DC4594">
              <w:rPr>
                <w:iCs/>
              </w:rPr>
              <w:t xml:space="preserve">and liquids expand when heated. </w:t>
            </w:r>
            <w:r>
              <w:rPr>
                <w:iCs/>
              </w:rPr>
              <w:t xml:space="preserve">He </w:t>
            </w:r>
            <w:r w:rsidR="00DC4594">
              <w:rPr>
                <w:iCs/>
              </w:rPr>
              <w:t xml:space="preserve">also </w:t>
            </w:r>
            <w:r>
              <w:rPr>
                <w:iCs/>
              </w:rPr>
              <w:t>invents</w:t>
            </w:r>
            <w:r w:rsidR="00DC4594">
              <w:rPr>
                <w:iCs/>
              </w:rPr>
              <w:t xml:space="preserve"> the first thermometer.</w:t>
            </w:r>
          </w:p>
          <w:p w14:paraId="663DFF45" w14:textId="77777777" w:rsidR="008F6C47" w:rsidRPr="006E440C" w:rsidRDefault="008F6C47" w:rsidP="008F6C47">
            <w:pPr>
              <w:rPr>
                <w:iCs/>
              </w:rPr>
            </w:pPr>
          </w:p>
        </w:tc>
      </w:tr>
      <w:tr w:rsidR="008F6C47" w:rsidRPr="006E440C" w14:paraId="26E210CC" w14:textId="77777777" w:rsidTr="008F6C47">
        <w:tc>
          <w:tcPr>
            <w:tcW w:w="1350" w:type="dxa"/>
          </w:tcPr>
          <w:p w14:paraId="30C8FBA9" w14:textId="77777777" w:rsidR="008F6C47" w:rsidRPr="006E440C" w:rsidRDefault="008F6C47" w:rsidP="008F6C47">
            <w:pPr>
              <w:rPr>
                <w:b/>
              </w:rPr>
            </w:pPr>
            <w:r w:rsidRPr="006A3F8C">
              <w:rPr>
                <w:b/>
              </w:rPr>
              <w:t>1605</w:t>
            </w:r>
          </w:p>
        </w:tc>
        <w:tc>
          <w:tcPr>
            <w:tcW w:w="7380" w:type="dxa"/>
          </w:tcPr>
          <w:p w14:paraId="296B58F0" w14:textId="77777777" w:rsidR="008F6C47" w:rsidRDefault="008F6C47" w:rsidP="008F6C47">
            <w:pPr>
              <w:rPr>
                <w:iCs/>
              </w:rPr>
            </w:pPr>
            <w:r w:rsidRPr="00EA072A">
              <w:rPr>
                <w:b/>
              </w:rPr>
              <w:t>Sir Francis Bacon</w:t>
            </w:r>
            <w:r w:rsidRPr="00B62290">
              <w:t xml:space="preserve">: </w:t>
            </w:r>
            <w:r w:rsidRPr="00B62290">
              <w:rPr>
                <w:i/>
                <w:iCs/>
              </w:rPr>
              <w:t>The Advancement of Learning</w:t>
            </w:r>
            <w:r>
              <w:rPr>
                <w:i/>
                <w:iCs/>
              </w:rPr>
              <w:t xml:space="preserve">, </w:t>
            </w:r>
            <w:r>
              <w:rPr>
                <w:iCs/>
              </w:rPr>
              <w:t xml:space="preserve">which </w:t>
            </w:r>
            <w:r w:rsidRPr="0038094C">
              <w:rPr>
                <w:iCs/>
              </w:rPr>
              <w:t xml:space="preserve">argues that only knowledge discovered by observation </w:t>
            </w:r>
            <w:r>
              <w:rPr>
                <w:iCs/>
              </w:rPr>
              <w:t>of</w:t>
            </w:r>
            <w:r w:rsidRPr="0038094C">
              <w:rPr>
                <w:iCs/>
              </w:rPr>
              <w:t xml:space="preserve"> the natural world </w:t>
            </w:r>
            <w:r>
              <w:rPr>
                <w:iCs/>
              </w:rPr>
              <w:t>i</w:t>
            </w:r>
            <w:r w:rsidRPr="0038094C">
              <w:rPr>
                <w:iCs/>
              </w:rPr>
              <w:t>s useful or important.</w:t>
            </w:r>
          </w:p>
          <w:p w14:paraId="163FC129" w14:textId="77777777" w:rsidR="008F6C47" w:rsidRPr="006E440C" w:rsidRDefault="008F6C47" w:rsidP="008F6C47"/>
        </w:tc>
      </w:tr>
      <w:tr w:rsidR="008F6C47" w:rsidRPr="006E440C" w14:paraId="05DAC350" w14:textId="77777777" w:rsidTr="008F6C47">
        <w:tc>
          <w:tcPr>
            <w:tcW w:w="1350" w:type="dxa"/>
          </w:tcPr>
          <w:p w14:paraId="49AB1FDA" w14:textId="77777777" w:rsidR="008F6C47" w:rsidRPr="006E440C" w:rsidRDefault="008F6C47" w:rsidP="008F6C47">
            <w:pPr>
              <w:rPr>
                <w:b/>
              </w:rPr>
            </w:pPr>
            <w:r w:rsidRPr="006A3F8C">
              <w:rPr>
                <w:b/>
              </w:rPr>
              <w:t>1609</w:t>
            </w:r>
          </w:p>
        </w:tc>
        <w:tc>
          <w:tcPr>
            <w:tcW w:w="7380" w:type="dxa"/>
          </w:tcPr>
          <w:p w14:paraId="44F1BB72" w14:textId="77777777" w:rsidR="008F6C47" w:rsidRDefault="008F6C47" w:rsidP="008F6C47">
            <w:pPr>
              <w:rPr>
                <w:iCs/>
              </w:rPr>
            </w:pPr>
            <w:r w:rsidRPr="00B62290">
              <w:t>Johannes Kepler</w:t>
            </w:r>
            <w:r>
              <w:t xml:space="preserve"> publishes</w:t>
            </w:r>
            <w:r w:rsidRPr="00B62290">
              <w:t xml:space="preserve"> </w:t>
            </w:r>
            <w:r w:rsidRPr="00B62290">
              <w:rPr>
                <w:i/>
                <w:iCs/>
              </w:rPr>
              <w:t>On the Motion of Mars</w:t>
            </w:r>
            <w:r>
              <w:rPr>
                <w:i/>
                <w:iCs/>
              </w:rPr>
              <w:t xml:space="preserve"> </w:t>
            </w:r>
            <w:r>
              <w:rPr>
                <w:iCs/>
              </w:rPr>
              <w:t xml:space="preserve">proving that the </w:t>
            </w:r>
            <w:r w:rsidRPr="00DF26E2">
              <w:rPr>
                <w:iCs/>
              </w:rPr>
              <w:t>planets move in elliptical orbits</w:t>
            </w:r>
            <w:r>
              <w:rPr>
                <w:iCs/>
              </w:rPr>
              <w:t>.</w:t>
            </w:r>
          </w:p>
          <w:p w14:paraId="08B0E8AC" w14:textId="77777777" w:rsidR="008F6C47" w:rsidRPr="006E440C" w:rsidRDefault="008F6C47" w:rsidP="008F6C47"/>
        </w:tc>
      </w:tr>
      <w:tr w:rsidR="008F6C47" w:rsidRPr="006E440C" w14:paraId="2D05C72D" w14:textId="77777777" w:rsidTr="008F6C47">
        <w:tc>
          <w:tcPr>
            <w:tcW w:w="1350" w:type="dxa"/>
          </w:tcPr>
          <w:p w14:paraId="348389B6" w14:textId="77777777" w:rsidR="008F6C47" w:rsidRPr="006E440C" w:rsidRDefault="008F6C47" w:rsidP="008F6C47">
            <w:pPr>
              <w:rPr>
                <w:b/>
              </w:rPr>
            </w:pPr>
            <w:r w:rsidRPr="006A3F8C">
              <w:rPr>
                <w:b/>
              </w:rPr>
              <w:t>1610</w:t>
            </w:r>
          </w:p>
        </w:tc>
        <w:tc>
          <w:tcPr>
            <w:tcW w:w="7380" w:type="dxa"/>
          </w:tcPr>
          <w:p w14:paraId="3546E70E" w14:textId="77777777" w:rsidR="008F6C47" w:rsidRDefault="008F6C47" w:rsidP="008F6C47">
            <w:r>
              <w:t>Galileo observes four moons of Jupiter through his telescope.</w:t>
            </w:r>
          </w:p>
          <w:p w14:paraId="7C1AD90D" w14:textId="77777777" w:rsidR="008F6C47" w:rsidRPr="006E440C" w:rsidRDefault="008F6C47" w:rsidP="008F6C47"/>
        </w:tc>
      </w:tr>
      <w:tr w:rsidR="008F6C47" w:rsidRPr="006E440C" w14:paraId="22A0C8C7" w14:textId="77777777" w:rsidTr="008F6C47">
        <w:tc>
          <w:tcPr>
            <w:tcW w:w="1350" w:type="dxa"/>
          </w:tcPr>
          <w:p w14:paraId="51B6E223" w14:textId="77777777" w:rsidR="008F6C47" w:rsidRDefault="008F6C47" w:rsidP="008F6C47">
            <w:pPr>
              <w:rPr>
                <w:b/>
              </w:rPr>
            </w:pPr>
            <w:r>
              <w:rPr>
                <w:b/>
              </w:rPr>
              <w:t>1611</w:t>
            </w:r>
          </w:p>
        </w:tc>
        <w:tc>
          <w:tcPr>
            <w:tcW w:w="7380" w:type="dxa"/>
          </w:tcPr>
          <w:p w14:paraId="700E3BEB" w14:textId="77777777" w:rsidR="008F6C47" w:rsidRDefault="008F6C47" w:rsidP="008F6C47">
            <w:r>
              <w:t>Kepler</w:t>
            </w:r>
            <w:r w:rsidRPr="00C029BD">
              <w:t xml:space="preserve"> writes the first scientific treatise on snow crystals</w:t>
            </w:r>
            <w:r>
              <w:t>.</w:t>
            </w:r>
          </w:p>
          <w:p w14:paraId="6D1D9317" w14:textId="77777777" w:rsidR="008F6C47" w:rsidRPr="00C029BD" w:rsidRDefault="008F6C47" w:rsidP="008F6C47"/>
        </w:tc>
      </w:tr>
      <w:tr w:rsidR="008F6C47" w:rsidRPr="006E440C" w14:paraId="351E52FE" w14:textId="77777777" w:rsidTr="008F6C47">
        <w:tc>
          <w:tcPr>
            <w:tcW w:w="1350" w:type="dxa"/>
          </w:tcPr>
          <w:p w14:paraId="0D4331AB" w14:textId="77777777" w:rsidR="008F6C47" w:rsidRPr="006E440C" w:rsidRDefault="008F6C47" w:rsidP="008F6C47">
            <w:pPr>
              <w:rPr>
                <w:b/>
              </w:rPr>
            </w:pPr>
            <w:r>
              <w:rPr>
                <w:b/>
              </w:rPr>
              <w:t>1618–</w:t>
            </w:r>
            <w:r w:rsidRPr="00915588">
              <w:rPr>
                <w:b/>
              </w:rPr>
              <w:t>1648</w:t>
            </w:r>
          </w:p>
        </w:tc>
        <w:tc>
          <w:tcPr>
            <w:tcW w:w="7380" w:type="dxa"/>
          </w:tcPr>
          <w:p w14:paraId="65D52983" w14:textId="77777777" w:rsidR="008F6C47" w:rsidRDefault="008F6C47" w:rsidP="008F6C47">
            <w:r w:rsidRPr="00915588">
              <w:rPr>
                <w:b/>
              </w:rPr>
              <w:t>The Thirty Years' War,</w:t>
            </w:r>
            <w:r w:rsidRPr="00915588">
              <w:t xml:space="preserve"> </w:t>
            </w:r>
            <w:r>
              <w:t xml:space="preserve">a </w:t>
            </w:r>
            <w:r w:rsidRPr="00915588">
              <w:t xml:space="preserve">series of European conflicts involving most of the countries of western Europe, </w:t>
            </w:r>
            <w:r>
              <w:t>is fought mainly in Germany.</w:t>
            </w:r>
          </w:p>
          <w:p w14:paraId="3DA66FDD" w14:textId="77777777" w:rsidR="008F6C47" w:rsidRPr="006E440C" w:rsidRDefault="008F6C47" w:rsidP="008F6C47"/>
        </w:tc>
      </w:tr>
      <w:tr w:rsidR="008F6C47" w:rsidRPr="006E440C" w14:paraId="5A41D991" w14:textId="77777777" w:rsidTr="008F6C47">
        <w:tc>
          <w:tcPr>
            <w:tcW w:w="1350" w:type="dxa"/>
          </w:tcPr>
          <w:p w14:paraId="6762AEB7" w14:textId="77777777" w:rsidR="008F6C47" w:rsidRPr="006E440C" w:rsidRDefault="008F6C47" w:rsidP="008F6C47">
            <w:pPr>
              <w:rPr>
                <w:b/>
              </w:rPr>
            </w:pPr>
            <w:r w:rsidRPr="006A3F8C">
              <w:rPr>
                <w:b/>
              </w:rPr>
              <w:t>1620</w:t>
            </w:r>
          </w:p>
        </w:tc>
        <w:tc>
          <w:tcPr>
            <w:tcW w:w="7380" w:type="dxa"/>
          </w:tcPr>
          <w:p w14:paraId="4FD59785" w14:textId="77777777" w:rsidR="008F6C47" w:rsidRDefault="008F6C47" w:rsidP="008F6C47">
            <w:pPr>
              <w:rPr>
                <w:iCs/>
              </w:rPr>
            </w:pPr>
            <w:r w:rsidRPr="00C029BD">
              <w:t>Sir Francis Bacon</w:t>
            </w:r>
            <w:r>
              <w:rPr>
                <w:b/>
              </w:rPr>
              <w:t xml:space="preserve"> </w:t>
            </w:r>
            <w:r>
              <w:t>publishes</w:t>
            </w:r>
            <w:r w:rsidRPr="00B62290">
              <w:t xml:space="preserve"> </w:t>
            </w:r>
            <w:r w:rsidRPr="00B62290">
              <w:rPr>
                <w:i/>
                <w:iCs/>
              </w:rPr>
              <w:t>Novum Organum</w:t>
            </w:r>
            <w:r>
              <w:rPr>
                <w:i/>
                <w:iCs/>
              </w:rPr>
              <w:t xml:space="preserve">, </w:t>
            </w:r>
            <w:r w:rsidRPr="0038094C">
              <w:rPr>
                <w:iCs/>
              </w:rPr>
              <w:t>which</w:t>
            </w:r>
            <w:r>
              <w:rPr>
                <w:i/>
                <w:iCs/>
              </w:rPr>
              <w:t xml:space="preserve"> </w:t>
            </w:r>
            <w:r>
              <w:rPr>
                <w:iCs/>
              </w:rPr>
              <w:t>argues that the goal of natural science</w:t>
            </w:r>
            <w:r w:rsidRPr="0038094C">
              <w:rPr>
                <w:iCs/>
              </w:rPr>
              <w:t xml:space="preserve"> </w:t>
            </w:r>
            <w:r>
              <w:rPr>
                <w:iCs/>
              </w:rPr>
              <w:t>i</w:t>
            </w:r>
            <w:r w:rsidRPr="0038094C">
              <w:rPr>
                <w:iCs/>
              </w:rPr>
              <w:t>s inc</w:t>
            </w:r>
            <w:r>
              <w:rPr>
                <w:iCs/>
              </w:rPr>
              <w:t>reasing human power over nature.</w:t>
            </w:r>
          </w:p>
          <w:p w14:paraId="50229884" w14:textId="77777777" w:rsidR="008F6C47" w:rsidRPr="006E440C" w:rsidRDefault="008F6C47" w:rsidP="008F6C47">
            <w:pPr>
              <w:rPr>
                <w:iCs/>
              </w:rPr>
            </w:pPr>
          </w:p>
        </w:tc>
      </w:tr>
      <w:tr w:rsidR="008F6C47" w:rsidRPr="006E440C" w14:paraId="61B54465" w14:textId="77777777" w:rsidTr="008F6C47">
        <w:tc>
          <w:tcPr>
            <w:tcW w:w="1350" w:type="dxa"/>
          </w:tcPr>
          <w:p w14:paraId="2B4472CF" w14:textId="77777777" w:rsidR="008F6C47" w:rsidRPr="006E440C" w:rsidRDefault="008F6C47" w:rsidP="008F6C47">
            <w:pPr>
              <w:rPr>
                <w:b/>
              </w:rPr>
            </w:pPr>
            <w:r w:rsidRPr="006A3F8C">
              <w:rPr>
                <w:b/>
              </w:rPr>
              <w:t>1632</w:t>
            </w:r>
          </w:p>
        </w:tc>
        <w:tc>
          <w:tcPr>
            <w:tcW w:w="7380" w:type="dxa"/>
          </w:tcPr>
          <w:p w14:paraId="7BF52E96" w14:textId="16C250ED" w:rsidR="008F6C47" w:rsidRDefault="008F6C47" w:rsidP="008F6C47">
            <w:pPr>
              <w:rPr>
                <w:iCs/>
              </w:rPr>
            </w:pPr>
            <w:r w:rsidRPr="00B62290">
              <w:t xml:space="preserve">Galileo </w:t>
            </w:r>
            <w:r>
              <w:t>publishes</w:t>
            </w:r>
            <w:r w:rsidRPr="00B62290">
              <w:t xml:space="preserve"> </w:t>
            </w:r>
            <w:r w:rsidRPr="00B62290">
              <w:rPr>
                <w:i/>
                <w:iCs/>
              </w:rPr>
              <w:t>Dialogues on the Two Chief Systems of the World</w:t>
            </w:r>
            <w:r>
              <w:rPr>
                <w:i/>
                <w:iCs/>
              </w:rPr>
              <w:t xml:space="preserve">, </w:t>
            </w:r>
            <w:r>
              <w:rPr>
                <w:iCs/>
              </w:rPr>
              <w:t>which argues that</w:t>
            </w:r>
            <w:r w:rsidRPr="006E29B4">
              <w:rPr>
                <w:iCs/>
              </w:rPr>
              <w:t xml:space="preserve"> the </w:t>
            </w:r>
            <w:r w:rsidR="00E34A2F">
              <w:rPr>
                <w:iCs/>
              </w:rPr>
              <w:t>Earth</w:t>
            </w:r>
            <w:r w:rsidRPr="006E29B4">
              <w:rPr>
                <w:iCs/>
              </w:rPr>
              <w:t xml:space="preserve"> </w:t>
            </w:r>
            <w:r>
              <w:rPr>
                <w:iCs/>
              </w:rPr>
              <w:t xml:space="preserve">and other planets orbit the </w:t>
            </w:r>
            <w:r w:rsidR="00E34A2F">
              <w:rPr>
                <w:iCs/>
              </w:rPr>
              <w:t>Sun</w:t>
            </w:r>
            <w:r>
              <w:rPr>
                <w:iCs/>
              </w:rPr>
              <w:t>.</w:t>
            </w:r>
          </w:p>
          <w:p w14:paraId="080923F6" w14:textId="77777777" w:rsidR="008F6C47" w:rsidRPr="006E440C" w:rsidRDefault="008F6C47" w:rsidP="008F6C47"/>
        </w:tc>
      </w:tr>
      <w:tr w:rsidR="008F6C47" w:rsidRPr="006E440C" w14:paraId="1E29F97F" w14:textId="77777777" w:rsidTr="008F6C47">
        <w:tc>
          <w:tcPr>
            <w:tcW w:w="1350" w:type="dxa"/>
          </w:tcPr>
          <w:p w14:paraId="020DC118" w14:textId="77777777" w:rsidR="008F6C47" w:rsidRPr="006E440C" w:rsidRDefault="008F6C47" w:rsidP="008F6C47">
            <w:pPr>
              <w:rPr>
                <w:b/>
              </w:rPr>
            </w:pPr>
            <w:r w:rsidRPr="006A3F8C">
              <w:rPr>
                <w:b/>
              </w:rPr>
              <w:t>1642</w:t>
            </w:r>
            <w:r>
              <w:rPr>
                <w:b/>
              </w:rPr>
              <w:t>–</w:t>
            </w:r>
            <w:r w:rsidRPr="006A3F8C">
              <w:rPr>
                <w:b/>
              </w:rPr>
              <w:t>1651</w:t>
            </w:r>
          </w:p>
        </w:tc>
        <w:tc>
          <w:tcPr>
            <w:tcW w:w="7380" w:type="dxa"/>
          </w:tcPr>
          <w:p w14:paraId="0ED09ACF" w14:textId="77777777" w:rsidR="008F6C47" w:rsidRDefault="008F6C47" w:rsidP="008F6C47">
            <w:pPr>
              <w:rPr>
                <w:b/>
              </w:rPr>
            </w:pPr>
            <w:r w:rsidRPr="00DF26E2">
              <w:rPr>
                <w:b/>
              </w:rPr>
              <w:t>English Civil War</w:t>
            </w:r>
          </w:p>
          <w:p w14:paraId="64B5667F" w14:textId="77777777" w:rsidR="00DC4594" w:rsidRPr="00DC4594" w:rsidRDefault="00DC4594" w:rsidP="008F6C47"/>
        </w:tc>
      </w:tr>
      <w:tr w:rsidR="008F6C47" w:rsidRPr="006E440C" w14:paraId="4AADD5E9" w14:textId="77777777" w:rsidTr="008F6C47">
        <w:tc>
          <w:tcPr>
            <w:tcW w:w="1350" w:type="dxa"/>
          </w:tcPr>
          <w:p w14:paraId="4B554212" w14:textId="77777777" w:rsidR="008F6C47" w:rsidRPr="006E440C" w:rsidRDefault="008F6C47" w:rsidP="008F6C47">
            <w:pPr>
              <w:rPr>
                <w:b/>
              </w:rPr>
            </w:pPr>
            <w:r>
              <w:rPr>
                <w:b/>
              </w:rPr>
              <w:t>1643</w:t>
            </w:r>
          </w:p>
        </w:tc>
        <w:tc>
          <w:tcPr>
            <w:tcW w:w="7380" w:type="dxa"/>
          </w:tcPr>
          <w:p w14:paraId="20D48A94" w14:textId="77777777" w:rsidR="008F6C47" w:rsidRDefault="008F6C47" w:rsidP="008F6C47">
            <w:r w:rsidRPr="00C029BD">
              <w:t>Evangelista Torricelli invents the mercury barometer</w:t>
            </w:r>
            <w:r>
              <w:t>.</w:t>
            </w:r>
          </w:p>
          <w:p w14:paraId="6ED17AE5" w14:textId="77777777" w:rsidR="009B2F01" w:rsidRDefault="009B2F01" w:rsidP="008F6C47"/>
          <w:p w14:paraId="75649C7F" w14:textId="3778D500" w:rsidR="009B2F01" w:rsidRDefault="009B2F01" w:rsidP="008F6C47">
            <w:r w:rsidRPr="009B2F01">
              <w:t>First tornado recorded in U</w:t>
            </w:r>
            <w:r>
              <w:t>.</w:t>
            </w:r>
            <w:r w:rsidRPr="009B2F01">
              <w:t>S</w:t>
            </w:r>
            <w:r>
              <w:t>. in Essex County, Massachusetts</w:t>
            </w:r>
            <w:r w:rsidRPr="009B2F01">
              <w:t>.</w:t>
            </w:r>
          </w:p>
          <w:p w14:paraId="14D501AC" w14:textId="77777777" w:rsidR="008F6C47" w:rsidRPr="006E440C" w:rsidRDefault="008F6C47" w:rsidP="008F6C47"/>
        </w:tc>
      </w:tr>
      <w:tr w:rsidR="008F6C47" w:rsidRPr="006E440C" w14:paraId="16B20085" w14:textId="77777777" w:rsidTr="008F6C47">
        <w:tc>
          <w:tcPr>
            <w:tcW w:w="1350" w:type="dxa"/>
          </w:tcPr>
          <w:p w14:paraId="09F42EDA" w14:textId="77777777" w:rsidR="008F6C47" w:rsidRPr="006E440C" w:rsidRDefault="008F6C47" w:rsidP="008F6C47">
            <w:pPr>
              <w:rPr>
                <w:b/>
              </w:rPr>
            </w:pPr>
            <w:r w:rsidRPr="00C029BD">
              <w:rPr>
                <w:b/>
              </w:rPr>
              <w:t>1648</w:t>
            </w:r>
          </w:p>
        </w:tc>
        <w:tc>
          <w:tcPr>
            <w:tcW w:w="7380" w:type="dxa"/>
          </w:tcPr>
          <w:p w14:paraId="77B6278D" w14:textId="77777777" w:rsidR="008F6C47" w:rsidRDefault="008F6C47" w:rsidP="008F6C47">
            <w:r w:rsidRPr="00C029BD">
              <w:t>Blaise Pascal rediscovers that atmospheric pressure decreases with height, and deduces that there is a vacuum above the atmosphere</w:t>
            </w:r>
            <w:r>
              <w:t>.</w:t>
            </w:r>
          </w:p>
          <w:p w14:paraId="22183B91" w14:textId="77777777" w:rsidR="008F6C47" w:rsidRPr="006E440C" w:rsidRDefault="008F6C47" w:rsidP="008F6C47"/>
        </w:tc>
      </w:tr>
      <w:tr w:rsidR="008F6C47" w:rsidRPr="006E440C" w14:paraId="5071A2B4" w14:textId="77777777" w:rsidTr="008F6C47">
        <w:tc>
          <w:tcPr>
            <w:tcW w:w="1350" w:type="dxa"/>
          </w:tcPr>
          <w:p w14:paraId="45CAB5CC" w14:textId="77777777" w:rsidR="008F6C47" w:rsidRPr="006E440C" w:rsidRDefault="008F6C47" w:rsidP="008F6C47">
            <w:pPr>
              <w:rPr>
                <w:b/>
              </w:rPr>
            </w:pPr>
            <w:r>
              <w:rPr>
                <w:b/>
              </w:rPr>
              <w:t>1654</w:t>
            </w:r>
          </w:p>
        </w:tc>
        <w:tc>
          <w:tcPr>
            <w:tcW w:w="7380" w:type="dxa"/>
          </w:tcPr>
          <w:p w14:paraId="0CAD37E4" w14:textId="77777777" w:rsidR="008F6C47" w:rsidRDefault="008F6C47" w:rsidP="008F6C47">
            <w:r w:rsidRPr="00C029BD">
              <w:t xml:space="preserve">Ferdinando II de Medici sponsors the </w:t>
            </w:r>
            <w:r>
              <w:t>first weather observation network.</w:t>
            </w:r>
          </w:p>
          <w:p w14:paraId="6C45E511" w14:textId="77777777" w:rsidR="008F6C47" w:rsidRPr="006E440C" w:rsidRDefault="008F6C47" w:rsidP="008F6C47"/>
        </w:tc>
      </w:tr>
      <w:tr w:rsidR="008F6C47" w:rsidRPr="006E440C" w14:paraId="3F739833" w14:textId="77777777" w:rsidTr="008F6C47">
        <w:tc>
          <w:tcPr>
            <w:tcW w:w="1350" w:type="dxa"/>
          </w:tcPr>
          <w:p w14:paraId="327BB207" w14:textId="77777777" w:rsidR="008F6C47" w:rsidRPr="006E440C" w:rsidRDefault="008F6C47" w:rsidP="008F6C47">
            <w:pPr>
              <w:rPr>
                <w:b/>
              </w:rPr>
            </w:pPr>
            <w:r>
              <w:rPr>
                <w:b/>
              </w:rPr>
              <w:t>1662</w:t>
            </w:r>
          </w:p>
        </w:tc>
        <w:tc>
          <w:tcPr>
            <w:tcW w:w="7380" w:type="dxa"/>
          </w:tcPr>
          <w:p w14:paraId="31903FB6" w14:textId="77777777" w:rsidR="008F6C47" w:rsidRDefault="008F6C47" w:rsidP="008F6C47">
            <w:r w:rsidRPr="0071291C">
              <w:t>Christopher Wren invented the mechanical, self-emptying, tipping bucket rain gauge.</w:t>
            </w:r>
          </w:p>
          <w:p w14:paraId="4E6979D4" w14:textId="77777777" w:rsidR="009B2F01" w:rsidRPr="006E440C" w:rsidRDefault="009B2F01" w:rsidP="008F6C47"/>
        </w:tc>
      </w:tr>
      <w:tr w:rsidR="008F6C47" w:rsidRPr="006E440C" w14:paraId="3FBD62A3" w14:textId="77777777" w:rsidTr="008F6C47">
        <w:tc>
          <w:tcPr>
            <w:tcW w:w="1350" w:type="dxa"/>
          </w:tcPr>
          <w:p w14:paraId="50A2C2BB" w14:textId="77777777" w:rsidR="008F6C47" w:rsidRPr="006E440C" w:rsidRDefault="008F6C47" w:rsidP="008F6C47">
            <w:pPr>
              <w:rPr>
                <w:b/>
              </w:rPr>
            </w:pPr>
            <w:r>
              <w:rPr>
                <w:b/>
              </w:rPr>
              <w:t>1667</w:t>
            </w:r>
          </w:p>
        </w:tc>
        <w:tc>
          <w:tcPr>
            <w:tcW w:w="7380" w:type="dxa"/>
          </w:tcPr>
          <w:p w14:paraId="05E8F360" w14:textId="77777777" w:rsidR="008F6C47" w:rsidRDefault="008F6C47" w:rsidP="008F6C47">
            <w:r w:rsidRPr="0071291C">
              <w:t>Robert Hooke builds a pressure-plate anemometer</w:t>
            </w:r>
            <w:r w:rsidR="009B2F01">
              <w:t>.</w:t>
            </w:r>
          </w:p>
          <w:p w14:paraId="658BB6FA" w14:textId="77777777" w:rsidR="009B2F01" w:rsidRDefault="009B2F01" w:rsidP="008F6C47"/>
          <w:p w14:paraId="0F15507C" w14:textId="1AC4EE81" w:rsidR="009B2F01" w:rsidRPr="006E440C" w:rsidRDefault="009B2F01" w:rsidP="009B2F01">
            <w:r w:rsidRPr="009B2F01">
              <w:t>Earliest recorded hurricane in U</w:t>
            </w:r>
            <w:r>
              <w:t>.</w:t>
            </w:r>
            <w:r w:rsidRPr="009B2F01">
              <w:t>S</w:t>
            </w:r>
            <w:r>
              <w:t>. at Jamestown, Virginia</w:t>
            </w:r>
            <w:r w:rsidRPr="009B2F01">
              <w:t>.</w:t>
            </w:r>
          </w:p>
        </w:tc>
      </w:tr>
      <w:tr w:rsidR="008F6C47" w:rsidRPr="006E440C" w14:paraId="7DB8F196" w14:textId="77777777" w:rsidTr="008F6C47">
        <w:tc>
          <w:tcPr>
            <w:tcW w:w="1350" w:type="dxa"/>
          </w:tcPr>
          <w:p w14:paraId="5F7DECE4" w14:textId="54CD5D93" w:rsidR="008F6C47" w:rsidRPr="006E440C" w:rsidRDefault="008F6C47" w:rsidP="008F6C47">
            <w:pPr>
              <w:rPr>
                <w:b/>
              </w:rPr>
            </w:pPr>
          </w:p>
        </w:tc>
        <w:tc>
          <w:tcPr>
            <w:tcW w:w="7380" w:type="dxa"/>
          </w:tcPr>
          <w:p w14:paraId="7CF5D352" w14:textId="77777777" w:rsidR="008F6C47" w:rsidRPr="006E440C" w:rsidRDefault="008F6C47" w:rsidP="008F6C47"/>
        </w:tc>
      </w:tr>
      <w:tr w:rsidR="008F6C47" w:rsidRPr="006E440C" w14:paraId="42A0B51C" w14:textId="77777777" w:rsidTr="008F6C47">
        <w:tc>
          <w:tcPr>
            <w:tcW w:w="1350" w:type="dxa"/>
          </w:tcPr>
          <w:p w14:paraId="3B1910FC" w14:textId="77777777" w:rsidR="008F6C47" w:rsidRPr="006E440C" w:rsidRDefault="008F6C47" w:rsidP="008F6C47">
            <w:pPr>
              <w:rPr>
                <w:b/>
              </w:rPr>
            </w:pPr>
            <w:r>
              <w:rPr>
                <w:b/>
              </w:rPr>
              <w:t>1686</w:t>
            </w:r>
          </w:p>
        </w:tc>
        <w:tc>
          <w:tcPr>
            <w:tcW w:w="7380" w:type="dxa"/>
          </w:tcPr>
          <w:p w14:paraId="4BAD7960" w14:textId="283DBAE5" w:rsidR="008F6C47" w:rsidRDefault="008F6C47" w:rsidP="008F6C47">
            <w:r w:rsidRPr="0071291C">
              <w:t xml:space="preserve">Edmund Halley presents a systematic study of the trade winds and monsoons and identifies solar heating as </w:t>
            </w:r>
            <w:r>
              <w:t>the cause of atmospheric motion</w:t>
            </w:r>
            <w:r w:rsidRPr="0071291C">
              <w:t>.</w:t>
            </w:r>
            <w:r>
              <w:t xml:space="preserve"> He </w:t>
            </w:r>
            <w:r w:rsidRPr="006D61E5">
              <w:t>propose</w:t>
            </w:r>
            <w:r>
              <w:t>s</w:t>
            </w:r>
            <w:r w:rsidRPr="006D61E5">
              <w:t xml:space="preserve"> that air is heated by the </w:t>
            </w:r>
            <w:r w:rsidR="00E34A2F">
              <w:t>sun</w:t>
            </w:r>
            <w:r w:rsidRPr="006D61E5">
              <w:t>rises and winds are caused by air flowing in to replace air that has risen.</w:t>
            </w:r>
            <w:r>
              <w:t xml:space="preserve"> </w:t>
            </w:r>
            <w:r w:rsidRPr="0071291C">
              <w:t xml:space="preserve">Halley </w:t>
            </w:r>
            <w:r>
              <w:t xml:space="preserve">also </w:t>
            </w:r>
            <w:r w:rsidRPr="0071291C">
              <w:t>establishes the relationship between barometric pressure and height above sea level</w:t>
            </w:r>
            <w:r>
              <w:t>.</w:t>
            </w:r>
          </w:p>
          <w:p w14:paraId="59162BF1" w14:textId="77777777" w:rsidR="008F6C47" w:rsidRPr="006E440C" w:rsidRDefault="008F6C47" w:rsidP="008F6C47"/>
        </w:tc>
      </w:tr>
      <w:tr w:rsidR="008F6C47" w:rsidRPr="006E440C" w14:paraId="1E0A3FC7" w14:textId="77777777" w:rsidTr="008F6C47">
        <w:tc>
          <w:tcPr>
            <w:tcW w:w="1350" w:type="dxa"/>
          </w:tcPr>
          <w:p w14:paraId="2A50D6FA" w14:textId="77777777" w:rsidR="008F6C47" w:rsidRPr="006E440C" w:rsidRDefault="008F6C47" w:rsidP="008F6C47">
            <w:pPr>
              <w:rPr>
                <w:b/>
              </w:rPr>
            </w:pPr>
            <w:r>
              <w:rPr>
                <w:b/>
              </w:rPr>
              <w:t>1687</w:t>
            </w:r>
          </w:p>
        </w:tc>
        <w:tc>
          <w:tcPr>
            <w:tcW w:w="7380" w:type="dxa"/>
          </w:tcPr>
          <w:p w14:paraId="0FFE8742" w14:textId="3297B1E4" w:rsidR="009B2F01" w:rsidRDefault="008F6C47" w:rsidP="008F6C47">
            <w:pPr>
              <w:rPr>
                <w:iCs/>
              </w:rPr>
            </w:pPr>
            <w:r w:rsidRPr="00CD4ED2">
              <w:t>Sir Isaac Newton</w:t>
            </w:r>
            <w:r w:rsidRPr="00B62290">
              <w:t xml:space="preserve"> </w:t>
            </w:r>
            <w:r>
              <w:t>publishes</w:t>
            </w:r>
            <w:r w:rsidRPr="00B62290">
              <w:t xml:space="preserve"> </w:t>
            </w:r>
            <w:r>
              <w:rPr>
                <w:i/>
                <w:iCs/>
              </w:rPr>
              <w:t xml:space="preserve">Principia Mathematia </w:t>
            </w:r>
            <w:r>
              <w:rPr>
                <w:iCs/>
              </w:rPr>
              <w:t>containing</w:t>
            </w:r>
            <w:r w:rsidRPr="003D5D76">
              <w:rPr>
                <w:iCs/>
              </w:rPr>
              <w:t xml:space="preserve"> Newton's laws of motion, </w:t>
            </w:r>
            <w:r>
              <w:rPr>
                <w:iCs/>
              </w:rPr>
              <w:t>which form</w:t>
            </w:r>
            <w:r w:rsidRPr="003D5D76">
              <w:rPr>
                <w:iCs/>
              </w:rPr>
              <w:t xml:space="preserve"> the foundation of classical mechanics, </w:t>
            </w:r>
            <w:r>
              <w:rPr>
                <w:iCs/>
              </w:rPr>
              <w:t>and</w:t>
            </w:r>
            <w:r w:rsidRPr="003D5D76">
              <w:rPr>
                <w:iCs/>
              </w:rPr>
              <w:t xml:space="preserve"> </w:t>
            </w:r>
            <w:r>
              <w:rPr>
                <w:iCs/>
              </w:rPr>
              <w:t>his law of universal gravitation.</w:t>
            </w:r>
          </w:p>
          <w:p w14:paraId="0572BEB1" w14:textId="77777777" w:rsidR="008F6C47" w:rsidRPr="006E440C" w:rsidRDefault="008F6C47" w:rsidP="008F6C47">
            <w:pPr>
              <w:rPr>
                <w:iCs/>
              </w:rPr>
            </w:pPr>
          </w:p>
        </w:tc>
      </w:tr>
      <w:tr w:rsidR="009B2F01" w:rsidRPr="006E440C" w14:paraId="31E42D56" w14:textId="77777777" w:rsidTr="008F6C47">
        <w:tc>
          <w:tcPr>
            <w:tcW w:w="1350" w:type="dxa"/>
          </w:tcPr>
          <w:p w14:paraId="471291A3" w14:textId="19AC0EAA" w:rsidR="009B2F01" w:rsidRPr="006E440C" w:rsidRDefault="009B2F01" w:rsidP="008F6C47">
            <w:pPr>
              <w:rPr>
                <w:b/>
              </w:rPr>
            </w:pPr>
            <w:r>
              <w:rPr>
                <w:b/>
              </w:rPr>
              <w:t>1709</w:t>
            </w:r>
          </w:p>
        </w:tc>
        <w:tc>
          <w:tcPr>
            <w:tcW w:w="7380" w:type="dxa"/>
          </w:tcPr>
          <w:p w14:paraId="78BB621A" w14:textId="03D3D4DF" w:rsidR="009B2F01" w:rsidRDefault="009B2F01" w:rsidP="008F6C47">
            <w:r>
              <w:t>E</w:t>
            </w:r>
            <w:r w:rsidRPr="009B2F01">
              <w:t xml:space="preserve">xtreme cold </w:t>
            </w:r>
            <w:r>
              <w:t xml:space="preserve">snap in Europe </w:t>
            </w:r>
            <w:r w:rsidRPr="009B2F01">
              <w:t xml:space="preserve">kills </w:t>
            </w:r>
            <w:r>
              <w:t>thousands</w:t>
            </w:r>
            <w:r w:rsidRPr="009B2F01">
              <w:t>.</w:t>
            </w:r>
          </w:p>
          <w:p w14:paraId="2E69F4E1" w14:textId="77777777" w:rsidR="009B2F01" w:rsidRPr="006E440C" w:rsidRDefault="009B2F01" w:rsidP="008F6C47"/>
        </w:tc>
      </w:tr>
      <w:tr w:rsidR="009B2F01" w:rsidRPr="006E440C" w14:paraId="33C29739" w14:textId="77777777" w:rsidTr="008F6C47">
        <w:tc>
          <w:tcPr>
            <w:tcW w:w="1350" w:type="dxa"/>
          </w:tcPr>
          <w:p w14:paraId="15163075" w14:textId="4B3046D0" w:rsidR="009B2F01" w:rsidRPr="006E440C" w:rsidRDefault="009B2F01" w:rsidP="008F6C47">
            <w:pPr>
              <w:rPr>
                <w:b/>
              </w:rPr>
            </w:pPr>
            <w:r>
              <w:rPr>
                <w:b/>
              </w:rPr>
              <w:t>1715</w:t>
            </w:r>
          </w:p>
        </w:tc>
        <w:tc>
          <w:tcPr>
            <w:tcW w:w="7380" w:type="dxa"/>
          </w:tcPr>
          <w:p w14:paraId="161982FD" w14:textId="626307C9" w:rsidR="009B2F01" w:rsidRDefault="009B2F01" w:rsidP="008F6C47">
            <w:r>
              <w:t>H</w:t>
            </w:r>
            <w:r w:rsidRPr="009B2F01">
              <w:t>ur</w:t>
            </w:r>
            <w:r>
              <w:t xml:space="preserve">ricane off Saint Lucie, Florida sinks ten </w:t>
            </w:r>
            <w:r w:rsidRPr="009B2F01">
              <w:t>Spanish treasure galleons heading to Europe from Cuba</w:t>
            </w:r>
            <w:r>
              <w:t>.</w:t>
            </w:r>
          </w:p>
          <w:p w14:paraId="0F4DB918" w14:textId="77777777" w:rsidR="009B2F01" w:rsidRPr="006E440C" w:rsidRDefault="009B2F01" w:rsidP="008F6C47"/>
        </w:tc>
      </w:tr>
      <w:tr w:rsidR="008F6C47" w:rsidRPr="006E440C" w14:paraId="4ABB712A" w14:textId="77777777" w:rsidTr="008F6C47">
        <w:tc>
          <w:tcPr>
            <w:tcW w:w="1350" w:type="dxa"/>
          </w:tcPr>
          <w:p w14:paraId="0A3D86F8" w14:textId="77777777" w:rsidR="008F6C47" w:rsidRPr="006E440C" w:rsidRDefault="008F6C47" w:rsidP="008F6C47">
            <w:pPr>
              <w:rPr>
                <w:b/>
              </w:rPr>
            </w:pPr>
            <w:r w:rsidRPr="006E440C">
              <w:rPr>
                <w:b/>
              </w:rPr>
              <w:t>1716</w:t>
            </w:r>
          </w:p>
        </w:tc>
        <w:tc>
          <w:tcPr>
            <w:tcW w:w="7380" w:type="dxa"/>
          </w:tcPr>
          <w:p w14:paraId="756F8B1E" w14:textId="01825CBF" w:rsidR="008F6C47" w:rsidRDefault="008F6C47" w:rsidP="008F6C47">
            <w:r w:rsidRPr="006E440C">
              <w:t xml:space="preserve">Edmund Halley suggests that aurorae are caused by "magnetic effluvia" moving along the </w:t>
            </w:r>
            <w:r w:rsidR="00E34A2F">
              <w:t>Earth</w:t>
            </w:r>
            <w:r w:rsidRPr="006E440C">
              <w:t>'s magnetic field lines.</w:t>
            </w:r>
          </w:p>
          <w:p w14:paraId="5338F27C" w14:textId="77777777" w:rsidR="008F6C47" w:rsidRPr="006E440C" w:rsidRDefault="008F6C47" w:rsidP="008F6C47"/>
        </w:tc>
      </w:tr>
      <w:tr w:rsidR="008F6C47" w:rsidRPr="006E440C" w14:paraId="3D7BC894" w14:textId="77777777" w:rsidTr="008F6C47">
        <w:tc>
          <w:tcPr>
            <w:tcW w:w="1350" w:type="dxa"/>
          </w:tcPr>
          <w:p w14:paraId="13F1243D" w14:textId="77777777" w:rsidR="008F6C47" w:rsidRPr="006E440C" w:rsidRDefault="008F6C47" w:rsidP="008F6C47">
            <w:pPr>
              <w:rPr>
                <w:b/>
              </w:rPr>
            </w:pPr>
            <w:r w:rsidRPr="006E440C">
              <w:rPr>
                <w:b/>
              </w:rPr>
              <w:t>1724</w:t>
            </w:r>
          </w:p>
        </w:tc>
        <w:tc>
          <w:tcPr>
            <w:tcW w:w="7380" w:type="dxa"/>
          </w:tcPr>
          <w:p w14:paraId="2507F2AE" w14:textId="77777777" w:rsidR="008F6C47" w:rsidRDefault="008F6C47" w:rsidP="008F6C47">
            <w:r w:rsidRPr="006E440C">
              <w:t>Gabriel Fahrenheit creates reliable scale for measuring temperature with a mercury-type thermometer.</w:t>
            </w:r>
          </w:p>
          <w:p w14:paraId="3CF5D1BB" w14:textId="24D8C3A4" w:rsidR="008F6C47" w:rsidRPr="006E440C" w:rsidRDefault="008F6C47" w:rsidP="008F6C47"/>
        </w:tc>
      </w:tr>
      <w:tr w:rsidR="008F6C47" w:rsidRPr="006E440C" w14:paraId="3A5B09AF" w14:textId="77777777" w:rsidTr="008F6C47">
        <w:tc>
          <w:tcPr>
            <w:tcW w:w="1350" w:type="dxa"/>
          </w:tcPr>
          <w:p w14:paraId="50CAA0D8" w14:textId="77777777" w:rsidR="008F6C47" w:rsidRPr="006E440C" w:rsidRDefault="008F6C47" w:rsidP="008F6C47">
            <w:pPr>
              <w:rPr>
                <w:b/>
              </w:rPr>
            </w:pPr>
            <w:r w:rsidRPr="006E440C">
              <w:rPr>
                <w:b/>
              </w:rPr>
              <w:t>1735</w:t>
            </w:r>
          </w:p>
        </w:tc>
        <w:tc>
          <w:tcPr>
            <w:tcW w:w="7380" w:type="dxa"/>
          </w:tcPr>
          <w:p w14:paraId="08895876" w14:textId="2B30163A" w:rsidR="008F6C47" w:rsidRPr="00417BE3" w:rsidRDefault="00417BE3" w:rsidP="008F6C47">
            <w:pPr>
              <w:rPr>
                <w:rFonts w:cs="Helvetica Neue"/>
                <w:color w:val="1C1C1C"/>
              </w:rPr>
            </w:pPr>
            <w:r w:rsidRPr="006E440C">
              <w:t>George Hadley</w:t>
            </w:r>
            <w:r w:rsidR="009B2F01">
              <w:t>, an</w:t>
            </w:r>
            <w:r w:rsidRPr="006E440C">
              <w:t xml:space="preserve"> </w:t>
            </w:r>
            <w:r w:rsidR="009B2F01">
              <w:t>English lawyer,</w:t>
            </w:r>
            <w:r w:rsidR="009B2F01" w:rsidRPr="00E1238D">
              <w:rPr>
                <w:rFonts w:cs="Helvetica Neue"/>
                <w:color w:val="1C1C1C"/>
              </w:rPr>
              <w:t xml:space="preserve"> </w:t>
            </w:r>
            <w:r w:rsidRPr="00E1238D">
              <w:rPr>
                <w:rFonts w:cs="Helvetica Neue"/>
                <w:color w:val="1C1C1C"/>
              </w:rPr>
              <w:t>propose</w:t>
            </w:r>
            <w:r>
              <w:rPr>
                <w:rFonts w:cs="Helvetica Neue"/>
                <w:color w:val="1C1C1C"/>
              </w:rPr>
              <w:t>s</w:t>
            </w:r>
            <w:r w:rsidRPr="00E1238D">
              <w:rPr>
                <w:rFonts w:cs="Helvetica Neue"/>
                <w:color w:val="1C1C1C"/>
              </w:rPr>
              <w:t xml:space="preserve"> </w:t>
            </w:r>
            <w:r>
              <w:t>t</w:t>
            </w:r>
            <w:r w:rsidR="008F6C47" w:rsidRPr="006E440C">
              <w:t xml:space="preserve">he first explanation </w:t>
            </w:r>
            <w:r w:rsidRPr="00E1238D">
              <w:rPr>
                <w:rFonts w:cs="Helvetica Neue"/>
                <w:color w:val="1C1C1C"/>
              </w:rPr>
              <w:t xml:space="preserve">the atmospheric mechanism by which </w:t>
            </w:r>
            <w:r w:rsidRPr="00B10133">
              <w:rPr>
                <w:rFonts w:cs="Helvetica Neue"/>
                <w:color w:val="1C1C1C"/>
              </w:rPr>
              <w:t xml:space="preserve">the </w:t>
            </w:r>
            <w:r w:rsidRPr="00E1238D">
              <w:rPr>
                <w:rFonts w:cs="Helvetica Neue"/>
                <w:color w:val="1C1C1C"/>
              </w:rPr>
              <w:t>Trade Winds are sustained</w:t>
            </w:r>
            <w:r>
              <w:rPr>
                <w:rFonts w:cs="Helvetica Neue"/>
                <w:color w:val="1C1C1C"/>
              </w:rPr>
              <w:t>.</w:t>
            </w:r>
          </w:p>
          <w:p w14:paraId="1813601D" w14:textId="77777777" w:rsidR="008F6C47" w:rsidRPr="006E440C" w:rsidRDefault="008F6C47" w:rsidP="008F6C47"/>
        </w:tc>
      </w:tr>
      <w:tr w:rsidR="008F6C47" w:rsidRPr="006E440C" w14:paraId="64315845" w14:textId="77777777" w:rsidTr="008F6C47">
        <w:tc>
          <w:tcPr>
            <w:tcW w:w="1350" w:type="dxa"/>
          </w:tcPr>
          <w:p w14:paraId="518F4D8C" w14:textId="35197C11" w:rsidR="008F6C47" w:rsidRPr="006E440C" w:rsidRDefault="008F6C47" w:rsidP="008F6C47">
            <w:pPr>
              <w:rPr>
                <w:b/>
              </w:rPr>
            </w:pPr>
            <w:r>
              <w:rPr>
                <w:b/>
              </w:rPr>
              <w:t xml:space="preserve">1736 </w:t>
            </w:r>
          </w:p>
        </w:tc>
        <w:tc>
          <w:tcPr>
            <w:tcW w:w="7380" w:type="dxa"/>
          </w:tcPr>
          <w:p w14:paraId="019EDEF0" w14:textId="77777777" w:rsidR="008F6C47" w:rsidRDefault="008F6C47" w:rsidP="008F6C47">
            <w:r w:rsidRPr="00D84232">
              <w:t>Daniel Gabriel Fahrenheit,</w:t>
            </w:r>
            <w:r>
              <w:t xml:space="preserve"> inventor of the thermometer, dies.</w:t>
            </w:r>
          </w:p>
          <w:p w14:paraId="46DB3FF4" w14:textId="77777777" w:rsidR="008F6C47" w:rsidRPr="006E440C" w:rsidRDefault="008F6C47" w:rsidP="008F6C47"/>
        </w:tc>
      </w:tr>
      <w:tr w:rsidR="008F6C47" w:rsidRPr="006E440C" w14:paraId="6AB62146" w14:textId="77777777" w:rsidTr="008F6C47">
        <w:tc>
          <w:tcPr>
            <w:tcW w:w="1350" w:type="dxa"/>
          </w:tcPr>
          <w:p w14:paraId="54143232" w14:textId="77777777" w:rsidR="008F6C47" w:rsidRPr="006E440C" w:rsidRDefault="008F6C47" w:rsidP="008F6C47">
            <w:pPr>
              <w:rPr>
                <w:b/>
              </w:rPr>
            </w:pPr>
            <w:r w:rsidRPr="006E440C">
              <w:rPr>
                <w:b/>
              </w:rPr>
              <w:t>1738</w:t>
            </w:r>
          </w:p>
        </w:tc>
        <w:tc>
          <w:tcPr>
            <w:tcW w:w="7380" w:type="dxa"/>
          </w:tcPr>
          <w:p w14:paraId="25D68DEB" w14:textId="77777777" w:rsidR="008F6C47" w:rsidRDefault="008F6C47" w:rsidP="008F6C47">
            <w:r w:rsidRPr="006E440C">
              <w:t>Daniel Bernoulli publishes Hydrodynamics, initiating the kinetic theory of gases. He gave a poorly detailed equation of state, but also the basic laws for the theory of gases.</w:t>
            </w:r>
          </w:p>
          <w:p w14:paraId="330F3D79" w14:textId="77777777" w:rsidR="008F6C47" w:rsidRPr="006E440C" w:rsidRDefault="008F6C47" w:rsidP="008F6C47"/>
        </w:tc>
      </w:tr>
      <w:tr w:rsidR="008F6C47" w:rsidRPr="006E440C" w14:paraId="6FCEE2E6" w14:textId="77777777" w:rsidTr="008F6C47">
        <w:tc>
          <w:tcPr>
            <w:tcW w:w="1350" w:type="dxa"/>
          </w:tcPr>
          <w:p w14:paraId="68275DDB" w14:textId="77777777" w:rsidR="008F6C47" w:rsidRPr="006E440C" w:rsidRDefault="008F6C47" w:rsidP="008F6C47">
            <w:pPr>
              <w:rPr>
                <w:b/>
              </w:rPr>
            </w:pPr>
            <w:r w:rsidRPr="006D61E5">
              <w:rPr>
                <w:b/>
              </w:rPr>
              <w:t>1740</w:t>
            </w:r>
          </w:p>
        </w:tc>
        <w:tc>
          <w:tcPr>
            <w:tcW w:w="7380" w:type="dxa"/>
          </w:tcPr>
          <w:p w14:paraId="49489C2F" w14:textId="77777777" w:rsidR="008F6C47" w:rsidRDefault="008F6C47" w:rsidP="008F6C47">
            <w:r w:rsidRPr="006D61E5">
              <w:t>Ben Franklin propose</w:t>
            </w:r>
            <w:r>
              <w:t>s</w:t>
            </w:r>
            <w:r w:rsidRPr="006D61E5">
              <w:t xml:space="preserve"> that storms move from place to place.</w:t>
            </w:r>
          </w:p>
          <w:p w14:paraId="019C9A0F" w14:textId="77777777" w:rsidR="008F6C47" w:rsidRPr="006E440C" w:rsidRDefault="008F6C47" w:rsidP="008F6C47"/>
        </w:tc>
      </w:tr>
      <w:tr w:rsidR="008F6C47" w:rsidRPr="006E440C" w14:paraId="0426D527" w14:textId="77777777" w:rsidTr="008F6C47">
        <w:tc>
          <w:tcPr>
            <w:tcW w:w="1350" w:type="dxa"/>
          </w:tcPr>
          <w:p w14:paraId="6EE38D43" w14:textId="77777777" w:rsidR="008F6C47" w:rsidRPr="006E440C" w:rsidRDefault="008F6C47" w:rsidP="008F6C47">
            <w:pPr>
              <w:rPr>
                <w:b/>
              </w:rPr>
            </w:pPr>
            <w:r w:rsidRPr="006E440C">
              <w:rPr>
                <w:b/>
              </w:rPr>
              <w:t>1742</w:t>
            </w:r>
          </w:p>
        </w:tc>
        <w:tc>
          <w:tcPr>
            <w:tcW w:w="7380" w:type="dxa"/>
          </w:tcPr>
          <w:p w14:paraId="2AAF2486" w14:textId="3C0AC4E9" w:rsidR="008F6C47" w:rsidRDefault="008F6C47" w:rsidP="008F6C47">
            <w:r w:rsidRPr="006E440C">
              <w:t>Anders Celsius, a Swedish astronomer, propose</w:t>
            </w:r>
            <w:r w:rsidR="00630327">
              <w:t>s</w:t>
            </w:r>
            <w:r w:rsidRPr="006E440C">
              <w:t xml:space="preserve"> the Celsius temperature scale</w:t>
            </w:r>
            <w:r w:rsidR="00630327">
              <w:t>,</w:t>
            </w:r>
            <w:r w:rsidRPr="006E440C">
              <w:t xml:space="preserve"> which led to the current Celsius scale.</w:t>
            </w:r>
          </w:p>
          <w:p w14:paraId="1C18F2C9" w14:textId="77777777" w:rsidR="008F6C47" w:rsidRPr="006E440C" w:rsidRDefault="008F6C47" w:rsidP="008F6C47"/>
        </w:tc>
      </w:tr>
      <w:tr w:rsidR="008F6C47" w:rsidRPr="006E440C" w14:paraId="55E013C8" w14:textId="77777777" w:rsidTr="008F6C47">
        <w:tc>
          <w:tcPr>
            <w:tcW w:w="1350" w:type="dxa"/>
          </w:tcPr>
          <w:p w14:paraId="60CBDB42" w14:textId="77777777" w:rsidR="008F6C47" w:rsidRPr="006E440C" w:rsidRDefault="008F6C47" w:rsidP="008F6C47">
            <w:pPr>
              <w:rPr>
                <w:b/>
              </w:rPr>
            </w:pPr>
            <w:r w:rsidRPr="006E440C">
              <w:rPr>
                <w:b/>
              </w:rPr>
              <w:t>1743</w:t>
            </w:r>
          </w:p>
        </w:tc>
        <w:tc>
          <w:tcPr>
            <w:tcW w:w="7380" w:type="dxa"/>
          </w:tcPr>
          <w:p w14:paraId="07A7659F" w14:textId="77777777" w:rsidR="008F6C47" w:rsidRDefault="008F6C47" w:rsidP="008F6C47">
            <w:r w:rsidRPr="006E440C">
              <w:t>Benjamin Franklin is prevented from seeing a lunar eclipse by a hurricane, he decides that cyclones move in a contrary manner to the winds at their periphery.</w:t>
            </w:r>
          </w:p>
          <w:p w14:paraId="3BF234CB" w14:textId="77777777" w:rsidR="008F6C47" w:rsidRPr="006E440C" w:rsidRDefault="008F6C47" w:rsidP="008F6C47"/>
        </w:tc>
      </w:tr>
      <w:tr w:rsidR="008F6C47" w:rsidRPr="006E440C" w14:paraId="71FCCBC7" w14:textId="77777777" w:rsidTr="008F6C47">
        <w:tc>
          <w:tcPr>
            <w:tcW w:w="1350" w:type="dxa"/>
          </w:tcPr>
          <w:p w14:paraId="1063B6CD" w14:textId="77777777" w:rsidR="008F6C47" w:rsidRPr="006E440C" w:rsidRDefault="008F6C47" w:rsidP="008F6C47">
            <w:pPr>
              <w:rPr>
                <w:b/>
              </w:rPr>
            </w:pPr>
            <w:r>
              <w:rPr>
                <w:b/>
              </w:rPr>
              <w:t>1751</w:t>
            </w:r>
          </w:p>
        </w:tc>
        <w:tc>
          <w:tcPr>
            <w:tcW w:w="7380" w:type="dxa"/>
          </w:tcPr>
          <w:p w14:paraId="5C689376" w14:textId="77777777" w:rsidR="008F6C47" w:rsidRDefault="008F6C47" w:rsidP="008F6C47">
            <w:pPr>
              <w:widowControl w:val="0"/>
              <w:tabs>
                <w:tab w:val="left" w:pos="220"/>
                <w:tab w:val="left" w:pos="720"/>
              </w:tabs>
              <w:autoSpaceDE w:val="0"/>
              <w:autoSpaceDN w:val="0"/>
              <w:adjustRightInd w:val="0"/>
            </w:pPr>
            <w:r w:rsidRPr="00CD4ED2">
              <w:t xml:space="preserve">Denis Diderot and Jean Le Rond d'Alembert publish the first volume of the </w:t>
            </w:r>
            <w:r w:rsidRPr="00CD4ED2">
              <w:rPr>
                <w:i/>
              </w:rPr>
              <w:t>Encyclopédie</w:t>
            </w:r>
            <w:r w:rsidRPr="00CD4ED2">
              <w:t>.</w:t>
            </w:r>
          </w:p>
          <w:p w14:paraId="32EE1087" w14:textId="77777777" w:rsidR="008F6C47" w:rsidRPr="006E440C" w:rsidRDefault="008F6C47" w:rsidP="008F6C47">
            <w:pPr>
              <w:widowControl w:val="0"/>
              <w:tabs>
                <w:tab w:val="left" w:pos="220"/>
                <w:tab w:val="left" w:pos="720"/>
              </w:tabs>
              <w:autoSpaceDE w:val="0"/>
              <w:autoSpaceDN w:val="0"/>
              <w:adjustRightInd w:val="0"/>
            </w:pPr>
          </w:p>
        </w:tc>
      </w:tr>
      <w:tr w:rsidR="008F6C47" w:rsidRPr="006E440C" w14:paraId="6EEEAEA1" w14:textId="77777777" w:rsidTr="008F6C47">
        <w:tc>
          <w:tcPr>
            <w:tcW w:w="1350" w:type="dxa"/>
          </w:tcPr>
          <w:p w14:paraId="0A228F1A" w14:textId="77777777" w:rsidR="008F6C47" w:rsidRPr="006E440C" w:rsidRDefault="008F6C47" w:rsidP="008F6C47">
            <w:pPr>
              <w:rPr>
                <w:b/>
              </w:rPr>
            </w:pPr>
            <w:r w:rsidRPr="006E440C">
              <w:rPr>
                <w:b/>
              </w:rPr>
              <w:t>1761</w:t>
            </w:r>
          </w:p>
        </w:tc>
        <w:tc>
          <w:tcPr>
            <w:tcW w:w="7380" w:type="dxa"/>
          </w:tcPr>
          <w:p w14:paraId="6AD88B05" w14:textId="77777777" w:rsidR="008F6C47" w:rsidRDefault="008F6C47" w:rsidP="008F6C47">
            <w:pPr>
              <w:widowControl w:val="0"/>
              <w:tabs>
                <w:tab w:val="left" w:pos="220"/>
                <w:tab w:val="left" w:pos="720"/>
              </w:tabs>
              <w:autoSpaceDE w:val="0"/>
              <w:autoSpaceDN w:val="0"/>
              <w:adjustRightInd w:val="0"/>
            </w:pPr>
            <w:r w:rsidRPr="006E440C">
              <w:t>Joseph Black discovers that ice absorbs heat without changing its temperature when melting.</w:t>
            </w:r>
          </w:p>
          <w:p w14:paraId="105A2FF6" w14:textId="77777777" w:rsidR="008F6C47" w:rsidRPr="006E440C" w:rsidRDefault="008F6C47" w:rsidP="008F6C47">
            <w:pPr>
              <w:widowControl w:val="0"/>
              <w:tabs>
                <w:tab w:val="left" w:pos="220"/>
                <w:tab w:val="left" w:pos="720"/>
              </w:tabs>
              <w:autoSpaceDE w:val="0"/>
              <w:autoSpaceDN w:val="0"/>
              <w:adjustRightInd w:val="0"/>
            </w:pPr>
          </w:p>
        </w:tc>
      </w:tr>
      <w:tr w:rsidR="008F6C47" w:rsidRPr="006E440C" w14:paraId="7319F2F5" w14:textId="77777777" w:rsidTr="008F6C47">
        <w:tc>
          <w:tcPr>
            <w:tcW w:w="1350" w:type="dxa"/>
          </w:tcPr>
          <w:p w14:paraId="55AE5484" w14:textId="77777777" w:rsidR="008F6C47" w:rsidRPr="006E440C" w:rsidRDefault="008F6C47" w:rsidP="008F6C47">
            <w:pPr>
              <w:rPr>
                <w:b/>
              </w:rPr>
            </w:pPr>
            <w:r>
              <w:rPr>
                <w:b/>
              </w:rPr>
              <w:t>1763</w:t>
            </w:r>
          </w:p>
        </w:tc>
        <w:tc>
          <w:tcPr>
            <w:tcW w:w="7380" w:type="dxa"/>
          </w:tcPr>
          <w:p w14:paraId="1BED39E0" w14:textId="77777777" w:rsidR="008F6C47" w:rsidRDefault="008F6C47" w:rsidP="008F6C47">
            <w:r w:rsidRPr="00E83521">
              <w:t xml:space="preserve">The </w:t>
            </w:r>
            <w:r>
              <w:t>French and Indian</w:t>
            </w:r>
            <w:r w:rsidRPr="00E83521">
              <w:t xml:space="preserve"> War ends.</w:t>
            </w:r>
          </w:p>
          <w:p w14:paraId="76D20BC1" w14:textId="77777777" w:rsidR="008F6C47" w:rsidRPr="006E440C" w:rsidRDefault="008F6C47" w:rsidP="008F6C47"/>
        </w:tc>
      </w:tr>
      <w:tr w:rsidR="008F6C47" w:rsidRPr="006E440C" w14:paraId="46738C8F" w14:textId="77777777" w:rsidTr="008F6C47">
        <w:tc>
          <w:tcPr>
            <w:tcW w:w="1350" w:type="dxa"/>
          </w:tcPr>
          <w:p w14:paraId="458A86FB" w14:textId="77777777" w:rsidR="008F6C47" w:rsidRDefault="008F6C47" w:rsidP="008F6C47">
            <w:pPr>
              <w:rPr>
                <w:b/>
              </w:rPr>
            </w:pPr>
            <w:r>
              <w:rPr>
                <w:b/>
              </w:rPr>
              <w:t>1768</w:t>
            </w:r>
          </w:p>
        </w:tc>
        <w:tc>
          <w:tcPr>
            <w:tcW w:w="7380" w:type="dxa"/>
          </w:tcPr>
          <w:p w14:paraId="6E692D43" w14:textId="77777777" w:rsidR="008F6C47" w:rsidRDefault="008F6C47" w:rsidP="008F6C47">
            <w:r>
              <w:t>John Heinrich Lambert develops</w:t>
            </w:r>
            <w:r w:rsidRPr="006D61E5">
              <w:t xml:space="preserve"> the hygrometer</w:t>
            </w:r>
            <w:r>
              <w:t xml:space="preserve"> f</w:t>
            </w:r>
            <w:r w:rsidRPr="00CD0E0C">
              <w:t xml:space="preserve">or measuring the moisture content </w:t>
            </w:r>
            <w:r>
              <w:t>of</w:t>
            </w:r>
            <w:r w:rsidRPr="00CD0E0C">
              <w:t xml:space="preserve"> the atmosphere.</w:t>
            </w:r>
          </w:p>
          <w:p w14:paraId="53FA5AA0" w14:textId="77777777" w:rsidR="008F6C47" w:rsidRDefault="008F6C47" w:rsidP="008F6C47"/>
        </w:tc>
      </w:tr>
      <w:tr w:rsidR="008F6C47" w:rsidRPr="006E440C" w14:paraId="493516D2" w14:textId="77777777" w:rsidTr="008F6C47">
        <w:tc>
          <w:tcPr>
            <w:tcW w:w="1350" w:type="dxa"/>
          </w:tcPr>
          <w:p w14:paraId="59E41B05" w14:textId="77777777" w:rsidR="008F6C47" w:rsidRDefault="008F6C47" w:rsidP="008F6C47">
            <w:pPr>
              <w:rPr>
                <w:b/>
              </w:rPr>
            </w:pPr>
            <w:r>
              <w:rPr>
                <w:b/>
              </w:rPr>
              <w:t>1769</w:t>
            </w:r>
          </w:p>
        </w:tc>
        <w:tc>
          <w:tcPr>
            <w:tcW w:w="7380" w:type="dxa"/>
          </w:tcPr>
          <w:p w14:paraId="1EED7D30" w14:textId="77777777" w:rsidR="008F6C47" w:rsidRDefault="008F6C47" w:rsidP="008F6C47">
            <w:r>
              <w:t xml:space="preserve">James </w:t>
            </w:r>
            <w:r w:rsidRPr="00DF26E2">
              <w:t xml:space="preserve">Watt invents steam </w:t>
            </w:r>
            <w:r>
              <w:t>the engine.</w:t>
            </w:r>
          </w:p>
          <w:p w14:paraId="17E86345" w14:textId="77777777" w:rsidR="008F6C47" w:rsidRPr="00373DDA" w:rsidRDefault="008F6C47" w:rsidP="008F6C47"/>
        </w:tc>
      </w:tr>
      <w:tr w:rsidR="008F6C47" w:rsidRPr="006E440C" w14:paraId="11886AFA" w14:textId="77777777" w:rsidTr="008F6C47">
        <w:tc>
          <w:tcPr>
            <w:tcW w:w="1350" w:type="dxa"/>
          </w:tcPr>
          <w:p w14:paraId="14B95E71" w14:textId="77777777" w:rsidR="008F6C47" w:rsidRPr="006E440C" w:rsidRDefault="008F6C47" w:rsidP="008F6C47">
            <w:pPr>
              <w:rPr>
                <w:b/>
              </w:rPr>
            </w:pPr>
            <w:r>
              <w:rPr>
                <w:b/>
              </w:rPr>
              <w:t>1770</w:t>
            </w:r>
          </w:p>
        </w:tc>
        <w:tc>
          <w:tcPr>
            <w:tcW w:w="7380" w:type="dxa"/>
          </w:tcPr>
          <w:p w14:paraId="2668DAF6" w14:textId="77777777" w:rsidR="008F6C47" w:rsidRDefault="008F6C47" w:rsidP="008F6C47">
            <w:r w:rsidRPr="00373DDA">
              <w:t>Boston Massacre: five civilians killed in confrontation with British troops.</w:t>
            </w:r>
          </w:p>
          <w:p w14:paraId="125D973D" w14:textId="77777777" w:rsidR="009B2F01" w:rsidRDefault="009B2F01" w:rsidP="008F6C47"/>
          <w:p w14:paraId="2B7FCCCA" w14:textId="527EDB85" w:rsidR="009B2F01" w:rsidRPr="00373DDA" w:rsidRDefault="00DF124E" w:rsidP="008F6C47">
            <w:r w:rsidRPr="00DF124E">
              <w:t>Failure of the monsoons in the late 1760s contribute to the Bengal famine of 1770 where 10 million people die.</w:t>
            </w:r>
          </w:p>
          <w:p w14:paraId="1FA4D4E7" w14:textId="77777777" w:rsidR="008F6C47" w:rsidRPr="006E440C" w:rsidRDefault="008F6C47" w:rsidP="008F6C47"/>
        </w:tc>
      </w:tr>
      <w:tr w:rsidR="008F6C47" w:rsidRPr="006E440C" w14:paraId="78569B97" w14:textId="77777777" w:rsidTr="008F6C47">
        <w:tc>
          <w:tcPr>
            <w:tcW w:w="1350" w:type="dxa"/>
          </w:tcPr>
          <w:p w14:paraId="397CB01E" w14:textId="77777777" w:rsidR="008F6C47" w:rsidRPr="006E440C" w:rsidRDefault="008F6C47" w:rsidP="008F6C47">
            <w:pPr>
              <w:rPr>
                <w:b/>
              </w:rPr>
            </w:pPr>
            <w:r>
              <w:rPr>
                <w:b/>
              </w:rPr>
              <w:t>1771</w:t>
            </w:r>
          </w:p>
        </w:tc>
        <w:tc>
          <w:tcPr>
            <w:tcW w:w="7380" w:type="dxa"/>
          </w:tcPr>
          <w:p w14:paraId="7F7D4AAF" w14:textId="77777777" w:rsidR="008F6C47" w:rsidRPr="00590BDD" w:rsidRDefault="008F6C47" w:rsidP="008F6C47">
            <w:r w:rsidRPr="00590BDD">
              <w:rPr>
                <w:b/>
              </w:rPr>
              <w:t>Lafayette</w:t>
            </w:r>
            <w:r w:rsidRPr="00590BDD">
              <w:t xml:space="preserve"> appoint</w:t>
            </w:r>
            <w:r>
              <w:t>ed</w:t>
            </w:r>
            <w:r w:rsidRPr="00590BDD">
              <w:t xml:space="preserve"> to serve in </w:t>
            </w:r>
            <w:r>
              <w:t xml:space="preserve">the </w:t>
            </w:r>
            <w:r w:rsidRPr="00590BDD">
              <w:t xml:space="preserve">King's Musketeers and </w:t>
            </w:r>
            <w:r>
              <w:t>enters</w:t>
            </w:r>
            <w:r w:rsidRPr="00590BDD">
              <w:t xml:space="preserve"> the Military Academy at Versailles.</w:t>
            </w:r>
          </w:p>
          <w:p w14:paraId="04A708F9" w14:textId="77777777" w:rsidR="008F6C47" w:rsidRPr="00590BDD" w:rsidRDefault="008F6C47" w:rsidP="008F6C47"/>
          <w:p w14:paraId="170FF36E" w14:textId="77777777" w:rsidR="008F6C47" w:rsidRDefault="008F6C47" w:rsidP="008F6C47">
            <w:r w:rsidRPr="002202A2">
              <w:rPr>
                <w:i/>
              </w:rPr>
              <w:t>Encyclopedia Britannica</w:t>
            </w:r>
            <w:r>
              <w:t xml:space="preserve"> first published.</w:t>
            </w:r>
          </w:p>
          <w:p w14:paraId="59FA7490" w14:textId="77777777" w:rsidR="008F6C47" w:rsidRPr="006E440C" w:rsidRDefault="008F6C47" w:rsidP="008F6C47"/>
        </w:tc>
      </w:tr>
      <w:tr w:rsidR="008F6C47" w:rsidRPr="006E440C" w14:paraId="77595207" w14:textId="77777777" w:rsidTr="008F6C47">
        <w:tc>
          <w:tcPr>
            <w:tcW w:w="1350" w:type="dxa"/>
          </w:tcPr>
          <w:p w14:paraId="2D9BE38C" w14:textId="77777777" w:rsidR="008F6C47" w:rsidRPr="006E440C" w:rsidRDefault="008F6C47" w:rsidP="008F6C47">
            <w:pPr>
              <w:rPr>
                <w:b/>
              </w:rPr>
            </w:pPr>
            <w:r w:rsidRPr="006E440C">
              <w:rPr>
                <w:b/>
              </w:rPr>
              <w:t>1772</w:t>
            </w:r>
          </w:p>
        </w:tc>
        <w:tc>
          <w:tcPr>
            <w:tcW w:w="7380" w:type="dxa"/>
          </w:tcPr>
          <w:p w14:paraId="507536B8" w14:textId="77777777" w:rsidR="008F6C47" w:rsidRDefault="008F6C47" w:rsidP="008F6C47">
            <w:r w:rsidRPr="006E440C">
              <w:t xml:space="preserve">Daniel Rutherford discovers nitrogen, which he calls </w:t>
            </w:r>
            <w:r w:rsidRPr="00630327">
              <w:rPr>
                <w:i/>
              </w:rPr>
              <w:t>phlogisticated air</w:t>
            </w:r>
            <w:r w:rsidRPr="006E440C">
              <w:t xml:space="preserve">, </w:t>
            </w:r>
            <w:r>
              <w:t xml:space="preserve">Working </w:t>
            </w:r>
            <w:r w:rsidRPr="006E440C">
              <w:t xml:space="preserve">together </w:t>
            </w:r>
            <w:r>
              <w:t xml:space="preserve">with Joseph Black, he </w:t>
            </w:r>
            <w:r w:rsidRPr="006E440C">
              <w:t>explain</w:t>
            </w:r>
            <w:r>
              <w:t>s</w:t>
            </w:r>
            <w:r w:rsidRPr="006E440C">
              <w:t xml:space="preserve"> the results </w:t>
            </w:r>
            <w:r>
              <w:t xml:space="preserve">of his experiment </w:t>
            </w:r>
            <w:r w:rsidRPr="006E440C">
              <w:t>in terms of the phlogiston theory</w:t>
            </w:r>
          </w:p>
          <w:p w14:paraId="3BC107E9" w14:textId="77777777" w:rsidR="008F6C47" w:rsidRPr="006E440C" w:rsidRDefault="008F6C47" w:rsidP="008F6C47"/>
        </w:tc>
      </w:tr>
      <w:tr w:rsidR="008F6C47" w:rsidRPr="006E440C" w14:paraId="2E15B17B" w14:textId="77777777" w:rsidTr="008F6C47">
        <w:tc>
          <w:tcPr>
            <w:tcW w:w="1350" w:type="dxa"/>
          </w:tcPr>
          <w:p w14:paraId="38ACD553" w14:textId="77777777" w:rsidR="008F6C47" w:rsidRPr="006E440C" w:rsidRDefault="008F6C47" w:rsidP="008F6C47">
            <w:pPr>
              <w:rPr>
                <w:b/>
              </w:rPr>
            </w:pPr>
            <w:r>
              <w:rPr>
                <w:b/>
              </w:rPr>
              <w:t>1773</w:t>
            </w:r>
          </w:p>
        </w:tc>
        <w:tc>
          <w:tcPr>
            <w:tcW w:w="7380" w:type="dxa"/>
          </w:tcPr>
          <w:p w14:paraId="59809184" w14:textId="77777777" w:rsidR="008F6C47" w:rsidRDefault="008F6C47" w:rsidP="008F6C47">
            <w:r>
              <w:t>The Boston Tea Party.</w:t>
            </w:r>
          </w:p>
          <w:p w14:paraId="345B4FEB" w14:textId="77777777" w:rsidR="008F6C47" w:rsidRPr="006E440C" w:rsidRDefault="008F6C47" w:rsidP="008F6C47"/>
        </w:tc>
      </w:tr>
      <w:tr w:rsidR="008F6C47" w:rsidRPr="006E440C" w14:paraId="3D5650EE" w14:textId="77777777" w:rsidTr="008F6C47">
        <w:tc>
          <w:tcPr>
            <w:tcW w:w="1350" w:type="dxa"/>
          </w:tcPr>
          <w:p w14:paraId="11467DA0" w14:textId="77777777" w:rsidR="008F6C47" w:rsidRPr="006E440C" w:rsidRDefault="008F6C47" w:rsidP="008F6C47">
            <w:pPr>
              <w:rPr>
                <w:b/>
              </w:rPr>
            </w:pPr>
            <w:r w:rsidRPr="006E440C">
              <w:rPr>
                <w:b/>
              </w:rPr>
              <w:t>1774</w:t>
            </w:r>
          </w:p>
        </w:tc>
        <w:tc>
          <w:tcPr>
            <w:tcW w:w="7380" w:type="dxa"/>
          </w:tcPr>
          <w:p w14:paraId="584E109B" w14:textId="77777777" w:rsidR="008F6C47" w:rsidRDefault="008F6C47" w:rsidP="008F6C47">
            <w:r>
              <w:t>Louis Cotte is put in charge of a network of French veterinarians and country doctors to investigate the relationship between the plague and weather. The project continued until 1794.</w:t>
            </w:r>
          </w:p>
          <w:p w14:paraId="45DFEDF7" w14:textId="77777777" w:rsidR="008F6C47" w:rsidRDefault="008F6C47" w:rsidP="008F6C47"/>
          <w:p w14:paraId="3AB8E689" w14:textId="77777777" w:rsidR="008F6C47" w:rsidRDefault="008F6C47" w:rsidP="008F6C47">
            <w:r>
              <w:t>Royal Society begins twice daily observations compiled by Samuel Horsley testing for the influence of winds and of the moon on the barometer readings.</w:t>
            </w:r>
          </w:p>
          <w:p w14:paraId="6270EC63" w14:textId="77777777" w:rsidR="008F6C47" w:rsidRDefault="008F6C47" w:rsidP="008F6C47"/>
          <w:p w14:paraId="21296AE8" w14:textId="77777777" w:rsidR="008F6C47" w:rsidRDefault="008F6C47" w:rsidP="008F6C47">
            <w:r>
              <w:t>Joseph Priestly discovers oxygen.</w:t>
            </w:r>
          </w:p>
          <w:p w14:paraId="4CF7110F" w14:textId="77777777" w:rsidR="008F6C47" w:rsidRPr="006E440C" w:rsidRDefault="008F6C47" w:rsidP="008F6C47"/>
        </w:tc>
      </w:tr>
      <w:tr w:rsidR="008F6C47" w:rsidRPr="006E440C" w14:paraId="7582ED82" w14:textId="77777777" w:rsidTr="008F6C47">
        <w:tc>
          <w:tcPr>
            <w:tcW w:w="1350" w:type="dxa"/>
          </w:tcPr>
          <w:p w14:paraId="336B8431" w14:textId="77777777" w:rsidR="008F6C47" w:rsidRPr="00373DDA" w:rsidRDefault="008F6C47" w:rsidP="008F6C47">
            <w:pPr>
              <w:rPr>
                <w:b/>
              </w:rPr>
            </w:pPr>
            <w:r w:rsidRPr="006A3F8C">
              <w:rPr>
                <w:b/>
              </w:rPr>
              <w:t>1775–1783</w:t>
            </w:r>
          </w:p>
        </w:tc>
        <w:tc>
          <w:tcPr>
            <w:tcW w:w="7380" w:type="dxa"/>
          </w:tcPr>
          <w:p w14:paraId="3EBB1B73" w14:textId="77777777" w:rsidR="008F6C47" w:rsidRDefault="008F6C47" w:rsidP="008F6C47">
            <w:pPr>
              <w:rPr>
                <w:b/>
                <w:bCs/>
              </w:rPr>
            </w:pPr>
            <w:r>
              <w:rPr>
                <w:b/>
              </w:rPr>
              <w:t xml:space="preserve">The </w:t>
            </w:r>
            <w:r w:rsidRPr="00F96EFF">
              <w:rPr>
                <w:b/>
              </w:rPr>
              <w:t>American Revolution</w:t>
            </w:r>
            <w:r>
              <w:rPr>
                <w:b/>
              </w:rPr>
              <w:t xml:space="preserve">ary War </w:t>
            </w:r>
            <w:r w:rsidRPr="00CF1B6D">
              <w:t>or</w:t>
            </w:r>
            <w:r>
              <w:rPr>
                <w:b/>
              </w:rPr>
              <w:t xml:space="preserve"> </w:t>
            </w:r>
            <w:r w:rsidRPr="005D19B5">
              <w:rPr>
                <w:b/>
                <w:bCs/>
              </w:rPr>
              <w:t>American War of Independence</w:t>
            </w:r>
          </w:p>
          <w:p w14:paraId="2B18E7D7" w14:textId="77777777" w:rsidR="008F6C47" w:rsidRPr="006E440C" w:rsidRDefault="008F6C47" w:rsidP="008F6C47"/>
        </w:tc>
      </w:tr>
      <w:tr w:rsidR="008F6C47" w:rsidRPr="006E440C" w14:paraId="4A29BC0F" w14:textId="77777777" w:rsidTr="008F6C47">
        <w:tc>
          <w:tcPr>
            <w:tcW w:w="1350" w:type="dxa"/>
          </w:tcPr>
          <w:p w14:paraId="3ADE7C3A" w14:textId="77777777" w:rsidR="008F6C47" w:rsidRPr="006E440C" w:rsidRDefault="008F6C47" w:rsidP="008F6C47">
            <w:pPr>
              <w:rPr>
                <w:b/>
              </w:rPr>
            </w:pPr>
            <w:r w:rsidRPr="00373DDA">
              <w:rPr>
                <w:b/>
              </w:rPr>
              <w:t>1777</w:t>
            </w:r>
          </w:p>
        </w:tc>
        <w:tc>
          <w:tcPr>
            <w:tcW w:w="7380" w:type="dxa"/>
          </w:tcPr>
          <w:p w14:paraId="04509B69" w14:textId="77777777" w:rsidR="008F6C47" w:rsidRDefault="008F6C47" w:rsidP="008F6C47">
            <w:r w:rsidRPr="006E440C">
              <w:t>Antoine Lavoisier discovers oxygen and develops an explanation for combustion.</w:t>
            </w:r>
          </w:p>
          <w:p w14:paraId="2366B28F" w14:textId="77777777" w:rsidR="008F6C47" w:rsidRDefault="008F6C47" w:rsidP="008F6C47"/>
          <w:p w14:paraId="35DCE042" w14:textId="77777777" w:rsidR="008F6C47" w:rsidRDefault="008F6C47" w:rsidP="008F6C47">
            <w:r w:rsidRPr="009456C6">
              <w:rPr>
                <w:b/>
              </w:rPr>
              <w:t>Lafayette</w:t>
            </w:r>
            <w:r w:rsidRPr="009456C6">
              <w:t xml:space="preserve"> becomes an aide-de-camp for General Washington and is wounded at the Battle of Brandywine.</w:t>
            </w:r>
          </w:p>
          <w:p w14:paraId="75940250" w14:textId="77777777" w:rsidR="008F6C47" w:rsidRPr="006E440C" w:rsidRDefault="008F6C47" w:rsidP="008F6C47"/>
        </w:tc>
      </w:tr>
      <w:tr w:rsidR="008F6C47" w:rsidRPr="006E440C" w14:paraId="0B21711C" w14:textId="77777777" w:rsidTr="008F6C47">
        <w:tc>
          <w:tcPr>
            <w:tcW w:w="1350" w:type="dxa"/>
          </w:tcPr>
          <w:p w14:paraId="3E20752C" w14:textId="77777777" w:rsidR="008F6C47" w:rsidRPr="00373DDA" w:rsidRDefault="008F6C47" w:rsidP="008F6C47">
            <w:pPr>
              <w:rPr>
                <w:b/>
              </w:rPr>
            </w:pPr>
            <w:r>
              <w:rPr>
                <w:b/>
              </w:rPr>
              <w:t>1779</w:t>
            </w:r>
          </w:p>
        </w:tc>
        <w:tc>
          <w:tcPr>
            <w:tcW w:w="7380" w:type="dxa"/>
          </w:tcPr>
          <w:p w14:paraId="7E3BFE22" w14:textId="77777777" w:rsidR="008F6C47" w:rsidRDefault="008F6C47" w:rsidP="008F6C47">
            <w:r w:rsidRPr="0081412C">
              <w:rPr>
                <w:b/>
              </w:rPr>
              <w:t>Lafayette</w:t>
            </w:r>
            <w:r w:rsidRPr="006426D6">
              <w:t xml:space="preserve"> returns to </w:t>
            </w:r>
            <w:r>
              <w:t xml:space="preserve">France </w:t>
            </w:r>
            <w:r w:rsidRPr="006426D6">
              <w:t xml:space="preserve">on board American ship </w:t>
            </w:r>
            <w:r w:rsidRPr="008A0D0C">
              <w:rPr>
                <w:i/>
              </w:rPr>
              <w:t>Alliance</w:t>
            </w:r>
            <w:r>
              <w:t xml:space="preserve"> </w:t>
            </w:r>
            <w:r w:rsidRPr="006426D6">
              <w:t xml:space="preserve">to </w:t>
            </w:r>
            <w:r>
              <w:t>obtain aid from French government.</w:t>
            </w:r>
          </w:p>
          <w:p w14:paraId="5E9166CB" w14:textId="77777777" w:rsidR="008F6C47" w:rsidRPr="006E440C" w:rsidRDefault="008F6C47" w:rsidP="008F6C47"/>
        </w:tc>
      </w:tr>
      <w:tr w:rsidR="008F6C47" w:rsidRPr="006E440C" w14:paraId="6397767C" w14:textId="77777777" w:rsidTr="008F6C47">
        <w:tc>
          <w:tcPr>
            <w:tcW w:w="1350" w:type="dxa"/>
          </w:tcPr>
          <w:p w14:paraId="1CFD0036" w14:textId="77777777" w:rsidR="008F6C47" w:rsidRPr="006E440C" w:rsidRDefault="008F6C47" w:rsidP="008F6C47">
            <w:pPr>
              <w:rPr>
                <w:b/>
              </w:rPr>
            </w:pPr>
            <w:r w:rsidRPr="00373DDA">
              <w:rPr>
                <w:b/>
              </w:rPr>
              <w:t>1780</w:t>
            </w:r>
          </w:p>
        </w:tc>
        <w:tc>
          <w:tcPr>
            <w:tcW w:w="7380" w:type="dxa"/>
          </w:tcPr>
          <w:p w14:paraId="30FDE492" w14:textId="77777777" w:rsidR="008F6C47" w:rsidRDefault="008F6C47" w:rsidP="008F6C47">
            <w:r w:rsidRPr="006E440C">
              <w:t>Charles Theodor charters the first international network of met</w:t>
            </w:r>
            <w:r>
              <w:t xml:space="preserve">eorological observers known as </w:t>
            </w:r>
            <w:r w:rsidRPr="009456C6">
              <w:rPr>
                <w:i/>
              </w:rPr>
              <w:t>Societas Meteorologica Palatina</w:t>
            </w:r>
            <w:r>
              <w:t>. By</w:t>
            </w:r>
            <w:r w:rsidRPr="006E440C">
              <w:t xml:space="preserve"> 1795 </w:t>
            </w:r>
            <w:r>
              <w:t>t</w:t>
            </w:r>
            <w:r w:rsidRPr="006E440C">
              <w:t>he project</w:t>
            </w:r>
            <w:r>
              <w:t xml:space="preserve"> has ended</w:t>
            </w:r>
            <w:r w:rsidRPr="006E440C">
              <w:t>.</w:t>
            </w:r>
          </w:p>
          <w:p w14:paraId="17367D6C" w14:textId="77777777" w:rsidR="008F6C47" w:rsidRDefault="008F6C47" w:rsidP="008F6C47"/>
          <w:p w14:paraId="20765D8C" w14:textId="77777777" w:rsidR="008F6C47" w:rsidRPr="00D015CF" w:rsidRDefault="008F6C47" w:rsidP="008F6C47">
            <w:pPr>
              <w:rPr>
                <w:b/>
              </w:rPr>
            </w:pPr>
            <w:r w:rsidRPr="0081412C">
              <w:rPr>
                <w:b/>
              </w:rPr>
              <w:t>Lafayette</w:t>
            </w:r>
            <w:r>
              <w:rPr>
                <w:b/>
              </w:rPr>
              <w:t xml:space="preserve"> </w:t>
            </w:r>
            <w:r>
              <w:t xml:space="preserve">embarks on </w:t>
            </w:r>
            <w:r w:rsidRPr="00CD045C">
              <w:rPr>
                <w:i/>
              </w:rPr>
              <w:t>L’Hermoine</w:t>
            </w:r>
            <w:r>
              <w:t xml:space="preserve"> to America. He is greeted as a hero when he arrives at Boston. Congress honors him.</w:t>
            </w:r>
          </w:p>
          <w:p w14:paraId="77EF7802" w14:textId="77777777" w:rsidR="008F6C47" w:rsidRDefault="008F6C47" w:rsidP="008F6C47"/>
          <w:p w14:paraId="0C2E9984" w14:textId="154F9655" w:rsidR="009B2F01" w:rsidRDefault="009B2F01" w:rsidP="008F6C47">
            <w:r w:rsidRPr="009B2F01">
              <w:t xml:space="preserve">Great Hurricane of 1780 kills </w:t>
            </w:r>
            <w:r>
              <w:t xml:space="preserve">between </w:t>
            </w:r>
            <w:r w:rsidRPr="009B2F01">
              <w:t xml:space="preserve">20,000 </w:t>
            </w:r>
            <w:r>
              <w:t>and</w:t>
            </w:r>
            <w:r w:rsidRPr="009B2F01">
              <w:t xml:space="preserve"> 30,000 </w:t>
            </w:r>
            <w:r>
              <w:t xml:space="preserve">people </w:t>
            </w:r>
            <w:r w:rsidRPr="009B2F01">
              <w:t>in Caribbean</w:t>
            </w:r>
            <w:r>
              <w:t xml:space="preserve"> area</w:t>
            </w:r>
            <w:r w:rsidRPr="009B2F01">
              <w:t>.</w:t>
            </w:r>
          </w:p>
          <w:p w14:paraId="38DBCEC0" w14:textId="77777777" w:rsidR="008F6C47" w:rsidRPr="006E440C" w:rsidRDefault="008F6C47" w:rsidP="008F6C47"/>
        </w:tc>
      </w:tr>
      <w:tr w:rsidR="008F6C47" w:rsidRPr="006E440C" w14:paraId="259435D9" w14:textId="77777777" w:rsidTr="008F6C47">
        <w:tc>
          <w:tcPr>
            <w:tcW w:w="1350" w:type="dxa"/>
          </w:tcPr>
          <w:p w14:paraId="44A971FA" w14:textId="77777777" w:rsidR="008F6C47" w:rsidRPr="00373DDA" w:rsidRDefault="008F6C47" w:rsidP="008F6C47">
            <w:pPr>
              <w:rPr>
                <w:b/>
              </w:rPr>
            </w:pPr>
            <w:r>
              <w:rPr>
                <w:b/>
              </w:rPr>
              <w:t>1781</w:t>
            </w:r>
          </w:p>
        </w:tc>
        <w:tc>
          <w:tcPr>
            <w:tcW w:w="7380" w:type="dxa"/>
          </w:tcPr>
          <w:p w14:paraId="3386521F" w14:textId="77777777" w:rsidR="008F6C47" w:rsidRDefault="008F6C47" w:rsidP="008F6C47">
            <w:pPr>
              <w:rPr>
                <w:bCs/>
              </w:rPr>
            </w:pPr>
            <w:r w:rsidRPr="00530689">
              <w:rPr>
                <w:b/>
                <w:bCs/>
              </w:rPr>
              <w:t>Lafayette</w:t>
            </w:r>
            <w:r w:rsidRPr="00530689">
              <w:rPr>
                <w:bCs/>
              </w:rPr>
              <w:t xml:space="preserve"> takes command of a corps of troops and saves Virginia from Cornwallis' </w:t>
            </w:r>
            <w:r>
              <w:rPr>
                <w:bCs/>
              </w:rPr>
              <w:t>destruction of American property</w:t>
            </w:r>
            <w:r w:rsidRPr="00530689">
              <w:rPr>
                <w:bCs/>
              </w:rPr>
              <w:t>.</w:t>
            </w:r>
          </w:p>
          <w:p w14:paraId="430941FC" w14:textId="77777777" w:rsidR="008F6C47" w:rsidRDefault="008F6C47" w:rsidP="008F6C47">
            <w:pPr>
              <w:rPr>
                <w:bCs/>
              </w:rPr>
            </w:pPr>
          </w:p>
          <w:p w14:paraId="55352867" w14:textId="77777777" w:rsidR="008F6C47" w:rsidRDefault="008F6C47" w:rsidP="008F6C47">
            <w:r w:rsidRPr="000F50C5">
              <w:rPr>
                <w:bCs/>
              </w:rPr>
              <w:t>A</w:t>
            </w:r>
            <w:r>
              <w:rPr>
                <w:b/>
                <w:bCs/>
              </w:rPr>
              <w:t xml:space="preserve"> </w:t>
            </w:r>
            <w:r w:rsidRPr="000F50C5">
              <w:t xml:space="preserve">French fleet drives a British naval force </w:t>
            </w:r>
            <w:r>
              <w:t>out of</w:t>
            </w:r>
            <w:r w:rsidRPr="000F50C5">
              <w:t xml:space="preserve"> Chesapeake Bay. </w:t>
            </w:r>
            <w:r>
              <w:t>British general</w:t>
            </w:r>
            <w:r w:rsidRPr="000F50C5">
              <w:t xml:space="preserve"> Lord Cornwallis, surroun</w:t>
            </w:r>
            <w:r>
              <w:t>ded on land and sea by American</w:t>
            </w:r>
            <w:r w:rsidRPr="000F50C5">
              <w:t xml:space="preserve"> and French</w:t>
            </w:r>
            <w:r>
              <w:t xml:space="preserve"> forces, </w:t>
            </w:r>
            <w:r w:rsidRPr="000F50C5">
              <w:t>surrenders at York</w:t>
            </w:r>
            <w:r>
              <w:t xml:space="preserve">town, ending the fighting in </w:t>
            </w:r>
            <w:r w:rsidRPr="000F50C5">
              <w:t>the Revolut</w:t>
            </w:r>
            <w:r>
              <w:t>ionary War.</w:t>
            </w:r>
          </w:p>
          <w:p w14:paraId="735BD8AC" w14:textId="77777777" w:rsidR="008F6C47" w:rsidRDefault="008F6C47" w:rsidP="008F6C47"/>
        </w:tc>
      </w:tr>
      <w:tr w:rsidR="008F6C47" w:rsidRPr="006E440C" w14:paraId="2881D81E" w14:textId="77777777" w:rsidTr="008F6C47">
        <w:tc>
          <w:tcPr>
            <w:tcW w:w="1350" w:type="dxa"/>
          </w:tcPr>
          <w:p w14:paraId="41E286F2" w14:textId="77777777" w:rsidR="008F6C47" w:rsidRPr="00373DDA" w:rsidRDefault="008F6C47" w:rsidP="008F6C47">
            <w:pPr>
              <w:rPr>
                <w:b/>
              </w:rPr>
            </w:pPr>
            <w:r>
              <w:rPr>
                <w:b/>
              </w:rPr>
              <w:t>1782</w:t>
            </w:r>
          </w:p>
        </w:tc>
        <w:tc>
          <w:tcPr>
            <w:tcW w:w="7380" w:type="dxa"/>
          </w:tcPr>
          <w:p w14:paraId="2A5FC5D6" w14:textId="77777777" w:rsidR="008F6C47" w:rsidRDefault="008F6C47" w:rsidP="008F6C47">
            <w:r>
              <w:t>T</w:t>
            </w:r>
            <w:r w:rsidRPr="00530689">
              <w:t xml:space="preserve">he King </w:t>
            </w:r>
            <w:r>
              <w:t xml:space="preserve">and </w:t>
            </w:r>
            <w:r w:rsidRPr="00530689">
              <w:t xml:space="preserve">Queen of France </w:t>
            </w:r>
            <w:r>
              <w:t xml:space="preserve">invite </w:t>
            </w:r>
            <w:r w:rsidRPr="00A53D3C">
              <w:rPr>
                <w:b/>
              </w:rPr>
              <w:t>Lafayette</w:t>
            </w:r>
            <w:r w:rsidRPr="00530689">
              <w:t xml:space="preserve"> </w:t>
            </w:r>
            <w:r>
              <w:t xml:space="preserve">to </w:t>
            </w:r>
            <w:r w:rsidRPr="00530689">
              <w:t xml:space="preserve">Versailles </w:t>
            </w:r>
            <w:r>
              <w:t>to celebrate</w:t>
            </w:r>
            <w:r w:rsidRPr="00530689">
              <w:t xml:space="preserve"> </w:t>
            </w:r>
            <w:r>
              <w:t xml:space="preserve">the </w:t>
            </w:r>
            <w:r w:rsidRPr="00530689">
              <w:t>victory</w:t>
            </w:r>
            <w:r>
              <w:t xml:space="preserve"> in America</w:t>
            </w:r>
            <w:r w:rsidRPr="00530689">
              <w:t xml:space="preserve">. Lafayette </w:t>
            </w:r>
            <w:r>
              <w:t xml:space="preserve">is </w:t>
            </w:r>
            <w:r w:rsidRPr="00A53D3C">
              <w:t>acclaimed</w:t>
            </w:r>
            <w:r>
              <w:t xml:space="preserve"> throughout Europe.</w:t>
            </w:r>
          </w:p>
          <w:p w14:paraId="37356701" w14:textId="77777777" w:rsidR="008F6C47" w:rsidRDefault="008F6C47" w:rsidP="008F6C47"/>
          <w:p w14:paraId="16BD570D" w14:textId="77777777" w:rsidR="008F6C47" w:rsidRDefault="008F6C47" w:rsidP="008F6C47">
            <w:r w:rsidRPr="000F50C5">
              <w:t xml:space="preserve">Britain's parliament advises King George III to make peace with the rebels in America. </w:t>
            </w:r>
            <w:r>
              <w:t>I</w:t>
            </w:r>
            <w:r w:rsidRPr="000F50C5">
              <w:t xml:space="preserve">nformal talks begin </w:t>
            </w:r>
            <w:r>
              <w:t>i</w:t>
            </w:r>
            <w:r w:rsidRPr="000F50C5">
              <w:t>n Paris</w:t>
            </w:r>
            <w:r>
              <w:t>.</w:t>
            </w:r>
          </w:p>
          <w:p w14:paraId="78C13E59" w14:textId="77777777" w:rsidR="008F6C47" w:rsidRDefault="008F6C47" w:rsidP="008F6C47"/>
        </w:tc>
      </w:tr>
      <w:tr w:rsidR="008F6C47" w:rsidRPr="006E440C" w14:paraId="15BF46AB" w14:textId="77777777" w:rsidTr="008F6C47">
        <w:tc>
          <w:tcPr>
            <w:tcW w:w="1350" w:type="dxa"/>
          </w:tcPr>
          <w:p w14:paraId="184CAD13" w14:textId="77777777" w:rsidR="008F6C47" w:rsidRPr="006E440C" w:rsidRDefault="008F6C47" w:rsidP="008F6C47">
            <w:pPr>
              <w:rPr>
                <w:b/>
              </w:rPr>
            </w:pPr>
            <w:r w:rsidRPr="00373DDA">
              <w:rPr>
                <w:b/>
              </w:rPr>
              <w:t>1783</w:t>
            </w:r>
          </w:p>
        </w:tc>
        <w:tc>
          <w:tcPr>
            <w:tcW w:w="7380" w:type="dxa"/>
          </w:tcPr>
          <w:p w14:paraId="509871E4" w14:textId="77777777" w:rsidR="008F6C47" w:rsidRDefault="008F6C47" w:rsidP="008F6C47">
            <w:r>
              <w:t xml:space="preserve">Lavoisier publishes </w:t>
            </w:r>
            <w:r w:rsidRPr="00373DDA">
              <w:rPr>
                <w:i/>
              </w:rPr>
              <w:t>Reflexions sur le phlogistique</w:t>
            </w:r>
            <w:r>
              <w:t xml:space="preserve">, which he </w:t>
            </w:r>
            <w:r w:rsidRPr="00373DDA">
              <w:t>criticizes</w:t>
            </w:r>
            <w:r>
              <w:t xml:space="preserve"> the phlogiston theory and proposes a caloric theory.</w:t>
            </w:r>
          </w:p>
          <w:p w14:paraId="03561651" w14:textId="77777777" w:rsidR="008F6C47" w:rsidRDefault="008F6C47" w:rsidP="008F6C47"/>
          <w:p w14:paraId="18A2D6C7" w14:textId="77777777" w:rsidR="008F6C47" w:rsidRDefault="008F6C47" w:rsidP="008F6C47">
            <w:r>
              <w:t>Horace-Bénédict de Saussure demonstrates the first hair hygrometer.</w:t>
            </w:r>
          </w:p>
          <w:p w14:paraId="3A16505B" w14:textId="77777777" w:rsidR="008F6C47" w:rsidRDefault="008F6C47" w:rsidP="008F6C47"/>
          <w:p w14:paraId="05159884" w14:textId="77777777" w:rsidR="008F6C47" w:rsidRDefault="008F6C47" w:rsidP="008F6C47">
            <w:r>
              <w:t>The Montgolfier brothers ascend in a hot air balloon for the first time.</w:t>
            </w:r>
          </w:p>
          <w:p w14:paraId="2888B12F" w14:textId="77777777" w:rsidR="008F6C47" w:rsidRDefault="008F6C47" w:rsidP="008F6C47"/>
          <w:p w14:paraId="1F021884" w14:textId="77777777" w:rsidR="008F6C47" w:rsidRDefault="008F6C47" w:rsidP="008F6C47">
            <w:r w:rsidRPr="000F50C5">
              <w:t xml:space="preserve">King George </w:t>
            </w:r>
            <w:r>
              <w:t>declares</w:t>
            </w:r>
            <w:r w:rsidRPr="000F50C5">
              <w:t xml:space="preserve"> the thirteen colonies "free and independent." </w:t>
            </w:r>
            <w:r w:rsidRPr="00D61D1F">
              <w:t xml:space="preserve">The Treaty of Paris formally ends the American </w:t>
            </w:r>
            <w:r>
              <w:t>Revolutionary War.</w:t>
            </w:r>
          </w:p>
          <w:p w14:paraId="2E733B86" w14:textId="77777777" w:rsidR="008F6C47" w:rsidRPr="006E440C" w:rsidRDefault="008F6C47" w:rsidP="008F6C47"/>
        </w:tc>
      </w:tr>
    </w:tbl>
    <w:p w14:paraId="6606D06E" w14:textId="77777777" w:rsidR="008F6C47" w:rsidRDefault="008F6C47" w:rsidP="008F6C47"/>
    <w:p w14:paraId="5063F487" w14:textId="77777777" w:rsidR="008F6C47" w:rsidRDefault="008F6C47" w:rsidP="008F6C47"/>
    <w:p w14:paraId="5460E67D" w14:textId="37598B41" w:rsidR="00630327" w:rsidRDefault="00630327">
      <w:r>
        <w:br w:type="page"/>
      </w:r>
    </w:p>
    <w:p w14:paraId="5F0B6138" w14:textId="6E6823D2" w:rsidR="00E460BD" w:rsidRPr="00D33B73" w:rsidRDefault="00D33B73" w:rsidP="00B667FB">
      <w:pPr>
        <w:jc w:val="center"/>
        <w:rPr>
          <w:b/>
          <w:bCs/>
          <w:color w:val="800000"/>
          <w:sz w:val="28"/>
          <w:szCs w:val="28"/>
        </w:rPr>
      </w:pPr>
      <w:r w:rsidRPr="00D33B73">
        <w:rPr>
          <w:b/>
          <w:bCs/>
          <w:color w:val="800000"/>
          <w:sz w:val="28"/>
          <w:szCs w:val="28"/>
        </w:rPr>
        <w:t>IX. RESOURCES</w:t>
      </w:r>
    </w:p>
    <w:p w14:paraId="529D99AE" w14:textId="77777777" w:rsidR="000B7FF8" w:rsidRDefault="000B7FF8"/>
    <w:p w14:paraId="031D771D" w14:textId="77777777" w:rsidR="003C3062" w:rsidRPr="00B10133" w:rsidRDefault="003C3062" w:rsidP="003C3062">
      <w:pPr>
        <w:rPr>
          <w:b/>
          <w:bCs/>
        </w:rPr>
      </w:pPr>
      <w:r w:rsidRPr="00B10133">
        <w:rPr>
          <w:b/>
        </w:rPr>
        <w:t xml:space="preserve">Links to Other </w:t>
      </w:r>
      <w:r w:rsidRPr="00AE209C">
        <w:rPr>
          <w:b/>
          <w:i/>
        </w:rPr>
        <w:t>Hermione</w:t>
      </w:r>
      <w:r>
        <w:rPr>
          <w:b/>
        </w:rPr>
        <w:t xml:space="preserve"> </w:t>
      </w:r>
      <w:r w:rsidRPr="00B10133">
        <w:rPr>
          <w:b/>
          <w:bCs/>
        </w:rPr>
        <w:t>Insignia</w:t>
      </w:r>
      <w:r>
        <w:rPr>
          <w:b/>
          <w:bCs/>
        </w:rPr>
        <w:t xml:space="preserve"> Guides</w:t>
      </w:r>
    </w:p>
    <w:p w14:paraId="1C6F5147" w14:textId="77777777" w:rsidR="003C3062" w:rsidRPr="00B10133" w:rsidRDefault="003C3062" w:rsidP="003C3062">
      <w:pPr>
        <w:rPr>
          <w:bCs/>
        </w:rPr>
      </w:pPr>
      <w:r w:rsidRPr="008407C8">
        <w:rPr>
          <w:bCs/>
          <w:i/>
        </w:rPr>
        <w:t xml:space="preserve">The Hermione </w:t>
      </w:r>
      <w:r w:rsidR="008407C8" w:rsidRPr="008407C8">
        <w:rPr>
          <w:bCs/>
          <w:i/>
        </w:rPr>
        <w:t>Game’s</w:t>
      </w:r>
      <w:r w:rsidR="008407C8">
        <w:rPr>
          <w:bCs/>
        </w:rPr>
        <w:t xml:space="preserve"> </w:t>
      </w:r>
      <w:r w:rsidRPr="00B10133">
        <w:rPr>
          <w:bCs/>
        </w:rPr>
        <w:t xml:space="preserve">Navigation Insignia </w:t>
      </w:r>
      <w:r>
        <w:rPr>
          <w:bCs/>
        </w:rPr>
        <w:t>Guide</w:t>
      </w:r>
    </w:p>
    <w:p w14:paraId="758DDE0B" w14:textId="77777777" w:rsidR="003C3062" w:rsidRPr="00B10133" w:rsidRDefault="003C3062" w:rsidP="003C3062">
      <w:r w:rsidRPr="008407C8">
        <w:rPr>
          <w:bCs/>
          <w:i/>
        </w:rPr>
        <w:t xml:space="preserve">The Hermione </w:t>
      </w:r>
      <w:r w:rsidR="008407C8" w:rsidRPr="008407C8">
        <w:rPr>
          <w:bCs/>
          <w:i/>
        </w:rPr>
        <w:t>Game’s</w:t>
      </w:r>
      <w:r w:rsidR="008407C8">
        <w:rPr>
          <w:bCs/>
        </w:rPr>
        <w:t xml:space="preserve"> </w:t>
      </w:r>
      <w:r>
        <w:rPr>
          <w:bCs/>
        </w:rPr>
        <w:t>Seamanship</w:t>
      </w:r>
      <w:r w:rsidRPr="00B10133">
        <w:rPr>
          <w:bCs/>
        </w:rPr>
        <w:t xml:space="preserve"> Insignia </w:t>
      </w:r>
      <w:r>
        <w:rPr>
          <w:bCs/>
        </w:rPr>
        <w:t>Guide</w:t>
      </w:r>
    </w:p>
    <w:p w14:paraId="5E8C4740" w14:textId="77777777" w:rsidR="003C3062" w:rsidRDefault="003C3062" w:rsidP="003C3062"/>
    <w:p w14:paraId="46965ACF" w14:textId="77777777" w:rsidR="002572A3" w:rsidRPr="00E1238D" w:rsidRDefault="00E1238D" w:rsidP="00FE0350">
      <w:pPr>
        <w:rPr>
          <w:b/>
        </w:rPr>
      </w:pPr>
      <w:r w:rsidRPr="00E1238D">
        <w:rPr>
          <w:b/>
        </w:rPr>
        <w:t>Books</w:t>
      </w:r>
    </w:p>
    <w:p w14:paraId="11269B02" w14:textId="77777777" w:rsidR="00E1238D" w:rsidRDefault="00E1238D" w:rsidP="00FE0350"/>
    <w:p w14:paraId="11154D1C" w14:textId="77777777" w:rsidR="006535BC" w:rsidRPr="00B10133" w:rsidRDefault="006535BC" w:rsidP="006535BC">
      <w:pPr>
        <w:rPr>
          <w:b/>
        </w:rPr>
      </w:pPr>
      <w:r w:rsidRPr="00B10133">
        <w:rPr>
          <w:b/>
        </w:rPr>
        <w:t>Apprentice</w:t>
      </w:r>
    </w:p>
    <w:p w14:paraId="793BD32E" w14:textId="77777777" w:rsidR="006C55CF" w:rsidRDefault="006C55CF" w:rsidP="006C55CF">
      <w:pPr>
        <w:ind w:left="180" w:hanging="180"/>
      </w:pPr>
      <w:r>
        <w:t xml:space="preserve">Breen, Mark and Kathleen Friestad. </w:t>
      </w:r>
      <w:r w:rsidRPr="006535BC">
        <w:rPr>
          <w:i/>
        </w:rPr>
        <w:t>The Kids' Book of Weather Forecasting.</w:t>
      </w:r>
      <w:r>
        <w:t xml:space="preserve"> </w:t>
      </w:r>
      <w:r w:rsidRPr="006C55CF">
        <w:t>Nashville, TN</w:t>
      </w:r>
      <w:r>
        <w:t>: Ideals, 2008.</w:t>
      </w:r>
    </w:p>
    <w:p w14:paraId="07218BC4" w14:textId="77777777" w:rsidR="006C55CF" w:rsidRPr="006C55CF" w:rsidRDefault="006C55CF" w:rsidP="006C55CF">
      <w:pPr>
        <w:ind w:left="180" w:hanging="180"/>
      </w:pPr>
      <w:r>
        <w:t>Cosgrove,</w:t>
      </w:r>
      <w:r w:rsidRPr="006C55CF">
        <w:t xml:space="preserve"> </w:t>
      </w:r>
      <w:r>
        <w:t xml:space="preserve">Brian. </w:t>
      </w:r>
      <w:r w:rsidRPr="006C55CF">
        <w:rPr>
          <w:i/>
        </w:rPr>
        <w:t>DK Eyewitness Books: Weather.</w:t>
      </w:r>
      <w:r>
        <w:rPr>
          <w:i/>
        </w:rPr>
        <w:t xml:space="preserve"> </w:t>
      </w:r>
      <w:r>
        <w:t xml:space="preserve">New York: Dorling </w:t>
      </w:r>
      <w:r w:rsidR="00192D96">
        <w:t>Kindersley,</w:t>
      </w:r>
      <w:r>
        <w:t xml:space="preserve"> 2007.</w:t>
      </w:r>
    </w:p>
    <w:p w14:paraId="2CFBA204" w14:textId="77777777" w:rsidR="006535BC" w:rsidRDefault="006535BC" w:rsidP="006C55CF">
      <w:pPr>
        <w:ind w:left="180" w:hanging="180"/>
      </w:pPr>
      <w:r>
        <w:t>Furgang,</w:t>
      </w:r>
      <w:r w:rsidRPr="006535BC">
        <w:t xml:space="preserve"> </w:t>
      </w:r>
      <w:r>
        <w:t xml:space="preserve">Kathy. </w:t>
      </w:r>
      <w:r w:rsidRPr="006535BC">
        <w:rPr>
          <w:i/>
        </w:rPr>
        <w:t>National Geographic Kids Everything Weather: Facts, Photos, and Fun that Will Blow You Away.</w:t>
      </w:r>
      <w:r>
        <w:rPr>
          <w:i/>
        </w:rPr>
        <w:t xml:space="preserve"> </w:t>
      </w:r>
      <w:r>
        <w:t xml:space="preserve">Washington, DC: </w:t>
      </w:r>
      <w:r w:rsidRPr="006535BC">
        <w:t>National Geogr</w:t>
      </w:r>
      <w:r>
        <w:t>aphic Children's Books, 2012.</w:t>
      </w:r>
    </w:p>
    <w:p w14:paraId="4C8335B0" w14:textId="77777777" w:rsidR="006535BC" w:rsidRDefault="006535BC" w:rsidP="006535BC">
      <w:pPr>
        <w:ind w:left="180" w:hanging="180"/>
      </w:pPr>
      <w:r>
        <w:t>Simon,</w:t>
      </w:r>
      <w:r w:rsidRPr="006535BC">
        <w:t xml:space="preserve"> </w:t>
      </w:r>
      <w:r>
        <w:t xml:space="preserve">Seymour. </w:t>
      </w:r>
      <w:r w:rsidR="00192D96" w:rsidRPr="006535BC">
        <w:rPr>
          <w:i/>
        </w:rPr>
        <w:t>Weather.</w:t>
      </w:r>
      <w:r w:rsidR="00192D96">
        <w:t xml:space="preserve"> New</w:t>
      </w:r>
      <w:r>
        <w:t xml:space="preserve"> York: HarperCollins, 2006.</w:t>
      </w:r>
    </w:p>
    <w:p w14:paraId="60AF90A7" w14:textId="77777777" w:rsidR="006535BC" w:rsidRDefault="006535BC" w:rsidP="006535BC"/>
    <w:p w14:paraId="4A4D5034" w14:textId="77777777" w:rsidR="006535BC" w:rsidRPr="00B10133" w:rsidRDefault="00627D25" w:rsidP="006535BC">
      <w:pPr>
        <w:rPr>
          <w:b/>
        </w:rPr>
      </w:pPr>
      <w:r>
        <w:rPr>
          <w:b/>
        </w:rPr>
        <w:t>Chief</w:t>
      </w:r>
    </w:p>
    <w:p w14:paraId="130AA632" w14:textId="77777777" w:rsidR="00AE209C" w:rsidRDefault="00AE209C" w:rsidP="00AE209C">
      <w:pPr>
        <w:ind w:left="180" w:hanging="180"/>
      </w:pPr>
      <w:r w:rsidRPr="00AE209C">
        <w:t xml:space="preserve">Allaby Michael </w:t>
      </w:r>
      <w:r>
        <w:t xml:space="preserve">and Richard Garratt. </w:t>
      </w:r>
      <w:r w:rsidRPr="00AE209C">
        <w:rPr>
          <w:i/>
        </w:rPr>
        <w:t>A Chronology of Weather (Facts on File Dangerous Weather Series).</w:t>
      </w:r>
      <w:r>
        <w:rPr>
          <w:i/>
        </w:rPr>
        <w:t xml:space="preserve"> </w:t>
      </w:r>
      <w:r>
        <w:t>New York: Facts on File, 2003.</w:t>
      </w:r>
    </w:p>
    <w:p w14:paraId="1A9694B2" w14:textId="77777777" w:rsidR="0082780C" w:rsidRDefault="0082780C" w:rsidP="0082780C">
      <w:pPr>
        <w:ind w:left="180" w:hanging="180"/>
      </w:pPr>
      <w:r>
        <w:t xml:space="preserve">Diagram Group. </w:t>
      </w:r>
      <w:r w:rsidRPr="0082780C">
        <w:rPr>
          <w:i/>
        </w:rPr>
        <w:t>Weather and Climate: An Illustrated Guide to Science.</w:t>
      </w:r>
      <w:r>
        <w:rPr>
          <w:i/>
        </w:rPr>
        <w:t xml:space="preserve"> </w:t>
      </w:r>
      <w:r>
        <w:t xml:space="preserve">New York: </w:t>
      </w:r>
      <w:r w:rsidRPr="0082780C">
        <w:t>Chel</w:t>
      </w:r>
      <w:r>
        <w:t>sea House Publications, 2006.</w:t>
      </w:r>
    </w:p>
    <w:p w14:paraId="1DD343E9" w14:textId="77777777" w:rsidR="00AE209C" w:rsidRDefault="00AE209C" w:rsidP="00AE209C">
      <w:pPr>
        <w:ind w:left="180" w:hanging="180"/>
      </w:pPr>
      <w:r>
        <w:t xml:space="preserve">Miller, Ron. </w:t>
      </w:r>
      <w:r w:rsidRPr="00AE209C">
        <w:rPr>
          <w:i/>
        </w:rPr>
        <w:t xml:space="preserve">Chasing the Storm: Tornadoes, Meteorology, and Weather Watching. </w:t>
      </w:r>
      <w:r>
        <w:t>Minneapolis, MN: Twenty-Fir</w:t>
      </w:r>
      <w:r w:rsidRPr="00AE209C">
        <w:t>st Century</w:t>
      </w:r>
      <w:r>
        <w:t xml:space="preserve"> Books, 2014</w:t>
      </w:r>
      <w:r w:rsidR="007D538B">
        <w:t>.</w:t>
      </w:r>
    </w:p>
    <w:p w14:paraId="4CE113EA" w14:textId="77777777" w:rsidR="007D538B" w:rsidRDefault="007D538B" w:rsidP="007D538B">
      <w:pPr>
        <w:ind w:left="180" w:hanging="180"/>
      </w:pPr>
      <w:r>
        <w:t xml:space="preserve">Silverstein, Alvin, Virginia Silverstein, and Laura Silverstein Nunn. </w:t>
      </w:r>
      <w:r w:rsidRPr="007D538B">
        <w:rPr>
          <w:i/>
        </w:rPr>
        <w:t>Weather and Climate</w:t>
      </w:r>
      <w:r>
        <w:rPr>
          <w:i/>
        </w:rPr>
        <w:t xml:space="preserve">. </w:t>
      </w:r>
      <w:r>
        <w:t>Minneapolis, MN: Twenty-Fir</w:t>
      </w:r>
      <w:r w:rsidRPr="00AE209C">
        <w:t>st Century</w:t>
      </w:r>
      <w:r>
        <w:t xml:space="preserve"> Books, 2008.</w:t>
      </w:r>
    </w:p>
    <w:p w14:paraId="71C5E2C7" w14:textId="77777777" w:rsidR="006C55CF" w:rsidRDefault="006C55CF" w:rsidP="00AE209C"/>
    <w:p w14:paraId="4F99E647" w14:textId="77777777" w:rsidR="006535BC" w:rsidRDefault="006535BC" w:rsidP="006535BC">
      <w:pPr>
        <w:rPr>
          <w:b/>
        </w:rPr>
      </w:pPr>
      <w:r w:rsidRPr="00B10133">
        <w:rPr>
          <w:b/>
        </w:rPr>
        <w:t>Master</w:t>
      </w:r>
    </w:p>
    <w:p w14:paraId="5E24008B" w14:textId="77777777" w:rsidR="00463A1D" w:rsidRDefault="00463A1D" w:rsidP="003C3062">
      <w:r>
        <w:t xml:space="preserve">Ahrens, C. Donald. </w:t>
      </w:r>
      <w:r w:rsidRPr="00864061">
        <w:rPr>
          <w:i/>
        </w:rPr>
        <w:t>Meteorology Today.</w:t>
      </w:r>
      <w:r>
        <w:t xml:space="preserve"> West Publishing Company, 1985.</w:t>
      </w:r>
    </w:p>
    <w:p w14:paraId="470D008C" w14:textId="7D0B37F4" w:rsidR="006E5F24" w:rsidRPr="006E5F24" w:rsidRDefault="006E5F24" w:rsidP="006E5F24">
      <w:pPr>
        <w:ind w:left="180" w:hanging="180"/>
      </w:pPr>
      <w:r w:rsidRPr="006E5F24">
        <w:t xml:space="preserve">Allaby, Michael. </w:t>
      </w:r>
      <w:r w:rsidRPr="006E5F24">
        <w:rPr>
          <w:i/>
        </w:rPr>
        <w:t xml:space="preserve">Atmosphere: A Scientific History of Air, Weather, and Climate. </w:t>
      </w:r>
      <w:r w:rsidRPr="006E5F24">
        <w:t xml:space="preserve">New York: Facts </w:t>
      </w:r>
      <w:r>
        <w:t>O</w:t>
      </w:r>
      <w:r w:rsidRPr="006E5F24">
        <w:t>n File, 2009.</w:t>
      </w:r>
    </w:p>
    <w:p w14:paraId="2635AAAA" w14:textId="77777777" w:rsidR="00463A1D" w:rsidRPr="00B10133" w:rsidRDefault="00463A1D" w:rsidP="006535BC">
      <w:pPr>
        <w:ind w:left="180" w:hanging="180"/>
      </w:pPr>
      <w:r w:rsidRPr="00B10133">
        <w:t xml:space="preserve">Dunlop, Storm. </w:t>
      </w:r>
      <w:r w:rsidRPr="00B10133">
        <w:rPr>
          <w:i/>
        </w:rPr>
        <w:t>Meteorology Manual: The Practical Guide to the Weather.</w:t>
      </w:r>
      <w:r w:rsidRPr="00B10133">
        <w:t xml:space="preserve"> Sparkford, UK: Haynes Publishing, 2014.</w:t>
      </w:r>
    </w:p>
    <w:p w14:paraId="73E11140" w14:textId="77777777" w:rsidR="00463A1D" w:rsidRPr="00B10133" w:rsidRDefault="00463A1D" w:rsidP="006535BC">
      <w:pPr>
        <w:ind w:left="180" w:hanging="180"/>
      </w:pPr>
      <w:r w:rsidRPr="00B10133">
        <w:t xml:space="preserve">Dunlop, Storm. </w:t>
      </w:r>
      <w:r w:rsidRPr="00B10133">
        <w:rPr>
          <w:i/>
        </w:rPr>
        <w:t>The Weather Identification Handbook: The Ultimate Guide for Weather Watchers.</w:t>
      </w:r>
      <w:r w:rsidRPr="00B10133">
        <w:t xml:space="preserve"> Guilford, CT: Lyons Press, 2003.</w:t>
      </w:r>
    </w:p>
    <w:p w14:paraId="07EC832B" w14:textId="77777777" w:rsidR="006E5F24" w:rsidRPr="006E5F24" w:rsidRDefault="006E5F24" w:rsidP="006E5F24">
      <w:pPr>
        <w:ind w:left="180" w:hanging="180"/>
      </w:pPr>
      <w:r w:rsidRPr="006E5F24">
        <w:t xml:space="preserve">Eagleman, Joe R. </w:t>
      </w:r>
      <w:r w:rsidRPr="006E5F24">
        <w:rPr>
          <w:i/>
        </w:rPr>
        <w:t>Meteorology The Atmosphere in Action.</w:t>
      </w:r>
      <w:r w:rsidRPr="006E5F24">
        <w:t xml:space="preserve"> Litton Educational Publishing Inc., 1980.</w:t>
      </w:r>
    </w:p>
    <w:p w14:paraId="1CB37959" w14:textId="7A555A93" w:rsidR="00463A1D" w:rsidRPr="00B10133" w:rsidRDefault="00463A1D" w:rsidP="006535BC">
      <w:pPr>
        <w:ind w:left="180" w:hanging="180"/>
      </w:pPr>
      <w:r w:rsidRPr="00B10133">
        <w:t xml:space="preserve">Ludlum, David. </w:t>
      </w:r>
      <w:r w:rsidRPr="00B10133">
        <w:rPr>
          <w:i/>
        </w:rPr>
        <w:t>National Audubon Society Field Guide to North American Weather.</w:t>
      </w:r>
      <w:r w:rsidR="00D855D9">
        <w:rPr>
          <w:i/>
        </w:rPr>
        <w:t xml:space="preserve"> </w:t>
      </w:r>
      <w:r w:rsidRPr="00B10133">
        <w:t>New York: Knopf, 1991.</w:t>
      </w:r>
    </w:p>
    <w:p w14:paraId="2C4303D4" w14:textId="77777777" w:rsidR="00463A1D" w:rsidRDefault="00463A1D" w:rsidP="003C3062">
      <w:r>
        <w:t xml:space="preserve">Lutgens, Frederick K. and Edward J. Tarbuck. </w:t>
      </w:r>
      <w:r w:rsidRPr="00864061">
        <w:rPr>
          <w:i/>
        </w:rPr>
        <w:t>The Atmosphere.</w:t>
      </w:r>
      <w:r>
        <w:t xml:space="preserve"> Prentice-Hall Inc., 1995.</w:t>
      </w:r>
    </w:p>
    <w:p w14:paraId="21F6B435" w14:textId="5FD34743" w:rsidR="00463A1D" w:rsidRDefault="00463A1D" w:rsidP="003C3062">
      <w:r>
        <w:t>Moran,</w:t>
      </w:r>
      <w:r w:rsidR="00D855D9">
        <w:t xml:space="preserve"> </w:t>
      </w:r>
      <w:r>
        <w:t xml:space="preserve">Joseph M. and Michael D. Morgan, </w:t>
      </w:r>
      <w:r w:rsidRPr="00864061">
        <w:rPr>
          <w:i/>
        </w:rPr>
        <w:t>Meteorology.</w:t>
      </w:r>
      <w:r>
        <w:t xml:space="preserve"> Burgess Publishing, 1986.</w:t>
      </w:r>
    </w:p>
    <w:p w14:paraId="106C2714" w14:textId="77777777" w:rsidR="00463A1D" w:rsidRPr="00B10133" w:rsidRDefault="00463A1D" w:rsidP="006535BC">
      <w:pPr>
        <w:ind w:left="180" w:hanging="180"/>
      </w:pPr>
      <w:r w:rsidRPr="00B10133">
        <w:t xml:space="preserve">Schaefer, Vincent J. and Roger Tory Peterson. </w:t>
      </w:r>
      <w:r w:rsidRPr="00B10133">
        <w:rPr>
          <w:i/>
        </w:rPr>
        <w:t>Peterson First Guide to Clouds and Weather.</w:t>
      </w:r>
      <w:r w:rsidRPr="00B10133">
        <w:t xml:space="preserve"> Boston: Houghton Mifflin Harcourt, 1998.</w:t>
      </w:r>
    </w:p>
    <w:p w14:paraId="2023EB3B" w14:textId="77777777" w:rsidR="00463A1D" w:rsidRPr="00B10133" w:rsidRDefault="00463A1D" w:rsidP="006535BC">
      <w:pPr>
        <w:ind w:left="180" w:hanging="180"/>
      </w:pPr>
      <w:r>
        <w:t>Williams, Jack</w:t>
      </w:r>
      <w:r w:rsidRPr="00B10133">
        <w:t xml:space="preserve">. </w:t>
      </w:r>
      <w:r w:rsidRPr="00B10133">
        <w:rPr>
          <w:i/>
        </w:rPr>
        <w:t>The AMS Weather Book: The Ultimate Guide to America's Weather.</w:t>
      </w:r>
      <w:r w:rsidRPr="00B10133">
        <w:t xml:space="preserve"> Chicago: University Chicago of Press, 2009.</w:t>
      </w:r>
    </w:p>
    <w:p w14:paraId="1D03FC6B" w14:textId="77777777" w:rsidR="00463A1D" w:rsidRPr="00B10133" w:rsidRDefault="00463A1D" w:rsidP="006535BC">
      <w:pPr>
        <w:ind w:left="180" w:hanging="180"/>
      </w:pPr>
      <w:r w:rsidRPr="00B10133">
        <w:t xml:space="preserve">Williams, Jack. </w:t>
      </w:r>
      <w:r w:rsidRPr="00B10133">
        <w:rPr>
          <w:i/>
        </w:rPr>
        <w:t>The Weather Book: An Easy-to-Understand Guide to the USA's Weather</w:t>
      </w:r>
      <w:r w:rsidRPr="00B10133">
        <w:t>. New York: Vintage, 1997.</w:t>
      </w:r>
    </w:p>
    <w:p w14:paraId="3CF76160" w14:textId="77777777" w:rsidR="006535BC" w:rsidRDefault="006535BC" w:rsidP="006535BC">
      <w:pPr>
        <w:rPr>
          <w:b/>
        </w:rPr>
      </w:pPr>
    </w:p>
    <w:p w14:paraId="795F64CE" w14:textId="77777777" w:rsidR="00463A1D" w:rsidRPr="00E1238D" w:rsidRDefault="00463A1D" w:rsidP="00463A1D">
      <w:pPr>
        <w:rPr>
          <w:b/>
        </w:rPr>
      </w:pPr>
      <w:r w:rsidRPr="00E1238D">
        <w:rPr>
          <w:b/>
        </w:rPr>
        <w:t>Web</w:t>
      </w:r>
      <w:r>
        <w:rPr>
          <w:b/>
        </w:rPr>
        <w:t>sites</w:t>
      </w:r>
    </w:p>
    <w:p w14:paraId="1F89FF2F" w14:textId="77777777" w:rsidR="00630327" w:rsidRDefault="00630327" w:rsidP="00630327">
      <w:pPr>
        <w:ind w:left="360" w:hanging="360"/>
      </w:pPr>
      <w:r>
        <w:t>Citizen Weather Observer Program at http://wxqa.com</w:t>
      </w:r>
    </w:p>
    <w:p w14:paraId="0C0F64B3" w14:textId="77777777" w:rsidR="00630327" w:rsidRDefault="00630327" w:rsidP="00630327">
      <w:pPr>
        <w:ind w:left="360" w:hanging="360"/>
      </w:pPr>
      <w:r>
        <w:t>NOAA—National Weather Service at http://www.nws.noaa.gov/outlook_tab.php</w:t>
      </w:r>
    </w:p>
    <w:p w14:paraId="4596EA76" w14:textId="77777777" w:rsidR="00630327" w:rsidRDefault="00630327" w:rsidP="00630327">
      <w:pPr>
        <w:ind w:left="360" w:hanging="360"/>
      </w:pPr>
      <w:r w:rsidRPr="00630327">
        <w:rPr>
          <w:i/>
        </w:rPr>
        <w:t>Poor Richard's Almanack</w:t>
      </w:r>
      <w:r>
        <w:t xml:space="preserve"> at: http://www.gettysburg.edu/~tshannon/his341/pra1753contents.html</w:t>
      </w:r>
    </w:p>
    <w:p w14:paraId="49AD9CFD" w14:textId="77777777" w:rsidR="00630327" w:rsidRDefault="00630327" w:rsidP="00630327">
      <w:pPr>
        <w:ind w:left="360" w:hanging="360"/>
      </w:pPr>
      <w:r>
        <w:t>The Weather Channel at  http://www.weather.com</w:t>
      </w:r>
    </w:p>
    <w:p w14:paraId="246C73DF" w14:textId="77777777" w:rsidR="00630327" w:rsidRDefault="00630327" w:rsidP="00630327">
      <w:pPr>
        <w:ind w:left="360" w:hanging="360"/>
      </w:pPr>
      <w:r>
        <w:t>World Meteorological Organization: World Weather Information Service at http://worldweather.wmo.int/en/home.html</w:t>
      </w:r>
    </w:p>
    <w:p w14:paraId="6FA6034E" w14:textId="77777777" w:rsidR="00630327" w:rsidRDefault="00630327" w:rsidP="00630327"/>
    <w:p w14:paraId="6A256FC7" w14:textId="77777777" w:rsidR="00C30644" w:rsidRPr="00B10133" w:rsidRDefault="00C30644" w:rsidP="00FE0350"/>
    <w:sectPr w:rsidR="00C30644" w:rsidRPr="00B10133" w:rsidSect="00036392">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0F61" w14:textId="77777777" w:rsidR="000771A6" w:rsidRDefault="000771A6" w:rsidP="00094C64">
      <w:r>
        <w:separator/>
      </w:r>
    </w:p>
  </w:endnote>
  <w:endnote w:type="continuationSeparator" w:id="0">
    <w:p w14:paraId="35B1106F" w14:textId="77777777" w:rsidR="000771A6" w:rsidRDefault="000771A6" w:rsidP="0009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24C1" w14:textId="77777777" w:rsidR="000771A6" w:rsidRPr="006F0B5F" w:rsidRDefault="000771A6">
    <w:pPr>
      <w:pStyle w:val="Footer"/>
      <w:rPr>
        <w:b/>
        <w:sz w:val="22"/>
        <w:szCs w:val="22"/>
      </w:rPr>
    </w:pPr>
    <w:r w:rsidRPr="006F0B5F">
      <w:rPr>
        <w:b/>
        <w:sz w:val="22"/>
        <w:szCs w:val="22"/>
      </w:rPr>
      <w:t>© 2014 Lightbeam Group &amp; Studio/J.P. Latimer</w:t>
    </w:r>
  </w:p>
  <w:p w14:paraId="4455C832" w14:textId="77777777" w:rsidR="000771A6" w:rsidRPr="006F0B5F" w:rsidRDefault="000771A6">
    <w:pPr>
      <w:pStyle w:val="Footer"/>
      <w:rPr>
        <w:b/>
        <w:sz w:val="22"/>
        <w:szCs w:val="22"/>
      </w:rPr>
    </w:pPr>
    <w:r w:rsidRPr="006F0B5F">
      <w:rPr>
        <w:rFonts w:ascii="Times New Roman" w:hAnsi="Times New Roman" w:cs="Times New Roman"/>
        <w:b/>
        <w:sz w:val="22"/>
        <w:szCs w:val="22"/>
      </w:rPr>
      <w:t xml:space="preserve">Page </w:t>
    </w:r>
    <w:r w:rsidRPr="006F0B5F">
      <w:rPr>
        <w:rFonts w:ascii="Times New Roman" w:hAnsi="Times New Roman" w:cs="Times New Roman"/>
        <w:b/>
        <w:sz w:val="22"/>
        <w:szCs w:val="22"/>
      </w:rPr>
      <w:fldChar w:fldCharType="begin"/>
    </w:r>
    <w:r w:rsidRPr="006F0B5F">
      <w:rPr>
        <w:rFonts w:ascii="Times New Roman" w:hAnsi="Times New Roman" w:cs="Times New Roman"/>
        <w:b/>
        <w:sz w:val="22"/>
        <w:szCs w:val="22"/>
      </w:rPr>
      <w:instrText xml:space="preserve"> PAGE </w:instrText>
    </w:r>
    <w:r w:rsidRPr="006F0B5F">
      <w:rPr>
        <w:rFonts w:ascii="Times New Roman" w:hAnsi="Times New Roman" w:cs="Times New Roman"/>
        <w:b/>
        <w:sz w:val="22"/>
        <w:szCs w:val="22"/>
      </w:rPr>
      <w:fldChar w:fldCharType="separate"/>
    </w:r>
    <w:r w:rsidR="00630327">
      <w:rPr>
        <w:rFonts w:ascii="Times New Roman" w:hAnsi="Times New Roman" w:cs="Times New Roman"/>
        <w:b/>
        <w:noProof/>
        <w:sz w:val="22"/>
        <w:szCs w:val="22"/>
      </w:rPr>
      <w:t>89</w:t>
    </w:r>
    <w:r w:rsidRPr="006F0B5F">
      <w:rPr>
        <w:rFonts w:ascii="Times New Roman" w:hAnsi="Times New Roman" w:cs="Times New Roman"/>
        <w:b/>
        <w:sz w:val="22"/>
        <w:szCs w:val="22"/>
      </w:rPr>
      <w:fldChar w:fldCharType="end"/>
    </w:r>
    <w:r w:rsidRPr="006F0B5F">
      <w:rPr>
        <w:rFonts w:ascii="Times New Roman" w:hAnsi="Times New Roman" w:cs="Times New Roman"/>
        <w:b/>
        <w:sz w:val="22"/>
        <w:szCs w:val="22"/>
      </w:rPr>
      <w:t xml:space="preserve"> of </w:t>
    </w:r>
    <w:r w:rsidRPr="006F0B5F">
      <w:rPr>
        <w:rFonts w:ascii="Times New Roman" w:hAnsi="Times New Roman" w:cs="Times New Roman"/>
        <w:b/>
        <w:sz w:val="22"/>
        <w:szCs w:val="22"/>
      </w:rPr>
      <w:fldChar w:fldCharType="begin"/>
    </w:r>
    <w:r w:rsidRPr="006F0B5F">
      <w:rPr>
        <w:rFonts w:ascii="Times New Roman" w:hAnsi="Times New Roman" w:cs="Times New Roman"/>
        <w:b/>
        <w:sz w:val="22"/>
        <w:szCs w:val="22"/>
      </w:rPr>
      <w:instrText xml:space="preserve"> NUMPAGES </w:instrText>
    </w:r>
    <w:r w:rsidRPr="006F0B5F">
      <w:rPr>
        <w:rFonts w:ascii="Times New Roman" w:hAnsi="Times New Roman" w:cs="Times New Roman"/>
        <w:b/>
        <w:sz w:val="22"/>
        <w:szCs w:val="22"/>
      </w:rPr>
      <w:fldChar w:fldCharType="separate"/>
    </w:r>
    <w:r w:rsidR="00630327">
      <w:rPr>
        <w:rFonts w:ascii="Times New Roman" w:hAnsi="Times New Roman" w:cs="Times New Roman"/>
        <w:b/>
        <w:noProof/>
        <w:sz w:val="22"/>
        <w:szCs w:val="22"/>
      </w:rPr>
      <w:t>89</w:t>
    </w:r>
    <w:r w:rsidRPr="006F0B5F">
      <w:rPr>
        <w:rFonts w:ascii="Times New Roman" w:hAnsi="Times New Roman" w:cs="Times New Roman"/>
        <w:b/>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7492" w14:textId="77777777" w:rsidR="000771A6" w:rsidRDefault="000771A6" w:rsidP="00094C64">
      <w:r>
        <w:separator/>
      </w:r>
    </w:p>
  </w:footnote>
  <w:footnote w:type="continuationSeparator" w:id="0">
    <w:p w14:paraId="3D6E22F0" w14:textId="77777777" w:rsidR="000771A6" w:rsidRDefault="000771A6" w:rsidP="00094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E57A" w14:textId="77777777" w:rsidR="000771A6" w:rsidRPr="006F0B5F" w:rsidRDefault="000771A6">
    <w:pPr>
      <w:pStyle w:val="Header"/>
      <w:rPr>
        <w:b/>
      </w:rPr>
    </w:pPr>
    <w:r w:rsidRPr="006F0B5F">
      <w:rPr>
        <w:b/>
      </w:rPr>
      <w:t>WEATHER—PRELIMINARY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FF26DB"/>
    <w:multiLevelType w:val="hybridMultilevel"/>
    <w:tmpl w:val="A76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D4832"/>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C5757D6"/>
    <w:multiLevelType w:val="hybridMultilevel"/>
    <w:tmpl w:val="FE8A9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116406"/>
    <w:multiLevelType w:val="hybridMultilevel"/>
    <w:tmpl w:val="2BAE3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02B84"/>
    <w:rsid w:val="00005EB1"/>
    <w:rsid w:val="00007AFF"/>
    <w:rsid w:val="00022B37"/>
    <w:rsid w:val="00025C82"/>
    <w:rsid w:val="00035B0F"/>
    <w:rsid w:val="00035B74"/>
    <w:rsid w:val="00036392"/>
    <w:rsid w:val="00044A94"/>
    <w:rsid w:val="00045A6E"/>
    <w:rsid w:val="00054966"/>
    <w:rsid w:val="00060CEF"/>
    <w:rsid w:val="00061877"/>
    <w:rsid w:val="00062551"/>
    <w:rsid w:val="00063048"/>
    <w:rsid w:val="00063A40"/>
    <w:rsid w:val="00065F0E"/>
    <w:rsid w:val="0007396C"/>
    <w:rsid w:val="000771A6"/>
    <w:rsid w:val="00084E9D"/>
    <w:rsid w:val="00085556"/>
    <w:rsid w:val="00087FD0"/>
    <w:rsid w:val="00090E89"/>
    <w:rsid w:val="00093756"/>
    <w:rsid w:val="00094C29"/>
    <w:rsid w:val="00094C64"/>
    <w:rsid w:val="00095475"/>
    <w:rsid w:val="000B37DF"/>
    <w:rsid w:val="000B7FF8"/>
    <w:rsid w:val="000C3366"/>
    <w:rsid w:val="000D023F"/>
    <w:rsid w:val="000D1EA4"/>
    <w:rsid w:val="000D33D3"/>
    <w:rsid w:val="000D4DAD"/>
    <w:rsid w:val="000D76A3"/>
    <w:rsid w:val="000E4590"/>
    <w:rsid w:val="000E55D5"/>
    <w:rsid w:val="000F29B2"/>
    <w:rsid w:val="000F2D74"/>
    <w:rsid w:val="000F5805"/>
    <w:rsid w:val="00100153"/>
    <w:rsid w:val="00100433"/>
    <w:rsid w:val="0010156D"/>
    <w:rsid w:val="00106C0E"/>
    <w:rsid w:val="00111E49"/>
    <w:rsid w:val="001218ED"/>
    <w:rsid w:val="00121A49"/>
    <w:rsid w:val="0012399B"/>
    <w:rsid w:val="001255A6"/>
    <w:rsid w:val="00140F96"/>
    <w:rsid w:val="00155B8B"/>
    <w:rsid w:val="00155F2A"/>
    <w:rsid w:val="001566FE"/>
    <w:rsid w:val="00157404"/>
    <w:rsid w:val="0016204A"/>
    <w:rsid w:val="00162880"/>
    <w:rsid w:val="00166405"/>
    <w:rsid w:val="00167BE5"/>
    <w:rsid w:val="00174EA9"/>
    <w:rsid w:val="00183163"/>
    <w:rsid w:val="00192579"/>
    <w:rsid w:val="00192D96"/>
    <w:rsid w:val="00193C76"/>
    <w:rsid w:val="001971A3"/>
    <w:rsid w:val="001A51ED"/>
    <w:rsid w:val="001C28C7"/>
    <w:rsid w:val="001C41B5"/>
    <w:rsid w:val="001C7B6C"/>
    <w:rsid w:val="001D3C14"/>
    <w:rsid w:val="001D3DA3"/>
    <w:rsid w:val="001D7DA0"/>
    <w:rsid w:val="001E4D20"/>
    <w:rsid w:val="001E5850"/>
    <w:rsid w:val="001E7643"/>
    <w:rsid w:val="001F0A55"/>
    <w:rsid w:val="001F1FA6"/>
    <w:rsid w:val="001F3B1D"/>
    <w:rsid w:val="001F4DC6"/>
    <w:rsid w:val="001F7BC7"/>
    <w:rsid w:val="001F7D05"/>
    <w:rsid w:val="002019C7"/>
    <w:rsid w:val="00203D90"/>
    <w:rsid w:val="002076F3"/>
    <w:rsid w:val="00207EA9"/>
    <w:rsid w:val="00210094"/>
    <w:rsid w:val="00213554"/>
    <w:rsid w:val="00214951"/>
    <w:rsid w:val="00215120"/>
    <w:rsid w:val="0022083A"/>
    <w:rsid w:val="00220C57"/>
    <w:rsid w:val="0022300E"/>
    <w:rsid w:val="002247DF"/>
    <w:rsid w:val="00225B39"/>
    <w:rsid w:val="0023018B"/>
    <w:rsid w:val="00230C43"/>
    <w:rsid w:val="00233813"/>
    <w:rsid w:val="002345E5"/>
    <w:rsid w:val="00237EA4"/>
    <w:rsid w:val="00241C5D"/>
    <w:rsid w:val="00250315"/>
    <w:rsid w:val="0025302F"/>
    <w:rsid w:val="002542B4"/>
    <w:rsid w:val="002572A3"/>
    <w:rsid w:val="002579FE"/>
    <w:rsid w:val="002615E0"/>
    <w:rsid w:val="00267D1A"/>
    <w:rsid w:val="00271F66"/>
    <w:rsid w:val="0028095F"/>
    <w:rsid w:val="0028428F"/>
    <w:rsid w:val="00290F2A"/>
    <w:rsid w:val="00292315"/>
    <w:rsid w:val="00294E80"/>
    <w:rsid w:val="00295C5A"/>
    <w:rsid w:val="0029671B"/>
    <w:rsid w:val="002A2769"/>
    <w:rsid w:val="002A5B3D"/>
    <w:rsid w:val="002A76C6"/>
    <w:rsid w:val="002B3FE7"/>
    <w:rsid w:val="002B7698"/>
    <w:rsid w:val="002C26ED"/>
    <w:rsid w:val="002C382A"/>
    <w:rsid w:val="002C6E9B"/>
    <w:rsid w:val="002D2D14"/>
    <w:rsid w:val="002D5ADE"/>
    <w:rsid w:val="002D5E86"/>
    <w:rsid w:val="002E3207"/>
    <w:rsid w:val="002F2071"/>
    <w:rsid w:val="002F316C"/>
    <w:rsid w:val="002F471C"/>
    <w:rsid w:val="0030496B"/>
    <w:rsid w:val="00304978"/>
    <w:rsid w:val="00310A77"/>
    <w:rsid w:val="003139DB"/>
    <w:rsid w:val="00315535"/>
    <w:rsid w:val="00315E78"/>
    <w:rsid w:val="00316B47"/>
    <w:rsid w:val="00316F9D"/>
    <w:rsid w:val="0032024E"/>
    <w:rsid w:val="00321C3B"/>
    <w:rsid w:val="00323280"/>
    <w:rsid w:val="00326515"/>
    <w:rsid w:val="0032684E"/>
    <w:rsid w:val="00331087"/>
    <w:rsid w:val="00332F4F"/>
    <w:rsid w:val="00334204"/>
    <w:rsid w:val="0033438B"/>
    <w:rsid w:val="00334F1E"/>
    <w:rsid w:val="003502D9"/>
    <w:rsid w:val="00351C58"/>
    <w:rsid w:val="003564FE"/>
    <w:rsid w:val="003602A6"/>
    <w:rsid w:val="00363347"/>
    <w:rsid w:val="00370719"/>
    <w:rsid w:val="0037502A"/>
    <w:rsid w:val="003773C0"/>
    <w:rsid w:val="003825BA"/>
    <w:rsid w:val="00383454"/>
    <w:rsid w:val="0038659A"/>
    <w:rsid w:val="003872A9"/>
    <w:rsid w:val="003A7EDF"/>
    <w:rsid w:val="003B0C29"/>
    <w:rsid w:val="003B1D47"/>
    <w:rsid w:val="003C3062"/>
    <w:rsid w:val="003C487A"/>
    <w:rsid w:val="003D139D"/>
    <w:rsid w:val="003D5233"/>
    <w:rsid w:val="003E1787"/>
    <w:rsid w:val="003E1D7C"/>
    <w:rsid w:val="003E5605"/>
    <w:rsid w:val="003F00EB"/>
    <w:rsid w:val="003F1CBB"/>
    <w:rsid w:val="003F25A2"/>
    <w:rsid w:val="003F4F38"/>
    <w:rsid w:val="003F5CA7"/>
    <w:rsid w:val="003F6829"/>
    <w:rsid w:val="003F6A6F"/>
    <w:rsid w:val="0040003E"/>
    <w:rsid w:val="00400A03"/>
    <w:rsid w:val="004015CE"/>
    <w:rsid w:val="00417BE3"/>
    <w:rsid w:val="00420C77"/>
    <w:rsid w:val="004216D2"/>
    <w:rsid w:val="00421F46"/>
    <w:rsid w:val="004242B5"/>
    <w:rsid w:val="004255BB"/>
    <w:rsid w:val="00430488"/>
    <w:rsid w:val="0043193A"/>
    <w:rsid w:val="0043680C"/>
    <w:rsid w:val="004443B1"/>
    <w:rsid w:val="00455449"/>
    <w:rsid w:val="0045595B"/>
    <w:rsid w:val="0046258F"/>
    <w:rsid w:val="004636A8"/>
    <w:rsid w:val="00463A1D"/>
    <w:rsid w:val="00467176"/>
    <w:rsid w:val="00480F2D"/>
    <w:rsid w:val="00481E5D"/>
    <w:rsid w:val="00492F91"/>
    <w:rsid w:val="00497FE2"/>
    <w:rsid w:val="004A0BF2"/>
    <w:rsid w:val="004A2B7A"/>
    <w:rsid w:val="004A3832"/>
    <w:rsid w:val="004A737F"/>
    <w:rsid w:val="004B2B41"/>
    <w:rsid w:val="004B6986"/>
    <w:rsid w:val="004B7ACA"/>
    <w:rsid w:val="004D012D"/>
    <w:rsid w:val="004D2CDC"/>
    <w:rsid w:val="004D7724"/>
    <w:rsid w:val="004E4AB2"/>
    <w:rsid w:val="004E4DC9"/>
    <w:rsid w:val="004E52BC"/>
    <w:rsid w:val="004E5614"/>
    <w:rsid w:val="004F3AEF"/>
    <w:rsid w:val="004F4697"/>
    <w:rsid w:val="004F5426"/>
    <w:rsid w:val="005034B2"/>
    <w:rsid w:val="00504AA9"/>
    <w:rsid w:val="00505387"/>
    <w:rsid w:val="00505966"/>
    <w:rsid w:val="0050746D"/>
    <w:rsid w:val="005119E5"/>
    <w:rsid w:val="00516354"/>
    <w:rsid w:val="0053011D"/>
    <w:rsid w:val="00531AE3"/>
    <w:rsid w:val="00532A98"/>
    <w:rsid w:val="00553AFB"/>
    <w:rsid w:val="005602BB"/>
    <w:rsid w:val="00564302"/>
    <w:rsid w:val="005664AF"/>
    <w:rsid w:val="0057092B"/>
    <w:rsid w:val="00583702"/>
    <w:rsid w:val="00585CDA"/>
    <w:rsid w:val="00587B2D"/>
    <w:rsid w:val="00590360"/>
    <w:rsid w:val="005933CA"/>
    <w:rsid w:val="00597A75"/>
    <w:rsid w:val="005A1363"/>
    <w:rsid w:val="005A1D80"/>
    <w:rsid w:val="005A4133"/>
    <w:rsid w:val="005A71BF"/>
    <w:rsid w:val="005C35E9"/>
    <w:rsid w:val="005C5E3C"/>
    <w:rsid w:val="005D0361"/>
    <w:rsid w:val="005D3F5D"/>
    <w:rsid w:val="005D4642"/>
    <w:rsid w:val="005E48BA"/>
    <w:rsid w:val="005E58FE"/>
    <w:rsid w:val="005F1F59"/>
    <w:rsid w:val="005F24A5"/>
    <w:rsid w:val="006051CD"/>
    <w:rsid w:val="0060761D"/>
    <w:rsid w:val="0061488B"/>
    <w:rsid w:val="006259BA"/>
    <w:rsid w:val="00627382"/>
    <w:rsid w:val="00627D25"/>
    <w:rsid w:val="00630327"/>
    <w:rsid w:val="00640884"/>
    <w:rsid w:val="006414D9"/>
    <w:rsid w:val="006419CC"/>
    <w:rsid w:val="0064201E"/>
    <w:rsid w:val="006478B8"/>
    <w:rsid w:val="006503CE"/>
    <w:rsid w:val="00651619"/>
    <w:rsid w:val="00652229"/>
    <w:rsid w:val="0065257B"/>
    <w:rsid w:val="006535BC"/>
    <w:rsid w:val="0065640E"/>
    <w:rsid w:val="006573CE"/>
    <w:rsid w:val="00660E48"/>
    <w:rsid w:val="006665BA"/>
    <w:rsid w:val="0067012F"/>
    <w:rsid w:val="006725D6"/>
    <w:rsid w:val="00675700"/>
    <w:rsid w:val="006762C7"/>
    <w:rsid w:val="00676FB3"/>
    <w:rsid w:val="006809F3"/>
    <w:rsid w:val="0068207D"/>
    <w:rsid w:val="00685FEF"/>
    <w:rsid w:val="0069007C"/>
    <w:rsid w:val="006A5627"/>
    <w:rsid w:val="006A69BE"/>
    <w:rsid w:val="006A6C5A"/>
    <w:rsid w:val="006B4187"/>
    <w:rsid w:val="006B67D6"/>
    <w:rsid w:val="006C55CF"/>
    <w:rsid w:val="006D4F74"/>
    <w:rsid w:val="006D7C43"/>
    <w:rsid w:val="006E3A02"/>
    <w:rsid w:val="006E54A9"/>
    <w:rsid w:val="006E5F24"/>
    <w:rsid w:val="006E7C7B"/>
    <w:rsid w:val="006F0B5F"/>
    <w:rsid w:val="006F344C"/>
    <w:rsid w:val="007021E5"/>
    <w:rsid w:val="00707A4D"/>
    <w:rsid w:val="00720CD5"/>
    <w:rsid w:val="0072291C"/>
    <w:rsid w:val="007269D9"/>
    <w:rsid w:val="0073100D"/>
    <w:rsid w:val="00741BC2"/>
    <w:rsid w:val="007474A9"/>
    <w:rsid w:val="00752263"/>
    <w:rsid w:val="007608E5"/>
    <w:rsid w:val="007626A4"/>
    <w:rsid w:val="00763191"/>
    <w:rsid w:val="0076600E"/>
    <w:rsid w:val="00770D8F"/>
    <w:rsid w:val="00774660"/>
    <w:rsid w:val="0077533C"/>
    <w:rsid w:val="00780EEE"/>
    <w:rsid w:val="00792C4F"/>
    <w:rsid w:val="0079419E"/>
    <w:rsid w:val="007972F6"/>
    <w:rsid w:val="007977E0"/>
    <w:rsid w:val="007A46E4"/>
    <w:rsid w:val="007A636A"/>
    <w:rsid w:val="007A65C4"/>
    <w:rsid w:val="007B42F8"/>
    <w:rsid w:val="007C2905"/>
    <w:rsid w:val="007C32F2"/>
    <w:rsid w:val="007D2182"/>
    <w:rsid w:val="007D3435"/>
    <w:rsid w:val="007D538B"/>
    <w:rsid w:val="007E1CBB"/>
    <w:rsid w:val="007F2D7F"/>
    <w:rsid w:val="0080088F"/>
    <w:rsid w:val="00800D6E"/>
    <w:rsid w:val="00801128"/>
    <w:rsid w:val="008117A2"/>
    <w:rsid w:val="00812AEC"/>
    <w:rsid w:val="00817390"/>
    <w:rsid w:val="0081746A"/>
    <w:rsid w:val="008220FC"/>
    <w:rsid w:val="00826E7F"/>
    <w:rsid w:val="0082780C"/>
    <w:rsid w:val="0083765F"/>
    <w:rsid w:val="008407C8"/>
    <w:rsid w:val="00850CE1"/>
    <w:rsid w:val="00864061"/>
    <w:rsid w:val="00893355"/>
    <w:rsid w:val="00894BA3"/>
    <w:rsid w:val="00897D38"/>
    <w:rsid w:val="008A4AFF"/>
    <w:rsid w:val="008A5283"/>
    <w:rsid w:val="008A7FC5"/>
    <w:rsid w:val="008B1086"/>
    <w:rsid w:val="008B2F41"/>
    <w:rsid w:val="008B3170"/>
    <w:rsid w:val="008C1299"/>
    <w:rsid w:val="008D1D27"/>
    <w:rsid w:val="008D5B8E"/>
    <w:rsid w:val="008D7441"/>
    <w:rsid w:val="008E44C8"/>
    <w:rsid w:val="008E5729"/>
    <w:rsid w:val="008F1A4F"/>
    <w:rsid w:val="008F6C47"/>
    <w:rsid w:val="008F72A8"/>
    <w:rsid w:val="009038F0"/>
    <w:rsid w:val="00912F78"/>
    <w:rsid w:val="009147EB"/>
    <w:rsid w:val="00914D61"/>
    <w:rsid w:val="00915EE8"/>
    <w:rsid w:val="0093343C"/>
    <w:rsid w:val="0093394A"/>
    <w:rsid w:val="009350EF"/>
    <w:rsid w:val="00935D20"/>
    <w:rsid w:val="00936900"/>
    <w:rsid w:val="009435E8"/>
    <w:rsid w:val="00952E30"/>
    <w:rsid w:val="009540B3"/>
    <w:rsid w:val="00955F65"/>
    <w:rsid w:val="00962740"/>
    <w:rsid w:val="00964122"/>
    <w:rsid w:val="00966BA2"/>
    <w:rsid w:val="00985F88"/>
    <w:rsid w:val="00997439"/>
    <w:rsid w:val="009A2EFB"/>
    <w:rsid w:val="009A6497"/>
    <w:rsid w:val="009A70FA"/>
    <w:rsid w:val="009B001A"/>
    <w:rsid w:val="009B2F01"/>
    <w:rsid w:val="009B4F9C"/>
    <w:rsid w:val="009C159F"/>
    <w:rsid w:val="009C4309"/>
    <w:rsid w:val="009C5263"/>
    <w:rsid w:val="009C5B86"/>
    <w:rsid w:val="009D5527"/>
    <w:rsid w:val="009D6E6A"/>
    <w:rsid w:val="009D6E73"/>
    <w:rsid w:val="009D7B11"/>
    <w:rsid w:val="009E2829"/>
    <w:rsid w:val="009E3D66"/>
    <w:rsid w:val="009E4898"/>
    <w:rsid w:val="009F4E83"/>
    <w:rsid w:val="00A015B9"/>
    <w:rsid w:val="00A06094"/>
    <w:rsid w:val="00A06295"/>
    <w:rsid w:val="00A10012"/>
    <w:rsid w:val="00A1345E"/>
    <w:rsid w:val="00A218B0"/>
    <w:rsid w:val="00A25BD4"/>
    <w:rsid w:val="00A2710C"/>
    <w:rsid w:val="00A302CC"/>
    <w:rsid w:val="00A3244A"/>
    <w:rsid w:val="00A34F5F"/>
    <w:rsid w:val="00A37712"/>
    <w:rsid w:val="00A430C8"/>
    <w:rsid w:val="00A43605"/>
    <w:rsid w:val="00A457A5"/>
    <w:rsid w:val="00A45F14"/>
    <w:rsid w:val="00A51B6B"/>
    <w:rsid w:val="00A55B78"/>
    <w:rsid w:val="00A579D0"/>
    <w:rsid w:val="00A610A5"/>
    <w:rsid w:val="00A649EF"/>
    <w:rsid w:val="00A66ADD"/>
    <w:rsid w:val="00A7021D"/>
    <w:rsid w:val="00A714B2"/>
    <w:rsid w:val="00A752F5"/>
    <w:rsid w:val="00A85475"/>
    <w:rsid w:val="00A85687"/>
    <w:rsid w:val="00A879C1"/>
    <w:rsid w:val="00A92AA2"/>
    <w:rsid w:val="00AA072C"/>
    <w:rsid w:val="00AA3925"/>
    <w:rsid w:val="00AA7808"/>
    <w:rsid w:val="00AA7BBD"/>
    <w:rsid w:val="00AB0EB8"/>
    <w:rsid w:val="00AB5F1B"/>
    <w:rsid w:val="00AB607F"/>
    <w:rsid w:val="00AC73EB"/>
    <w:rsid w:val="00AD351D"/>
    <w:rsid w:val="00AD3539"/>
    <w:rsid w:val="00AE209C"/>
    <w:rsid w:val="00AF10D0"/>
    <w:rsid w:val="00AF4D8A"/>
    <w:rsid w:val="00B03371"/>
    <w:rsid w:val="00B04344"/>
    <w:rsid w:val="00B0452B"/>
    <w:rsid w:val="00B06550"/>
    <w:rsid w:val="00B10133"/>
    <w:rsid w:val="00B124FD"/>
    <w:rsid w:val="00B128FD"/>
    <w:rsid w:val="00B14C7D"/>
    <w:rsid w:val="00B14EEF"/>
    <w:rsid w:val="00B1699B"/>
    <w:rsid w:val="00B2188E"/>
    <w:rsid w:val="00B222BF"/>
    <w:rsid w:val="00B25218"/>
    <w:rsid w:val="00B26D1F"/>
    <w:rsid w:val="00B30794"/>
    <w:rsid w:val="00B31DD7"/>
    <w:rsid w:val="00B342FB"/>
    <w:rsid w:val="00B3537A"/>
    <w:rsid w:val="00B35CCD"/>
    <w:rsid w:val="00B512FD"/>
    <w:rsid w:val="00B518AC"/>
    <w:rsid w:val="00B5398C"/>
    <w:rsid w:val="00B6364B"/>
    <w:rsid w:val="00B63A08"/>
    <w:rsid w:val="00B667FB"/>
    <w:rsid w:val="00B71FD7"/>
    <w:rsid w:val="00B7289A"/>
    <w:rsid w:val="00B73080"/>
    <w:rsid w:val="00B7378B"/>
    <w:rsid w:val="00B73E73"/>
    <w:rsid w:val="00B74E7B"/>
    <w:rsid w:val="00B80BCD"/>
    <w:rsid w:val="00B9689D"/>
    <w:rsid w:val="00BA0748"/>
    <w:rsid w:val="00BA4853"/>
    <w:rsid w:val="00BB0D05"/>
    <w:rsid w:val="00BB40C2"/>
    <w:rsid w:val="00BC32A7"/>
    <w:rsid w:val="00BD0529"/>
    <w:rsid w:val="00BD2385"/>
    <w:rsid w:val="00BD25A0"/>
    <w:rsid w:val="00BD5EDB"/>
    <w:rsid w:val="00BD76E7"/>
    <w:rsid w:val="00BD799A"/>
    <w:rsid w:val="00BD7A7F"/>
    <w:rsid w:val="00BD7CC9"/>
    <w:rsid w:val="00BE213A"/>
    <w:rsid w:val="00BE5504"/>
    <w:rsid w:val="00BE5866"/>
    <w:rsid w:val="00C02FEB"/>
    <w:rsid w:val="00C100A1"/>
    <w:rsid w:val="00C10FB9"/>
    <w:rsid w:val="00C130FD"/>
    <w:rsid w:val="00C22655"/>
    <w:rsid w:val="00C23C6E"/>
    <w:rsid w:val="00C26795"/>
    <w:rsid w:val="00C26A54"/>
    <w:rsid w:val="00C27404"/>
    <w:rsid w:val="00C30644"/>
    <w:rsid w:val="00C3086A"/>
    <w:rsid w:val="00C31D20"/>
    <w:rsid w:val="00C334FE"/>
    <w:rsid w:val="00C33803"/>
    <w:rsid w:val="00C35040"/>
    <w:rsid w:val="00C36A48"/>
    <w:rsid w:val="00C51214"/>
    <w:rsid w:val="00C542A7"/>
    <w:rsid w:val="00C55607"/>
    <w:rsid w:val="00C5736F"/>
    <w:rsid w:val="00C640AB"/>
    <w:rsid w:val="00C757D8"/>
    <w:rsid w:val="00C76D0C"/>
    <w:rsid w:val="00C81595"/>
    <w:rsid w:val="00C8238A"/>
    <w:rsid w:val="00C93310"/>
    <w:rsid w:val="00C9488D"/>
    <w:rsid w:val="00C95C7A"/>
    <w:rsid w:val="00CA67E5"/>
    <w:rsid w:val="00CA6B9E"/>
    <w:rsid w:val="00CD4655"/>
    <w:rsid w:val="00CE3183"/>
    <w:rsid w:val="00CE4A8A"/>
    <w:rsid w:val="00CE7508"/>
    <w:rsid w:val="00CF2300"/>
    <w:rsid w:val="00CF6CC6"/>
    <w:rsid w:val="00D125B6"/>
    <w:rsid w:val="00D14942"/>
    <w:rsid w:val="00D25F6B"/>
    <w:rsid w:val="00D33B73"/>
    <w:rsid w:val="00D37A6C"/>
    <w:rsid w:val="00D37E0B"/>
    <w:rsid w:val="00D419FD"/>
    <w:rsid w:val="00D420B9"/>
    <w:rsid w:val="00D436D7"/>
    <w:rsid w:val="00D4391D"/>
    <w:rsid w:val="00D46480"/>
    <w:rsid w:val="00D46B04"/>
    <w:rsid w:val="00D57C0F"/>
    <w:rsid w:val="00D60829"/>
    <w:rsid w:val="00D668AE"/>
    <w:rsid w:val="00D675CC"/>
    <w:rsid w:val="00D70669"/>
    <w:rsid w:val="00D70AD0"/>
    <w:rsid w:val="00D855D9"/>
    <w:rsid w:val="00D863FD"/>
    <w:rsid w:val="00D866CF"/>
    <w:rsid w:val="00D93763"/>
    <w:rsid w:val="00D9625B"/>
    <w:rsid w:val="00DA79AD"/>
    <w:rsid w:val="00DB5212"/>
    <w:rsid w:val="00DB56E3"/>
    <w:rsid w:val="00DB70D0"/>
    <w:rsid w:val="00DC24B1"/>
    <w:rsid w:val="00DC4594"/>
    <w:rsid w:val="00DD1571"/>
    <w:rsid w:val="00DD2DA9"/>
    <w:rsid w:val="00DD301F"/>
    <w:rsid w:val="00DD5C7B"/>
    <w:rsid w:val="00DE2ABF"/>
    <w:rsid w:val="00DF124E"/>
    <w:rsid w:val="00DF39E6"/>
    <w:rsid w:val="00DF5344"/>
    <w:rsid w:val="00DF5B11"/>
    <w:rsid w:val="00DF73D5"/>
    <w:rsid w:val="00E00289"/>
    <w:rsid w:val="00E01901"/>
    <w:rsid w:val="00E05AE4"/>
    <w:rsid w:val="00E1221C"/>
    <w:rsid w:val="00E1238D"/>
    <w:rsid w:val="00E1240D"/>
    <w:rsid w:val="00E14365"/>
    <w:rsid w:val="00E1478C"/>
    <w:rsid w:val="00E15344"/>
    <w:rsid w:val="00E34A2F"/>
    <w:rsid w:val="00E366B2"/>
    <w:rsid w:val="00E37185"/>
    <w:rsid w:val="00E37296"/>
    <w:rsid w:val="00E41CA8"/>
    <w:rsid w:val="00E4521A"/>
    <w:rsid w:val="00E460BD"/>
    <w:rsid w:val="00E61243"/>
    <w:rsid w:val="00E638F1"/>
    <w:rsid w:val="00E63C31"/>
    <w:rsid w:val="00E66B3E"/>
    <w:rsid w:val="00E74979"/>
    <w:rsid w:val="00E77959"/>
    <w:rsid w:val="00E83F39"/>
    <w:rsid w:val="00E86F60"/>
    <w:rsid w:val="00E90BED"/>
    <w:rsid w:val="00EA322E"/>
    <w:rsid w:val="00EA6CFB"/>
    <w:rsid w:val="00EB5E48"/>
    <w:rsid w:val="00EB7B64"/>
    <w:rsid w:val="00EC6689"/>
    <w:rsid w:val="00EC690B"/>
    <w:rsid w:val="00ED021E"/>
    <w:rsid w:val="00ED354F"/>
    <w:rsid w:val="00ED4244"/>
    <w:rsid w:val="00EF0CA0"/>
    <w:rsid w:val="00EF5AA7"/>
    <w:rsid w:val="00F062AB"/>
    <w:rsid w:val="00F133D1"/>
    <w:rsid w:val="00F1565E"/>
    <w:rsid w:val="00F20BEA"/>
    <w:rsid w:val="00F23025"/>
    <w:rsid w:val="00F24B87"/>
    <w:rsid w:val="00F32803"/>
    <w:rsid w:val="00F34266"/>
    <w:rsid w:val="00F34AD1"/>
    <w:rsid w:val="00F423C3"/>
    <w:rsid w:val="00F44EE1"/>
    <w:rsid w:val="00F47D74"/>
    <w:rsid w:val="00F576AE"/>
    <w:rsid w:val="00F602A9"/>
    <w:rsid w:val="00F62478"/>
    <w:rsid w:val="00F63361"/>
    <w:rsid w:val="00F675BC"/>
    <w:rsid w:val="00F70259"/>
    <w:rsid w:val="00F713A4"/>
    <w:rsid w:val="00F81389"/>
    <w:rsid w:val="00F84FA2"/>
    <w:rsid w:val="00F93301"/>
    <w:rsid w:val="00F934C0"/>
    <w:rsid w:val="00F97126"/>
    <w:rsid w:val="00FA277F"/>
    <w:rsid w:val="00FA55F6"/>
    <w:rsid w:val="00FC77FF"/>
    <w:rsid w:val="00FD14CD"/>
    <w:rsid w:val="00FD7074"/>
    <w:rsid w:val="00FE0350"/>
    <w:rsid w:val="00FE43E4"/>
    <w:rsid w:val="00FF0449"/>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25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1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FF8"/>
    <w:rPr>
      <w:color w:val="0000FF" w:themeColor="hyperlink"/>
      <w:u w:val="single"/>
    </w:rPr>
  </w:style>
  <w:style w:type="character" w:styleId="FollowedHyperlink">
    <w:name w:val="FollowedHyperlink"/>
    <w:basedOn w:val="DefaultParagraphFont"/>
    <w:uiPriority w:val="99"/>
    <w:semiHidden/>
    <w:unhideWhenUsed/>
    <w:rsid w:val="00DD5C7B"/>
    <w:rPr>
      <w:color w:val="800080" w:themeColor="followedHyperlink"/>
      <w:u w:val="single"/>
    </w:rPr>
  </w:style>
  <w:style w:type="paragraph" w:styleId="Header">
    <w:name w:val="header"/>
    <w:basedOn w:val="Normal"/>
    <w:link w:val="HeaderChar"/>
    <w:uiPriority w:val="99"/>
    <w:unhideWhenUsed/>
    <w:rsid w:val="00094C64"/>
    <w:pPr>
      <w:tabs>
        <w:tab w:val="center" w:pos="4320"/>
        <w:tab w:val="right" w:pos="8640"/>
      </w:tabs>
    </w:pPr>
  </w:style>
  <w:style w:type="character" w:customStyle="1" w:styleId="HeaderChar">
    <w:name w:val="Header Char"/>
    <w:basedOn w:val="DefaultParagraphFont"/>
    <w:link w:val="Header"/>
    <w:uiPriority w:val="99"/>
    <w:rsid w:val="00094C64"/>
  </w:style>
  <w:style w:type="paragraph" w:styleId="Footer">
    <w:name w:val="footer"/>
    <w:basedOn w:val="Normal"/>
    <w:link w:val="FooterChar"/>
    <w:uiPriority w:val="99"/>
    <w:unhideWhenUsed/>
    <w:rsid w:val="00094C64"/>
    <w:pPr>
      <w:tabs>
        <w:tab w:val="center" w:pos="4320"/>
        <w:tab w:val="right" w:pos="8640"/>
      </w:tabs>
    </w:pPr>
  </w:style>
  <w:style w:type="character" w:customStyle="1" w:styleId="FooterChar">
    <w:name w:val="Footer Char"/>
    <w:basedOn w:val="DefaultParagraphFont"/>
    <w:link w:val="Footer"/>
    <w:uiPriority w:val="99"/>
    <w:rsid w:val="00094C64"/>
  </w:style>
  <w:style w:type="paragraph" w:customStyle="1" w:styleId="mw-mmv-caption">
    <w:name w:val="mw-mmv-caption"/>
    <w:basedOn w:val="Normal"/>
    <w:rsid w:val="00036392"/>
    <w:pPr>
      <w:spacing w:before="100" w:beforeAutospacing="1" w:after="100" w:afterAutospacing="1"/>
    </w:pPr>
    <w:rPr>
      <w:rFonts w:ascii="Times" w:hAnsi="Times"/>
      <w:sz w:val="20"/>
      <w:szCs w:val="20"/>
    </w:rPr>
  </w:style>
  <w:style w:type="paragraph" w:customStyle="1" w:styleId="mw-mmv-image-desc">
    <w:name w:val="mw-mmv-image-desc"/>
    <w:basedOn w:val="Normal"/>
    <w:rsid w:val="00036392"/>
    <w:pPr>
      <w:spacing w:before="100" w:beforeAutospacing="1" w:after="100" w:afterAutospacing="1"/>
    </w:pPr>
    <w:rPr>
      <w:rFonts w:ascii="Times" w:hAnsi="Times"/>
      <w:sz w:val="20"/>
      <w:szCs w:val="20"/>
    </w:rPr>
  </w:style>
  <w:style w:type="table" w:styleId="TableGrid">
    <w:name w:val="Table Grid"/>
    <w:basedOn w:val="TableNormal"/>
    <w:uiPriority w:val="59"/>
    <w:rsid w:val="00F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69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1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FF8"/>
    <w:rPr>
      <w:color w:val="0000FF" w:themeColor="hyperlink"/>
      <w:u w:val="single"/>
    </w:rPr>
  </w:style>
  <w:style w:type="character" w:styleId="FollowedHyperlink">
    <w:name w:val="FollowedHyperlink"/>
    <w:basedOn w:val="DefaultParagraphFont"/>
    <w:uiPriority w:val="99"/>
    <w:semiHidden/>
    <w:unhideWhenUsed/>
    <w:rsid w:val="00DD5C7B"/>
    <w:rPr>
      <w:color w:val="800080" w:themeColor="followedHyperlink"/>
      <w:u w:val="single"/>
    </w:rPr>
  </w:style>
  <w:style w:type="paragraph" w:styleId="Header">
    <w:name w:val="header"/>
    <w:basedOn w:val="Normal"/>
    <w:link w:val="HeaderChar"/>
    <w:uiPriority w:val="99"/>
    <w:unhideWhenUsed/>
    <w:rsid w:val="00094C64"/>
    <w:pPr>
      <w:tabs>
        <w:tab w:val="center" w:pos="4320"/>
        <w:tab w:val="right" w:pos="8640"/>
      </w:tabs>
    </w:pPr>
  </w:style>
  <w:style w:type="character" w:customStyle="1" w:styleId="HeaderChar">
    <w:name w:val="Header Char"/>
    <w:basedOn w:val="DefaultParagraphFont"/>
    <w:link w:val="Header"/>
    <w:uiPriority w:val="99"/>
    <w:rsid w:val="00094C64"/>
  </w:style>
  <w:style w:type="paragraph" w:styleId="Footer">
    <w:name w:val="footer"/>
    <w:basedOn w:val="Normal"/>
    <w:link w:val="FooterChar"/>
    <w:uiPriority w:val="99"/>
    <w:unhideWhenUsed/>
    <w:rsid w:val="00094C64"/>
    <w:pPr>
      <w:tabs>
        <w:tab w:val="center" w:pos="4320"/>
        <w:tab w:val="right" w:pos="8640"/>
      </w:tabs>
    </w:pPr>
  </w:style>
  <w:style w:type="character" w:customStyle="1" w:styleId="FooterChar">
    <w:name w:val="Footer Char"/>
    <w:basedOn w:val="DefaultParagraphFont"/>
    <w:link w:val="Footer"/>
    <w:uiPriority w:val="99"/>
    <w:rsid w:val="00094C64"/>
  </w:style>
  <w:style w:type="paragraph" w:customStyle="1" w:styleId="mw-mmv-caption">
    <w:name w:val="mw-mmv-caption"/>
    <w:basedOn w:val="Normal"/>
    <w:rsid w:val="00036392"/>
    <w:pPr>
      <w:spacing w:before="100" w:beforeAutospacing="1" w:after="100" w:afterAutospacing="1"/>
    </w:pPr>
    <w:rPr>
      <w:rFonts w:ascii="Times" w:hAnsi="Times"/>
      <w:sz w:val="20"/>
      <w:szCs w:val="20"/>
    </w:rPr>
  </w:style>
  <w:style w:type="paragraph" w:customStyle="1" w:styleId="mw-mmv-image-desc">
    <w:name w:val="mw-mmv-image-desc"/>
    <w:basedOn w:val="Normal"/>
    <w:rsid w:val="00036392"/>
    <w:pPr>
      <w:spacing w:before="100" w:beforeAutospacing="1" w:after="100" w:afterAutospacing="1"/>
    </w:pPr>
    <w:rPr>
      <w:rFonts w:ascii="Times" w:hAnsi="Times"/>
      <w:sz w:val="20"/>
      <w:szCs w:val="20"/>
    </w:rPr>
  </w:style>
  <w:style w:type="table" w:styleId="TableGrid">
    <w:name w:val="Table Grid"/>
    <w:basedOn w:val="TableNormal"/>
    <w:uiPriority w:val="59"/>
    <w:rsid w:val="00F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6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6298">
      <w:bodyDiv w:val="1"/>
      <w:marLeft w:val="0"/>
      <w:marRight w:val="0"/>
      <w:marTop w:val="0"/>
      <w:marBottom w:val="0"/>
      <w:divBdr>
        <w:top w:val="none" w:sz="0" w:space="0" w:color="auto"/>
        <w:left w:val="none" w:sz="0" w:space="0" w:color="auto"/>
        <w:bottom w:val="none" w:sz="0" w:space="0" w:color="auto"/>
        <w:right w:val="none" w:sz="0" w:space="0" w:color="auto"/>
      </w:divBdr>
      <w:divsChild>
        <w:div w:id="30762543">
          <w:marLeft w:val="0"/>
          <w:marRight w:val="0"/>
          <w:marTop w:val="0"/>
          <w:marBottom w:val="0"/>
          <w:divBdr>
            <w:top w:val="none" w:sz="0" w:space="0" w:color="auto"/>
            <w:left w:val="none" w:sz="0" w:space="0" w:color="auto"/>
            <w:bottom w:val="none" w:sz="0" w:space="0" w:color="auto"/>
            <w:right w:val="none" w:sz="0" w:space="0" w:color="auto"/>
          </w:divBdr>
          <w:divsChild>
            <w:div w:id="2029986878">
              <w:marLeft w:val="0"/>
              <w:marRight w:val="0"/>
              <w:marTop w:val="0"/>
              <w:marBottom w:val="0"/>
              <w:divBdr>
                <w:top w:val="none" w:sz="0" w:space="0" w:color="auto"/>
                <w:left w:val="none" w:sz="0" w:space="0" w:color="auto"/>
                <w:bottom w:val="none" w:sz="0" w:space="0" w:color="auto"/>
                <w:right w:val="none" w:sz="0" w:space="0" w:color="auto"/>
              </w:divBdr>
              <w:divsChild>
                <w:div w:id="1250579267">
                  <w:marLeft w:val="0"/>
                  <w:marRight w:val="0"/>
                  <w:marTop w:val="0"/>
                  <w:marBottom w:val="0"/>
                  <w:divBdr>
                    <w:top w:val="none" w:sz="0" w:space="0" w:color="auto"/>
                    <w:left w:val="none" w:sz="0" w:space="0" w:color="auto"/>
                    <w:bottom w:val="none" w:sz="0" w:space="0" w:color="auto"/>
                    <w:right w:val="none" w:sz="0" w:space="0" w:color="auto"/>
                  </w:divBdr>
                  <w:divsChild>
                    <w:div w:id="439954909">
                      <w:marLeft w:val="0"/>
                      <w:marRight w:val="0"/>
                      <w:marTop w:val="0"/>
                      <w:marBottom w:val="0"/>
                      <w:divBdr>
                        <w:top w:val="none" w:sz="0" w:space="0" w:color="auto"/>
                        <w:left w:val="none" w:sz="0" w:space="0" w:color="auto"/>
                        <w:bottom w:val="none" w:sz="0" w:space="0" w:color="auto"/>
                        <w:right w:val="none" w:sz="0" w:space="0" w:color="auto"/>
                      </w:divBdr>
                    </w:div>
                    <w:div w:id="437337221">
                      <w:marLeft w:val="0"/>
                      <w:marRight w:val="0"/>
                      <w:marTop w:val="0"/>
                      <w:marBottom w:val="0"/>
                      <w:divBdr>
                        <w:top w:val="none" w:sz="0" w:space="0" w:color="auto"/>
                        <w:left w:val="none" w:sz="0" w:space="0" w:color="auto"/>
                        <w:bottom w:val="none" w:sz="0" w:space="0" w:color="auto"/>
                        <w:right w:val="none" w:sz="0" w:space="0" w:color="auto"/>
                      </w:divBdr>
                    </w:div>
                  </w:divsChild>
                </w:div>
                <w:div w:id="1260407070">
                  <w:marLeft w:val="0"/>
                  <w:marRight w:val="0"/>
                  <w:marTop w:val="0"/>
                  <w:marBottom w:val="0"/>
                  <w:divBdr>
                    <w:top w:val="none" w:sz="0" w:space="0" w:color="auto"/>
                    <w:left w:val="none" w:sz="0" w:space="0" w:color="auto"/>
                    <w:bottom w:val="none" w:sz="0" w:space="0" w:color="auto"/>
                    <w:right w:val="none" w:sz="0" w:space="0" w:color="auto"/>
                  </w:divBdr>
                  <w:divsChild>
                    <w:div w:id="1253318837">
                      <w:marLeft w:val="0"/>
                      <w:marRight w:val="0"/>
                      <w:marTop w:val="0"/>
                      <w:marBottom w:val="0"/>
                      <w:divBdr>
                        <w:top w:val="none" w:sz="0" w:space="0" w:color="auto"/>
                        <w:left w:val="none" w:sz="0" w:space="0" w:color="auto"/>
                        <w:bottom w:val="none" w:sz="0" w:space="0" w:color="auto"/>
                        <w:right w:val="none" w:sz="0" w:space="0" w:color="auto"/>
                      </w:divBdr>
                    </w:div>
                  </w:divsChild>
                </w:div>
                <w:div w:id="696273738">
                  <w:marLeft w:val="0"/>
                  <w:marRight w:val="0"/>
                  <w:marTop w:val="0"/>
                  <w:marBottom w:val="0"/>
                  <w:divBdr>
                    <w:top w:val="none" w:sz="0" w:space="0" w:color="auto"/>
                    <w:left w:val="none" w:sz="0" w:space="0" w:color="auto"/>
                    <w:bottom w:val="none" w:sz="0" w:space="0" w:color="auto"/>
                    <w:right w:val="none" w:sz="0" w:space="0" w:color="auto"/>
                  </w:divBdr>
                  <w:divsChild>
                    <w:div w:id="624432836">
                      <w:marLeft w:val="0"/>
                      <w:marRight w:val="0"/>
                      <w:marTop w:val="0"/>
                      <w:marBottom w:val="0"/>
                      <w:divBdr>
                        <w:top w:val="none" w:sz="0" w:space="0" w:color="auto"/>
                        <w:left w:val="none" w:sz="0" w:space="0" w:color="auto"/>
                        <w:bottom w:val="none" w:sz="0" w:space="0" w:color="auto"/>
                        <w:right w:val="none" w:sz="0" w:space="0" w:color="auto"/>
                      </w:divBdr>
                    </w:div>
                    <w:div w:id="1640382293">
                      <w:marLeft w:val="0"/>
                      <w:marRight w:val="0"/>
                      <w:marTop w:val="0"/>
                      <w:marBottom w:val="0"/>
                      <w:divBdr>
                        <w:top w:val="none" w:sz="0" w:space="0" w:color="auto"/>
                        <w:left w:val="none" w:sz="0" w:space="0" w:color="auto"/>
                        <w:bottom w:val="none" w:sz="0" w:space="0" w:color="auto"/>
                        <w:right w:val="none" w:sz="0" w:space="0" w:color="auto"/>
                      </w:divBdr>
                    </w:div>
                  </w:divsChild>
                </w:div>
                <w:div w:id="1788501165">
                  <w:marLeft w:val="0"/>
                  <w:marRight w:val="0"/>
                  <w:marTop w:val="0"/>
                  <w:marBottom w:val="0"/>
                  <w:divBdr>
                    <w:top w:val="none" w:sz="0" w:space="0" w:color="auto"/>
                    <w:left w:val="none" w:sz="0" w:space="0" w:color="auto"/>
                    <w:bottom w:val="none" w:sz="0" w:space="0" w:color="auto"/>
                    <w:right w:val="none" w:sz="0" w:space="0" w:color="auto"/>
                  </w:divBdr>
                  <w:divsChild>
                    <w:div w:id="1869563488">
                      <w:marLeft w:val="0"/>
                      <w:marRight w:val="0"/>
                      <w:marTop w:val="0"/>
                      <w:marBottom w:val="0"/>
                      <w:divBdr>
                        <w:top w:val="none" w:sz="0" w:space="0" w:color="auto"/>
                        <w:left w:val="none" w:sz="0" w:space="0" w:color="auto"/>
                        <w:bottom w:val="none" w:sz="0" w:space="0" w:color="auto"/>
                        <w:right w:val="none" w:sz="0" w:space="0" w:color="auto"/>
                      </w:divBdr>
                    </w:div>
                  </w:divsChild>
                </w:div>
                <w:div w:id="2076732110">
                  <w:marLeft w:val="0"/>
                  <w:marRight w:val="0"/>
                  <w:marTop w:val="0"/>
                  <w:marBottom w:val="0"/>
                  <w:divBdr>
                    <w:top w:val="none" w:sz="0" w:space="0" w:color="auto"/>
                    <w:left w:val="none" w:sz="0" w:space="0" w:color="auto"/>
                    <w:bottom w:val="none" w:sz="0" w:space="0" w:color="auto"/>
                    <w:right w:val="none" w:sz="0" w:space="0" w:color="auto"/>
                  </w:divBdr>
                  <w:divsChild>
                    <w:div w:id="2111774070">
                      <w:marLeft w:val="0"/>
                      <w:marRight w:val="0"/>
                      <w:marTop w:val="0"/>
                      <w:marBottom w:val="0"/>
                      <w:divBdr>
                        <w:top w:val="none" w:sz="0" w:space="0" w:color="auto"/>
                        <w:left w:val="none" w:sz="0" w:space="0" w:color="auto"/>
                        <w:bottom w:val="none" w:sz="0" w:space="0" w:color="auto"/>
                        <w:right w:val="none" w:sz="0" w:space="0" w:color="auto"/>
                      </w:divBdr>
                    </w:div>
                    <w:div w:id="946623601">
                      <w:marLeft w:val="0"/>
                      <w:marRight w:val="0"/>
                      <w:marTop w:val="0"/>
                      <w:marBottom w:val="0"/>
                      <w:divBdr>
                        <w:top w:val="none" w:sz="0" w:space="0" w:color="auto"/>
                        <w:left w:val="none" w:sz="0" w:space="0" w:color="auto"/>
                        <w:bottom w:val="none" w:sz="0" w:space="0" w:color="auto"/>
                        <w:right w:val="none" w:sz="0" w:space="0" w:color="auto"/>
                      </w:divBdr>
                    </w:div>
                    <w:div w:id="96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86555">
      <w:bodyDiv w:val="1"/>
      <w:marLeft w:val="0"/>
      <w:marRight w:val="0"/>
      <w:marTop w:val="0"/>
      <w:marBottom w:val="0"/>
      <w:divBdr>
        <w:top w:val="none" w:sz="0" w:space="0" w:color="auto"/>
        <w:left w:val="none" w:sz="0" w:space="0" w:color="auto"/>
        <w:bottom w:val="none" w:sz="0" w:space="0" w:color="auto"/>
        <w:right w:val="none" w:sz="0" w:space="0" w:color="auto"/>
      </w:divBdr>
      <w:divsChild>
        <w:div w:id="18990490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393A-D24C-A345-9757-7E150DB6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31698</Words>
  <Characters>180681</Characters>
  <Application>Microsoft Macintosh Word</Application>
  <DocSecurity>0</DocSecurity>
  <Lines>1505</Lines>
  <Paragraphs>423</Paragraphs>
  <ScaleCrop>false</ScaleCrop>
  <Company/>
  <LinksUpToDate>false</LinksUpToDate>
  <CharactersWithSpaces>211956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Latimer</dc:creator>
  <cp:keywords/>
  <dc:description/>
  <cp:lastModifiedBy>Jonathan Latimer</cp:lastModifiedBy>
  <cp:revision>2</cp:revision>
  <dcterms:created xsi:type="dcterms:W3CDTF">2014-12-18T21:13:00Z</dcterms:created>
  <dcterms:modified xsi:type="dcterms:W3CDTF">2014-12-18T21:13:00Z</dcterms:modified>
</cp:coreProperties>
</file>